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5168" w14:textId="77777777" w:rsidR="008C4568" w:rsidRPr="00732DBA" w:rsidRDefault="0009662E" w:rsidP="008A511C">
      <w:pPr>
        <w:kinsoku w:val="0"/>
        <w:overflowPunct w:val="0"/>
        <w:spacing w:before="77"/>
        <w:ind w:right="184"/>
        <w:rPr>
          <w:sz w:val="28"/>
          <w:szCs w:val="28"/>
        </w:rPr>
      </w:pPr>
      <w:r w:rsidRPr="009B0443">
        <w:rPr>
          <w:noProof/>
        </w:rPr>
        <mc:AlternateContent>
          <mc:Choice Requires="wps">
            <w:drawing>
              <wp:anchor distT="0" distB="0" distL="114300" distR="114300" simplePos="0" relativeHeight="251674624" behindDoc="1" locked="0" layoutInCell="0" allowOverlap="1" wp14:anchorId="5D25E384" wp14:editId="11961E57">
                <wp:simplePos x="0" y="0"/>
                <wp:positionH relativeFrom="page">
                  <wp:posOffset>1061085</wp:posOffset>
                </wp:positionH>
                <wp:positionV relativeFrom="paragraph">
                  <wp:posOffset>348615</wp:posOffset>
                </wp:positionV>
                <wp:extent cx="5798185" cy="12700"/>
                <wp:effectExtent l="22860" t="27940" r="27305" b="6985"/>
                <wp:wrapNone/>
                <wp:docPr id="1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21C1B" id="Freeform 2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55pt,27.45pt,540.05pt,27.45pt"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" o:allowincell="f" filled="f" strokeweight="3.1pt">
                <v:path arrowok="t" o:connecttype="custom" o:connectlocs="0,0;5797550,0" o:connectangles="0,0"/>
                <w10:wrap anchorx="page"/>
              </v:polyline>
            </w:pict>
          </mc:Fallback>
        </mc:AlternateContent>
      </w:r>
      <w:bookmarkStart w:id="0" w:name="Explanatory_Notes"/>
      <w:bookmarkEnd w:id="0"/>
      <w:r w:rsidR="008C4568" w:rsidRPr="00732DBA">
        <w:rPr>
          <w:b/>
          <w:bCs/>
          <w:sz w:val="28"/>
          <w:szCs w:val="28"/>
        </w:rPr>
        <w:t>Explanatory</w:t>
      </w:r>
      <w:r w:rsidR="008C4568" w:rsidRPr="00732DBA">
        <w:rPr>
          <w:b/>
          <w:bCs/>
          <w:spacing w:val="-26"/>
          <w:sz w:val="28"/>
          <w:szCs w:val="28"/>
        </w:rPr>
        <w:t xml:space="preserve"> </w:t>
      </w:r>
      <w:r w:rsidR="008C4568" w:rsidRPr="00732DBA">
        <w:rPr>
          <w:b/>
          <w:bCs/>
          <w:sz w:val="28"/>
          <w:szCs w:val="28"/>
        </w:rPr>
        <w:t>Notes</w:t>
      </w:r>
    </w:p>
    <w:p w14:paraId="64BDD354" w14:textId="77777777" w:rsidR="008C4568" w:rsidRPr="00732DBA" w:rsidRDefault="008C4568" w:rsidP="008A511C">
      <w:pPr>
        <w:kinsoku w:val="0"/>
        <w:overflowPunct w:val="0"/>
        <w:spacing w:line="200" w:lineRule="exact"/>
        <w:rPr>
          <w:sz w:val="20"/>
        </w:rPr>
      </w:pPr>
    </w:p>
    <w:p w14:paraId="61612178" w14:textId="77777777" w:rsidR="008C4568" w:rsidRPr="00732DBA" w:rsidRDefault="008C4568" w:rsidP="008A511C">
      <w:pPr>
        <w:kinsoku w:val="0"/>
        <w:overflowPunct w:val="0"/>
        <w:spacing w:before="13" w:line="200" w:lineRule="exact"/>
        <w:rPr>
          <w:sz w:val="20"/>
        </w:rPr>
      </w:pPr>
    </w:p>
    <w:p w14:paraId="664DDE45" w14:textId="77777777" w:rsidR="008C4568" w:rsidRPr="00732DBA" w:rsidRDefault="008C4568" w:rsidP="008A511C">
      <w:pPr>
        <w:kinsoku w:val="0"/>
        <w:overflowPunct w:val="0"/>
        <w:spacing w:before="67"/>
        <w:ind w:right="184"/>
        <w:rPr>
          <w:sz w:val="26"/>
          <w:szCs w:val="26"/>
        </w:rPr>
      </w:pPr>
      <w:bookmarkStart w:id="1" w:name="Using_the_Explanatory_Notes"/>
      <w:bookmarkEnd w:id="1"/>
      <w:r w:rsidRPr="00732DBA">
        <w:rPr>
          <w:b/>
          <w:bCs/>
          <w:sz w:val="26"/>
          <w:szCs w:val="26"/>
        </w:rPr>
        <w:t>Us</w:t>
      </w:r>
      <w:r w:rsidRPr="00732DBA">
        <w:rPr>
          <w:b/>
          <w:bCs/>
          <w:spacing w:val="-2"/>
          <w:sz w:val="26"/>
          <w:szCs w:val="26"/>
        </w:rPr>
        <w:t>i</w:t>
      </w:r>
      <w:r w:rsidRPr="00732DBA">
        <w:rPr>
          <w:b/>
          <w:bCs/>
          <w:sz w:val="26"/>
          <w:szCs w:val="26"/>
        </w:rPr>
        <w:t>ng the</w:t>
      </w:r>
      <w:r w:rsidRPr="00732DBA">
        <w:rPr>
          <w:b/>
          <w:bCs/>
          <w:spacing w:val="-2"/>
          <w:sz w:val="26"/>
          <w:szCs w:val="26"/>
        </w:rPr>
        <w:t xml:space="preserve"> </w:t>
      </w:r>
      <w:r w:rsidRPr="00732DBA">
        <w:rPr>
          <w:b/>
          <w:bCs/>
          <w:sz w:val="26"/>
          <w:szCs w:val="26"/>
        </w:rPr>
        <w:t>Exp</w:t>
      </w:r>
      <w:r w:rsidRPr="00732DBA">
        <w:rPr>
          <w:b/>
          <w:bCs/>
          <w:spacing w:val="-2"/>
          <w:sz w:val="26"/>
          <w:szCs w:val="26"/>
        </w:rPr>
        <w:t>l</w:t>
      </w:r>
      <w:r w:rsidRPr="00732DBA">
        <w:rPr>
          <w:b/>
          <w:bCs/>
          <w:sz w:val="26"/>
          <w:szCs w:val="26"/>
        </w:rPr>
        <w:t>ana</w:t>
      </w:r>
      <w:r w:rsidRPr="00732DBA">
        <w:rPr>
          <w:b/>
          <w:bCs/>
          <w:spacing w:val="-2"/>
          <w:sz w:val="26"/>
          <w:szCs w:val="26"/>
        </w:rPr>
        <w:t>t</w:t>
      </w:r>
      <w:r w:rsidRPr="00732DBA">
        <w:rPr>
          <w:b/>
          <w:bCs/>
          <w:sz w:val="26"/>
          <w:szCs w:val="26"/>
        </w:rPr>
        <w:t>ory</w:t>
      </w:r>
      <w:r w:rsidRPr="00732DBA">
        <w:rPr>
          <w:b/>
          <w:bCs/>
          <w:spacing w:val="-3"/>
          <w:sz w:val="26"/>
          <w:szCs w:val="26"/>
        </w:rPr>
        <w:t xml:space="preserve"> </w:t>
      </w:r>
      <w:r w:rsidRPr="00732DBA">
        <w:rPr>
          <w:b/>
          <w:bCs/>
          <w:sz w:val="26"/>
          <w:szCs w:val="26"/>
        </w:rPr>
        <w:t>Notes</w:t>
      </w:r>
    </w:p>
    <w:p w14:paraId="5454E990" w14:textId="77777777" w:rsidR="008C4568" w:rsidRPr="00732DBA" w:rsidRDefault="008C4568" w:rsidP="008A511C">
      <w:pPr>
        <w:kinsoku w:val="0"/>
        <w:overflowPunct w:val="0"/>
        <w:spacing w:before="8" w:line="170" w:lineRule="exact"/>
        <w:rPr>
          <w:sz w:val="17"/>
          <w:szCs w:val="17"/>
        </w:rPr>
      </w:pPr>
    </w:p>
    <w:p w14:paraId="589113C0" w14:textId="77777777" w:rsidR="008C4568" w:rsidRPr="00732DBA" w:rsidRDefault="008C4568" w:rsidP="008A511C">
      <w:pPr>
        <w:spacing w:after="120"/>
        <w:jc w:val="both"/>
      </w:pPr>
      <w:r w:rsidRPr="00732DBA">
        <w:t>The</w:t>
      </w:r>
      <w:r w:rsidRPr="00732DBA">
        <w:rPr>
          <w:spacing w:val="-7"/>
        </w:rPr>
        <w:t xml:space="preserve"> </w:t>
      </w:r>
      <w:r w:rsidRPr="00732DBA">
        <w:t>Explanatory</w:t>
      </w:r>
      <w:r w:rsidRPr="00732DBA">
        <w:rPr>
          <w:spacing w:val="-7"/>
        </w:rPr>
        <w:t xml:space="preserve"> </w:t>
      </w:r>
      <w:r w:rsidRPr="00732DBA">
        <w:t>Notes</w:t>
      </w:r>
      <w:r w:rsidRPr="00732DBA">
        <w:rPr>
          <w:spacing w:val="-7"/>
        </w:rPr>
        <w:t xml:space="preserve"> </w:t>
      </w:r>
      <w:r w:rsidRPr="00732DBA">
        <w:t>are</w:t>
      </w:r>
      <w:r w:rsidRPr="00732DBA">
        <w:rPr>
          <w:spacing w:val="-7"/>
        </w:rPr>
        <w:t xml:space="preserve"> </w:t>
      </w:r>
      <w:r w:rsidRPr="00732DBA">
        <w:t>intended</w:t>
      </w:r>
      <w:r w:rsidRPr="00732DBA">
        <w:rPr>
          <w:spacing w:val="-8"/>
        </w:rPr>
        <w:t xml:space="preserve"> </w:t>
      </w:r>
      <w:r w:rsidRPr="00732DBA">
        <w:t>to</w:t>
      </w:r>
      <w:r w:rsidRPr="00732DBA">
        <w:rPr>
          <w:spacing w:val="-7"/>
        </w:rPr>
        <w:t xml:space="preserve"> </w:t>
      </w:r>
      <w:r w:rsidRPr="00732DBA">
        <w:t>provide</w:t>
      </w:r>
      <w:r w:rsidRPr="00732DBA">
        <w:rPr>
          <w:spacing w:val="-7"/>
        </w:rPr>
        <w:t xml:space="preserve"> </w:t>
      </w:r>
      <w:r w:rsidRPr="00732DBA">
        <w:t>more</w:t>
      </w:r>
      <w:r w:rsidRPr="00732DBA">
        <w:rPr>
          <w:spacing w:val="-7"/>
        </w:rPr>
        <w:t xml:space="preserve"> </w:t>
      </w:r>
      <w:r w:rsidRPr="00732DBA">
        <w:t>detailed</w:t>
      </w:r>
      <w:r w:rsidRPr="00732DBA">
        <w:rPr>
          <w:spacing w:val="-7"/>
        </w:rPr>
        <w:t xml:space="preserve"> </w:t>
      </w:r>
      <w:r w:rsidRPr="00732DBA">
        <w:t>explanations</w:t>
      </w:r>
      <w:r w:rsidRPr="00732DBA">
        <w:rPr>
          <w:spacing w:val="-7"/>
        </w:rPr>
        <w:t xml:space="preserve"> </w:t>
      </w:r>
      <w:r w:rsidRPr="00732DBA">
        <w:t>of</w:t>
      </w:r>
      <w:r w:rsidRPr="00732DBA">
        <w:rPr>
          <w:spacing w:val="-6"/>
        </w:rPr>
        <w:t xml:space="preserve"> </w:t>
      </w:r>
      <w:r w:rsidRPr="00732DBA">
        <w:t>certain</w:t>
      </w:r>
      <w:r w:rsidRPr="00732DBA">
        <w:rPr>
          <w:spacing w:val="-8"/>
        </w:rPr>
        <w:t xml:space="preserve"> </w:t>
      </w:r>
      <w:r w:rsidRPr="00732DBA">
        <w:t>clauses</w:t>
      </w:r>
      <w:r w:rsidRPr="00732DBA">
        <w:rPr>
          <w:w w:val="99"/>
        </w:rPr>
        <w:t xml:space="preserve"> </w:t>
      </w:r>
      <w:r w:rsidRPr="00732DBA">
        <w:t>in</w:t>
      </w:r>
      <w:r w:rsidRPr="00732DBA">
        <w:rPr>
          <w:spacing w:val="-6"/>
        </w:rPr>
        <w:t xml:space="preserve"> </w:t>
      </w:r>
      <w:r w:rsidRPr="00732DBA">
        <w:t>this</w:t>
      </w:r>
      <w:r w:rsidRPr="00732DBA">
        <w:rPr>
          <w:spacing w:val="-5"/>
        </w:rPr>
        <w:t xml:space="preserve"> </w:t>
      </w:r>
      <w:r w:rsidRPr="00732DBA">
        <w:rPr>
          <w:b/>
          <w:bCs/>
        </w:rPr>
        <w:t>sam</w:t>
      </w:r>
      <w:r w:rsidRPr="00732DBA">
        <w:rPr>
          <w:b/>
          <w:bCs/>
          <w:spacing w:val="-1"/>
        </w:rPr>
        <w:t>p</w:t>
      </w:r>
      <w:r w:rsidRPr="00732DBA">
        <w:rPr>
          <w:b/>
          <w:bCs/>
        </w:rPr>
        <w:t>le</w:t>
      </w:r>
      <w:r w:rsidRPr="00732DBA">
        <w:rPr>
          <w:b/>
          <w:bCs/>
          <w:spacing w:val="-5"/>
        </w:rPr>
        <w:t xml:space="preserve"> </w:t>
      </w:r>
      <w:r w:rsidRPr="00732DBA">
        <w:rPr>
          <w:b/>
          <w:bCs/>
        </w:rPr>
        <w:t>agreement,</w:t>
      </w:r>
      <w:r w:rsidRPr="00732DBA">
        <w:rPr>
          <w:b/>
          <w:bCs/>
          <w:spacing w:val="-6"/>
        </w:rPr>
        <w:t xml:space="preserve"> </w:t>
      </w:r>
      <w:r w:rsidRPr="00732DBA">
        <w:t>or</w:t>
      </w:r>
      <w:r w:rsidRPr="00732DBA">
        <w:rPr>
          <w:spacing w:val="-5"/>
        </w:rPr>
        <w:t xml:space="preserve"> </w:t>
      </w:r>
      <w:r w:rsidRPr="00732DBA">
        <w:t>to</w:t>
      </w:r>
      <w:r w:rsidRPr="00732DBA">
        <w:rPr>
          <w:spacing w:val="-5"/>
        </w:rPr>
        <w:t xml:space="preserve"> </w:t>
      </w:r>
      <w:r w:rsidRPr="00732DBA">
        <w:t>give</w:t>
      </w:r>
      <w:r w:rsidRPr="00732DBA">
        <w:rPr>
          <w:spacing w:val="-5"/>
        </w:rPr>
        <w:t xml:space="preserve"> </w:t>
      </w:r>
      <w:r w:rsidRPr="00732DBA">
        <w:t>more</w:t>
      </w:r>
      <w:r w:rsidRPr="00732DBA">
        <w:rPr>
          <w:spacing w:val="-6"/>
        </w:rPr>
        <w:t xml:space="preserve"> </w:t>
      </w:r>
      <w:r w:rsidRPr="00732DBA">
        <w:t>detail</w:t>
      </w:r>
      <w:r w:rsidRPr="00732DBA">
        <w:rPr>
          <w:spacing w:val="-5"/>
        </w:rPr>
        <w:t xml:space="preserve"> </w:t>
      </w:r>
      <w:r w:rsidRPr="00732DBA">
        <w:t>about</w:t>
      </w:r>
      <w:r w:rsidRPr="00732DBA">
        <w:rPr>
          <w:spacing w:val="-5"/>
        </w:rPr>
        <w:t xml:space="preserve"> </w:t>
      </w:r>
      <w:r w:rsidRPr="00732DBA">
        <w:t>the</w:t>
      </w:r>
      <w:r w:rsidRPr="00732DBA">
        <w:rPr>
          <w:spacing w:val="-5"/>
        </w:rPr>
        <w:t xml:space="preserve"> </w:t>
      </w:r>
      <w:r w:rsidRPr="00732DBA">
        <w:t>law</w:t>
      </w:r>
      <w:r w:rsidRPr="00732DBA">
        <w:rPr>
          <w:spacing w:val="-6"/>
        </w:rPr>
        <w:t xml:space="preserve"> </w:t>
      </w:r>
      <w:r w:rsidRPr="00732DBA">
        <w:t>involved.</w:t>
      </w:r>
    </w:p>
    <w:p w14:paraId="7A2CB09E" w14:textId="77777777" w:rsidR="008C4568" w:rsidRPr="00732DBA" w:rsidRDefault="008C4568" w:rsidP="008A511C">
      <w:pPr>
        <w:spacing w:after="120"/>
        <w:jc w:val="both"/>
      </w:pPr>
      <w:r w:rsidRPr="00732DBA">
        <w:t>The</w:t>
      </w:r>
      <w:r w:rsidRPr="00732DBA">
        <w:rPr>
          <w:spacing w:val="-6"/>
        </w:rPr>
        <w:t xml:space="preserve"> </w:t>
      </w:r>
      <w:r w:rsidRPr="00732DBA">
        <w:t>Explanatory</w:t>
      </w:r>
      <w:r w:rsidRPr="00732DBA">
        <w:rPr>
          <w:spacing w:val="-5"/>
        </w:rPr>
        <w:t xml:space="preserve"> </w:t>
      </w:r>
      <w:r w:rsidRPr="00732DBA">
        <w:t>Notes</w:t>
      </w:r>
      <w:r w:rsidRPr="00732DBA">
        <w:rPr>
          <w:spacing w:val="-6"/>
        </w:rPr>
        <w:t xml:space="preserve"> </w:t>
      </w:r>
      <w:r w:rsidRPr="00732DBA">
        <w:rPr>
          <w:b/>
          <w:bCs/>
          <w:spacing w:val="-1"/>
        </w:rPr>
        <w:t>D</w:t>
      </w:r>
      <w:r w:rsidRPr="00732DBA">
        <w:rPr>
          <w:b/>
          <w:bCs/>
        </w:rPr>
        <w:t>O</w:t>
      </w:r>
      <w:r w:rsidRPr="00732DBA">
        <w:rPr>
          <w:b/>
          <w:bCs/>
          <w:spacing w:val="-6"/>
        </w:rPr>
        <w:t xml:space="preserve"> </w:t>
      </w:r>
      <w:r w:rsidRPr="00732DBA">
        <w:rPr>
          <w:b/>
          <w:bCs/>
        </w:rPr>
        <w:t>N</w:t>
      </w:r>
      <w:r w:rsidRPr="00732DBA">
        <w:rPr>
          <w:b/>
          <w:bCs/>
          <w:spacing w:val="-1"/>
        </w:rPr>
        <w:t>O</w:t>
      </w:r>
      <w:r w:rsidRPr="00732DBA">
        <w:rPr>
          <w:b/>
          <w:bCs/>
        </w:rPr>
        <w:t>T</w:t>
      </w:r>
      <w:r w:rsidRPr="00732DBA">
        <w:rPr>
          <w:b/>
          <w:bCs/>
          <w:spacing w:val="-6"/>
        </w:rPr>
        <w:t xml:space="preserve"> </w:t>
      </w:r>
      <w:r w:rsidRPr="00732DBA">
        <w:t>form</w:t>
      </w:r>
      <w:r w:rsidRPr="00732DBA">
        <w:rPr>
          <w:spacing w:val="-6"/>
        </w:rPr>
        <w:t xml:space="preserve"> </w:t>
      </w:r>
      <w:r w:rsidRPr="00732DBA">
        <w:t>part</w:t>
      </w:r>
      <w:r w:rsidRPr="00732DBA">
        <w:rPr>
          <w:spacing w:val="-5"/>
        </w:rPr>
        <w:t xml:space="preserve"> </w:t>
      </w:r>
      <w:r w:rsidRPr="00732DBA">
        <w:t>of</w:t>
      </w:r>
      <w:r w:rsidRPr="00732DBA">
        <w:rPr>
          <w:spacing w:val="-5"/>
        </w:rPr>
        <w:t xml:space="preserve"> </w:t>
      </w:r>
      <w:r w:rsidRPr="00732DBA">
        <w:t>the</w:t>
      </w:r>
      <w:r w:rsidRPr="00732DBA">
        <w:rPr>
          <w:spacing w:val="-5"/>
        </w:rPr>
        <w:t xml:space="preserve"> </w:t>
      </w:r>
      <w:r w:rsidRPr="00732DBA">
        <w:t>agreement</w:t>
      </w:r>
      <w:r w:rsidRPr="00732DBA">
        <w:rPr>
          <w:spacing w:val="-6"/>
        </w:rPr>
        <w:t xml:space="preserve"> </w:t>
      </w:r>
      <w:r w:rsidRPr="00732DBA">
        <w:t>and</w:t>
      </w:r>
      <w:r w:rsidRPr="00732DBA">
        <w:rPr>
          <w:spacing w:val="-5"/>
        </w:rPr>
        <w:t xml:space="preserve"> </w:t>
      </w:r>
      <w:r w:rsidRPr="00732DBA">
        <w:t>should</w:t>
      </w:r>
      <w:r w:rsidRPr="00732DBA">
        <w:rPr>
          <w:spacing w:val="-6"/>
        </w:rPr>
        <w:t xml:space="preserve"> </w:t>
      </w:r>
      <w:r w:rsidRPr="00732DBA">
        <w:t>not</w:t>
      </w:r>
      <w:r w:rsidRPr="00732DBA">
        <w:rPr>
          <w:spacing w:val="-5"/>
        </w:rPr>
        <w:t xml:space="preserve"> </w:t>
      </w:r>
      <w:r w:rsidRPr="00732DBA">
        <w:t>be</w:t>
      </w:r>
      <w:r w:rsidRPr="00732DBA">
        <w:rPr>
          <w:spacing w:val="-5"/>
        </w:rPr>
        <w:t xml:space="preserve"> </w:t>
      </w:r>
      <w:r w:rsidRPr="00732DBA">
        <w:t>incl</w:t>
      </w:r>
      <w:r w:rsidRPr="00732DBA">
        <w:rPr>
          <w:spacing w:val="-1"/>
        </w:rPr>
        <w:t>u</w:t>
      </w:r>
      <w:r w:rsidRPr="00732DBA">
        <w:t>ded</w:t>
      </w:r>
      <w:r w:rsidRPr="00732DBA">
        <w:rPr>
          <w:spacing w:val="-6"/>
        </w:rPr>
        <w:t xml:space="preserve"> </w:t>
      </w:r>
      <w:r w:rsidRPr="00732DBA">
        <w:t>in</w:t>
      </w:r>
      <w:r w:rsidRPr="00732DBA">
        <w:rPr>
          <w:w w:val="99"/>
        </w:rPr>
        <w:t xml:space="preserve"> </w:t>
      </w:r>
      <w:r w:rsidRPr="00732DBA">
        <w:t>your</w:t>
      </w:r>
      <w:r w:rsidRPr="00732DBA">
        <w:rPr>
          <w:spacing w:val="-10"/>
        </w:rPr>
        <w:t xml:space="preserve"> </w:t>
      </w:r>
      <w:r w:rsidRPr="00732DBA">
        <w:t>final</w:t>
      </w:r>
      <w:r w:rsidRPr="00732DBA">
        <w:rPr>
          <w:spacing w:val="-9"/>
        </w:rPr>
        <w:t xml:space="preserve"> </w:t>
      </w:r>
      <w:r w:rsidRPr="00732DBA">
        <w:t>redrafted</w:t>
      </w:r>
      <w:r w:rsidRPr="00732DBA">
        <w:rPr>
          <w:spacing w:val="-10"/>
        </w:rPr>
        <w:t xml:space="preserve"> </w:t>
      </w:r>
      <w:r w:rsidRPr="00732DBA">
        <w:t>agreement.</w:t>
      </w:r>
    </w:p>
    <w:p w14:paraId="22E05D7E" w14:textId="77777777" w:rsidR="008C4568" w:rsidRPr="00732DBA" w:rsidRDefault="008C4568" w:rsidP="008A511C">
      <w:pPr>
        <w:spacing w:after="120"/>
        <w:jc w:val="both"/>
      </w:pPr>
      <w:r w:rsidRPr="00732DBA">
        <w:t>It</w:t>
      </w:r>
      <w:r w:rsidRPr="00732DBA">
        <w:rPr>
          <w:spacing w:val="-6"/>
        </w:rPr>
        <w:t xml:space="preserve"> </w:t>
      </w:r>
      <w:r w:rsidRPr="00732DBA">
        <w:t>may</w:t>
      </w:r>
      <w:r w:rsidRPr="00732DBA">
        <w:rPr>
          <w:spacing w:val="-5"/>
        </w:rPr>
        <w:t xml:space="preserve"> </w:t>
      </w:r>
      <w:r w:rsidRPr="00732DBA">
        <w:t>be</w:t>
      </w:r>
      <w:r w:rsidRPr="00732DBA">
        <w:rPr>
          <w:spacing w:val="-6"/>
        </w:rPr>
        <w:t xml:space="preserve"> </w:t>
      </w:r>
      <w:r w:rsidRPr="00732DBA">
        <w:t>u</w:t>
      </w:r>
      <w:r w:rsidRPr="00732DBA">
        <w:rPr>
          <w:spacing w:val="1"/>
        </w:rPr>
        <w:t>s</w:t>
      </w:r>
      <w:r w:rsidRPr="00732DBA">
        <w:t>eful</w:t>
      </w:r>
      <w:r w:rsidRPr="00732DBA">
        <w:rPr>
          <w:spacing w:val="-5"/>
        </w:rPr>
        <w:t xml:space="preserve"> </w:t>
      </w:r>
      <w:r w:rsidRPr="00732DBA">
        <w:t>to</w:t>
      </w:r>
      <w:r w:rsidRPr="00732DBA">
        <w:rPr>
          <w:spacing w:val="-5"/>
        </w:rPr>
        <w:t xml:space="preserve"> </w:t>
      </w:r>
      <w:r w:rsidRPr="00732DBA">
        <w:t>sepa</w:t>
      </w:r>
      <w:r w:rsidRPr="00732DBA">
        <w:rPr>
          <w:spacing w:val="-2"/>
        </w:rPr>
        <w:t>r</w:t>
      </w:r>
      <w:r w:rsidRPr="00732DBA">
        <w:t>ate</w:t>
      </w:r>
      <w:r w:rsidRPr="00732DBA">
        <w:rPr>
          <w:spacing w:val="-6"/>
        </w:rPr>
        <w:t xml:space="preserve"> </w:t>
      </w:r>
      <w:r w:rsidRPr="00732DBA">
        <w:t>the</w:t>
      </w:r>
      <w:r w:rsidRPr="00732DBA">
        <w:rPr>
          <w:spacing w:val="-5"/>
        </w:rPr>
        <w:t xml:space="preserve"> </w:t>
      </w:r>
      <w:r w:rsidRPr="00732DBA">
        <w:t>Explanatory</w:t>
      </w:r>
      <w:r w:rsidRPr="00732DBA">
        <w:rPr>
          <w:spacing w:val="-5"/>
        </w:rPr>
        <w:t xml:space="preserve"> </w:t>
      </w:r>
      <w:r w:rsidRPr="00732DBA">
        <w:t>No</w:t>
      </w:r>
      <w:r w:rsidRPr="00732DBA">
        <w:rPr>
          <w:spacing w:val="1"/>
        </w:rPr>
        <w:t>t</w:t>
      </w:r>
      <w:r w:rsidRPr="00732DBA">
        <w:t>es</w:t>
      </w:r>
      <w:r w:rsidRPr="00732DBA">
        <w:rPr>
          <w:spacing w:val="-6"/>
        </w:rPr>
        <w:t xml:space="preserve"> </w:t>
      </w:r>
      <w:r w:rsidRPr="00732DBA">
        <w:t>from</w:t>
      </w:r>
      <w:r w:rsidRPr="00732DBA">
        <w:rPr>
          <w:spacing w:val="-5"/>
        </w:rPr>
        <w:t xml:space="preserve"> </w:t>
      </w:r>
      <w:r w:rsidRPr="00732DBA">
        <w:t>the</w:t>
      </w:r>
      <w:r w:rsidRPr="00732DBA">
        <w:rPr>
          <w:spacing w:val="-5"/>
        </w:rPr>
        <w:t xml:space="preserve"> </w:t>
      </w:r>
      <w:r w:rsidRPr="00732DBA">
        <w:t>actual</w:t>
      </w:r>
      <w:r w:rsidRPr="00732DBA">
        <w:rPr>
          <w:spacing w:val="-6"/>
        </w:rPr>
        <w:t xml:space="preserve"> </w:t>
      </w:r>
      <w:r w:rsidRPr="00732DBA">
        <w:t>agre</w:t>
      </w:r>
      <w:r w:rsidRPr="00732DBA">
        <w:rPr>
          <w:spacing w:val="-1"/>
        </w:rPr>
        <w:t>e</w:t>
      </w:r>
      <w:r w:rsidRPr="00732DBA">
        <w:t>ment</w:t>
      </w:r>
      <w:r w:rsidRPr="00732DBA">
        <w:rPr>
          <w:spacing w:val="-5"/>
        </w:rPr>
        <w:t xml:space="preserve"> </w:t>
      </w:r>
      <w:r w:rsidRPr="00732DBA">
        <w:t>when</w:t>
      </w:r>
      <w:r w:rsidRPr="00732DBA">
        <w:rPr>
          <w:spacing w:val="-4"/>
        </w:rPr>
        <w:t xml:space="preserve"> </w:t>
      </w:r>
      <w:r w:rsidRPr="00732DBA">
        <w:t>you</w:t>
      </w:r>
      <w:r w:rsidRPr="00732DBA">
        <w:rPr>
          <w:spacing w:val="-6"/>
        </w:rPr>
        <w:t xml:space="preserve"> </w:t>
      </w:r>
      <w:r w:rsidRPr="00732DBA">
        <w:t>are</w:t>
      </w:r>
      <w:r w:rsidRPr="00732DBA">
        <w:rPr>
          <w:w w:val="99"/>
        </w:rPr>
        <w:t xml:space="preserve"> </w:t>
      </w:r>
      <w:r w:rsidRPr="00732DBA">
        <w:t>redrafting</w:t>
      </w:r>
      <w:r w:rsidRPr="00732DBA">
        <w:rPr>
          <w:spacing w:val="-7"/>
        </w:rPr>
        <w:t xml:space="preserve"> </w:t>
      </w:r>
      <w:r w:rsidRPr="00732DBA">
        <w:t>it</w:t>
      </w:r>
      <w:r w:rsidRPr="00732DBA">
        <w:rPr>
          <w:spacing w:val="-6"/>
        </w:rPr>
        <w:t xml:space="preserve"> </w:t>
      </w:r>
      <w:r w:rsidRPr="00732DBA">
        <w:rPr>
          <w:spacing w:val="-2"/>
        </w:rPr>
        <w:t>t</w:t>
      </w:r>
      <w:r w:rsidRPr="00732DBA">
        <w:t>o</w:t>
      </w:r>
      <w:r w:rsidRPr="00732DBA">
        <w:rPr>
          <w:spacing w:val="-7"/>
        </w:rPr>
        <w:t xml:space="preserve"> </w:t>
      </w:r>
      <w:r w:rsidRPr="00732DBA">
        <w:t>suit</w:t>
      </w:r>
      <w:r w:rsidRPr="00732DBA">
        <w:rPr>
          <w:spacing w:val="-6"/>
        </w:rPr>
        <w:t xml:space="preserve"> </w:t>
      </w:r>
      <w:r w:rsidRPr="00732DBA">
        <w:t>your</w:t>
      </w:r>
      <w:r w:rsidRPr="00732DBA">
        <w:rPr>
          <w:spacing w:val="-7"/>
        </w:rPr>
        <w:t xml:space="preserve"> </w:t>
      </w:r>
      <w:proofErr w:type="gramStart"/>
      <w:r w:rsidRPr="00732DBA">
        <w:t>particular</w:t>
      </w:r>
      <w:r w:rsidRPr="00732DBA">
        <w:rPr>
          <w:spacing w:val="-6"/>
        </w:rPr>
        <w:t xml:space="preserve"> </w:t>
      </w:r>
      <w:r w:rsidRPr="00732DBA">
        <w:t>sit</w:t>
      </w:r>
      <w:r w:rsidRPr="00732DBA">
        <w:rPr>
          <w:spacing w:val="-1"/>
        </w:rPr>
        <w:t>u</w:t>
      </w:r>
      <w:r w:rsidRPr="00732DBA">
        <w:t>ations</w:t>
      </w:r>
      <w:proofErr w:type="gramEnd"/>
      <w:r w:rsidRPr="00732DBA">
        <w:t>.</w:t>
      </w:r>
    </w:p>
    <w:p w14:paraId="1176984B" w14:textId="77777777" w:rsidR="008C4568" w:rsidRPr="00732DBA" w:rsidRDefault="008C4568" w:rsidP="008A511C">
      <w:pPr>
        <w:spacing w:after="120"/>
        <w:jc w:val="both"/>
      </w:pPr>
      <w:r w:rsidRPr="00732DBA">
        <w:t>The</w:t>
      </w:r>
      <w:r w:rsidRPr="00732DBA">
        <w:rPr>
          <w:spacing w:val="-7"/>
        </w:rPr>
        <w:t xml:space="preserve"> </w:t>
      </w:r>
      <w:r w:rsidRPr="00732DBA">
        <w:t>Explanatory</w:t>
      </w:r>
      <w:r w:rsidRPr="00732DBA">
        <w:rPr>
          <w:spacing w:val="-6"/>
        </w:rPr>
        <w:t xml:space="preserve"> </w:t>
      </w:r>
      <w:r w:rsidRPr="00732DBA">
        <w:t>Notes</w:t>
      </w:r>
      <w:r w:rsidRPr="00732DBA">
        <w:rPr>
          <w:spacing w:val="-6"/>
        </w:rPr>
        <w:t xml:space="preserve"> </w:t>
      </w:r>
      <w:r w:rsidRPr="00732DBA">
        <w:t>are</w:t>
      </w:r>
      <w:r w:rsidRPr="00732DBA">
        <w:rPr>
          <w:spacing w:val="-6"/>
        </w:rPr>
        <w:t xml:space="preserve"> </w:t>
      </w:r>
      <w:r w:rsidRPr="00732DBA">
        <w:t>not</w:t>
      </w:r>
      <w:r w:rsidRPr="00732DBA">
        <w:rPr>
          <w:spacing w:val="-6"/>
        </w:rPr>
        <w:t xml:space="preserve"> </w:t>
      </w:r>
      <w:r w:rsidRPr="00732DBA">
        <w:t>inte</w:t>
      </w:r>
      <w:r w:rsidRPr="00732DBA">
        <w:rPr>
          <w:spacing w:val="-1"/>
        </w:rPr>
        <w:t>n</w:t>
      </w:r>
      <w:r w:rsidRPr="00732DBA">
        <w:t>ded</w:t>
      </w:r>
      <w:r w:rsidRPr="00732DBA">
        <w:rPr>
          <w:spacing w:val="-6"/>
        </w:rPr>
        <w:t xml:space="preserve"> </w:t>
      </w:r>
      <w:r w:rsidRPr="00732DBA">
        <w:t>as</w:t>
      </w:r>
      <w:r w:rsidRPr="00732DBA">
        <w:rPr>
          <w:spacing w:val="-6"/>
        </w:rPr>
        <w:t xml:space="preserve"> </w:t>
      </w:r>
      <w:r w:rsidRPr="00732DBA">
        <w:t>legal</w:t>
      </w:r>
      <w:r w:rsidRPr="00732DBA">
        <w:rPr>
          <w:spacing w:val="-6"/>
        </w:rPr>
        <w:t xml:space="preserve"> </w:t>
      </w:r>
      <w:r w:rsidRPr="00732DBA">
        <w:t>advice</w:t>
      </w:r>
      <w:r w:rsidRPr="00732DBA">
        <w:rPr>
          <w:spacing w:val="-6"/>
        </w:rPr>
        <w:t xml:space="preserve"> </w:t>
      </w:r>
      <w:r w:rsidRPr="00732DBA">
        <w:t>and</w:t>
      </w:r>
      <w:r w:rsidRPr="00732DBA">
        <w:rPr>
          <w:spacing w:val="-6"/>
        </w:rPr>
        <w:t xml:space="preserve"> </w:t>
      </w:r>
      <w:r w:rsidRPr="00732DBA">
        <w:t>should</w:t>
      </w:r>
      <w:r w:rsidRPr="00732DBA">
        <w:rPr>
          <w:spacing w:val="-6"/>
        </w:rPr>
        <w:t xml:space="preserve"> </w:t>
      </w:r>
      <w:r w:rsidRPr="00732DBA">
        <w:t>be</w:t>
      </w:r>
      <w:r w:rsidRPr="00732DBA">
        <w:rPr>
          <w:spacing w:val="-6"/>
        </w:rPr>
        <w:t xml:space="preserve"> </w:t>
      </w:r>
      <w:r w:rsidRPr="00732DBA">
        <w:t>considered</w:t>
      </w:r>
      <w:r w:rsidRPr="00732DBA">
        <w:rPr>
          <w:w w:val="99"/>
        </w:rPr>
        <w:t xml:space="preserve"> </w:t>
      </w:r>
      <w:r w:rsidRPr="00732DBA">
        <w:t>information</w:t>
      </w:r>
      <w:r w:rsidRPr="00732DBA">
        <w:rPr>
          <w:spacing w:val="-6"/>
        </w:rPr>
        <w:t xml:space="preserve"> </w:t>
      </w:r>
      <w:r w:rsidRPr="00732DBA">
        <w:t>only.</w:t>
      </w:r>
      <w:r w:rsidRPr="00732DBA">
        <w:rPr>
          <w:spacing w:val="-6"/>
        </w:rPr>
        <w:t xml:space="preserve"> </w:t>
      </w:r>
      <w:r w:rsidRPr="00732DBA">
        <w:t>You</w:t>
      </w:r>
      <w:r w:rsidRPr="00732DBA">
        <w:rPr>
          <w:spacing w:val="-6"/>
        </w:rPr>
        <w:t xml:space="preserve"> </w:t>
      </w:r>
      <w:r w:rsidRPr="00732DBA">
        <w:t>can</w:t>
      </w:r>
      <w:r w:rsidRPr="00732DBA">
        <w:rPr>
          <w:spacing w:val="-6"/>
        </w:rPr>
        <w:t xml:space="preserve"> </w:t>
      </w:r>
      <w:r w:rsidRPr="00732DBA">
        <w:t>contact</w:t>
      </w:r>
      <w:r w:rsidRPr="00732DBA">
        <w:rPr>
          <w:spacing w:val="-5"/>
        </w:rPr>
        <w:t xml:space="preserve"> </w:t>
      </w:r>
      <w:r w:rsidRPr="00732DBA">
        <w:t>A</w:t>
      </w:r>
      <w:r w:rsidRPr="00732DBA">
        <w:rPr>
          <w:spacing w:val="-2"/>
        </w:rPr>
        <w:t>r</w:t>
      </w:r>
      <w:r w:rsidRPr="00732DBA">
        <w:t>ts</w:t>
      </w:r>
      <w:r w:rsidRPr="00732DBA">
        <w:rPr>
          <w:spacing w:val="-6"/>
        </w:rPr>
        <w:t xml:space="preserve"> </w:t>
      </w:r>
      <w:r w:rsidRPr="00732DBA">
        <w:t>Law</w:t>
      </w:r>
      <w:r w:rsidRPr="00732DBA">
        <w:rPr>
          <w:spacing w:val="-6"/>
        </w:rPr>
        <w:t xml:space="preserve"> </w:t>
      </w:r>
      <w:r w:rsidRPr="00732DBA">
        <w:t>for</w:t>
      </w:r>
      <w:r w:rsidRPr="00732DBA">
        <w:rPr>
          <w:spacing w:val="-6"/>
        </w:rPr>
        <w:t xml:space="preserve"> </w:t>
      </w:r>
      <w:r w:rsidRPr="00732DBA">
        <w:t>l</w:t>
      </w:r>
      <w:r w:rsidRPr="00732DBA">
        <w:rPr>
          <w:spacing w:val="-1"/>
        </w:rPr>
        <w:t>e</w:t>
      </w:r>
      <w:r w:rsidRPr="00732DBA">
        <w:t>gal</w:t>
      </w:r>
      <w:r w:rsidRPr="00732DBA">
        <w:rPr>
          <w:spacing w:val="-6"/>
        </w:rPr>
        <w:t xml:space="preserve"> </w:t>
      </w:r>
      <w:r w:rsidRPr="00732DBA">
        <w:t>advice.</w:t>
      </w:r>
    </w:p>
    <w:p w14:paraId="0DBD2FFE" w14:textId="29229330" w:rsidR="008C4568" w:rsidRPr="00D42B24" w:rsidRDefault="008C4568" w:rsidP="008A511C">
      <w:pPr>
        <w:pStyle w:val="Heading3"/>
        <w:jc w:val="both"/>
        <w:rPr>
          <w:rFonts w:ascii="Arial" w:hAnsi="Arial"/>
        </w:rPr>
      </w:pPr>
      <w:r w:rsidRPr="00D42B24">
        <w:rPr>
          <w:rFonts w:ascii="Arial" w:hAnsi="Arial"/>
        </w:rPr>
        <w:t>WARN</w:t>
      </w:r>
      <w:r w:rsidRPr="00D42B24">
        <w:rPr>
          <w:rFonts w:ascii="Arial" w:hAnsi="Arial"/>
          <w:spacing w:val="1"/>
        </w:rPr>
        <w:t>I</w:t>
      </w:r>
      <w:r w:rsidRPr="00D42B24">
        <w:rPr>
          <w:rFonts w:ascii="Arial" w:hAnsi="Arial"/>
        </w:rPr>
        <w:t>NG</w:t>
      </w:r>
    </w:p>
    <w:p w14:paraId="5F14F2E1" w14:textId="2BB44858" w:rsidR="008C4568" w:rsidRPr="00732DBA" w:rsidRDefault="008C4568" w:rsidP="008A511C">
      <w:pPr>
        <w:spacing w:after="120"/>
        <w:jc w:val="both"/>
      </w:pPr>
      <w:r w:rsidRPr="00732DBA">
        <w:t>Before</w:t>
      </w:r>
      <w:r w:rsidRPr="00732DBA">
        <w:rPr>
          <w:spacing w:val="-7"/>
        </w:rPr>
        <w:t xml:space="preserve"> </w:t>
      </w:r>
      <w:r w:rsidRPr="00732DBA">
        <w:t>making</w:t>
      </w:r>
      <w:r w:rsidRPr="00732DBA">
        <w:rPr>
          <w:spacing w:val="-6"/>
        </w:rPr>
        <w:t xml:space="preserve"> </w:t>
      </w:r>
      <w:r w:rsidRPr="00732DBA">
        <w:t>a</w:t>
      </w:r>
      <w:r w:rsidRPr="00732DBA">
        <w:rPr>
          <w:spacing w:val="-6"/>
        </w:rPr>
        <w:t xml:space="preserve"> </w:t>
      </w:r>
      <w:r w:rsidRPr="00732DBA">
        <w:t>contractor</w:t>
      </w:r>
      <w:r w:rsidRPr="00732DBA">
        <w:rPr>
          <w:spacing w:val="-6"/>
        </w:rPr>
        <w:t xml:space="preserve"> </w:t>
      </w:r>
      <w:r w:rsidRPr="00732DBA">
        <w:t>agreement</w:t>
      </w:r>
      <w:r w:rsidRPr="00732DBA">
        <w:rPr>
          <w:spacing w:val="-6"/>
        </w:rPr>
        <w:t xml:space="preserve"> </w:t>
      </w:r>
      <w:r w:rsidRPr="00732DBA">
        <w:t>it</w:t>
      </w:r>
      <w:r w:rsidRPr="00732DBA">
        <w:rPr>
          <w:spacing w:val="-6"/>
        </w:rPr>
        <w:t xml:space="preserve"> </w:t>
      </w:r>
      <w:r w:rsidRPr="00732DBA">
        <w:t>is</w:t>
      </w:r>
      <w:r w:rsidRPr="00732DBA">
        <w:rPr>
          <w:spacing w:val="-7"/>
        </w:rPr>
        <w:t xml:space="preserve"> </w:t>
      </w:r>
      <w:r w:rsidRPr="00732DBA">
        <w:t>important</w:t>
      </w:r>
      <w:r w:rsidRPr="00732DBA">
        <w:rPr>
          <w:spacing w:val="-6"/>
        </w:rPr>
        <w:t xml:space="preserve"> </w:t>
      </w:r>
      <w:r w:rsidRPr="00732DBA">
        <w:t>that</w:t>
      </w:r>
      <w:r w:rsidRPr="00732DBA">
        <w:rPr>
          <w:spacing w:val="-7"/>
        </w:rPr>
        <w:t xml:space="preserve"> </w:t>
      </w:r>
      <w:r w:rsidRPr="00732DBA">
        <w:t>the</w:t>
      </w:r>
      <w:r w:rsidRPr="00732DBA">
        <w:rPr>
          <w:spacing w:val="-7"/>
        </w:rPr>
        <w:t xml:space="preserve"> </w:t>
      </w:r>
      <w:r w:rsidRPr="00732DBA">
        <w:t>parties</w:t>
      </w:r>
      <w:r w:rsidRPr="00732DBA">
        <w:rPr>
          <w:spacing w:val="-6"/>
        </w:rPr>
        <w:t xml:space="preserve"> </w:t>
      </w:r>
      <w:r w:rsidRPr="00732DBA">
        <w:t>co</w:t>
      </w:r>
      <w:r w:rsidRPr="00732DBA">
        <w:rPr>
          <w:spacing w:val="-1"/>
        </w:rPr>
        <w:t>ns</w:t>
      </w:r>
      <w:r w:rsidRPr="00732DBA">
        <w:t>ider</w:t>
      </w:r>
      <w:r w:rsidRPr="00732DBA">
        <w:rPr>
          <w:spacing w:val="-6"/>
        </w:rPr>
        <w:t xml:space="preserve"> </w:t>
      </w:r>
      <w:r w:rsidRPr="00732DBA">
        <w:t>whether</w:t>
      </w:r>
      <w:r w:rsidRPr="00732DBA">
        <w:rPr>
          <w:spacing w:val="-6"/>
        </w:rPr>
        <w:t xml:space="preserve"> </w:t>
      </w:r>
      <w:r w:rsidRPr="00732DBA">
        <w:t>the</w:t>
      </w:r>
      <w:r w:rsidRPr="00732DBA">
        <w:rPr>
          <w:w w:val="99"/>
        </w:rPr>
        <w:t xml:space="preserve"> </w:t>
      </w:r>
      <w:r w:rsidRPr="00732DBA">
        <w:t>relationship</w:t>
      </w:r>
      <w:r w:rsidRPr="00732DBA">
        <w:rPr>
          <w:spacing w:val="-7"/>
        </w:rPr>
        <w:t xml:space="preserve"> </w:t>
      </w:r>
      <w:r w:rsidRPr="00732DBA">
        <w:t>between</w:t>
      </w:r>
      <w:r w:rsidRPr="00732DBA">
        <w:rPr>
          <w:spacing w:val="-6"/>
        </w:rPr>
        <w:t xml:space="preserve"> </w:t>
      </w:r>
      <w:r w:rsidRPr="00732DBA">
        <w:t>them</w:t>
      </w:r>
      <w:r w:rsidRPr="00732DBA">
        <w:rPr>
          <w:spacing w:val="-6"/>
        </w:rPr>
        <w:t xml:space="preserve"> </w:t>
      </w:r>
      <w:r w:rsidRPr="00732DBA">
        <w:t>will</w:t>
      </w:r>
      <w:r w:rsidRPr="00732DBA">
        <w:rPr>
          <w:spacing w:val="-6"/>
        </w:rPr>
        <w:t xml:space="preserve"> </w:t>
      </w:r>
      <w:r w:rsidRPr="00732DBA">
        <w:t>be</w:t>
      </w:r>
      <w:r w:rsidRPr="00732DBA">
        <w:rPr>
          <w:spacing w:val="-6"/>
        </w:rPr>
        <w:t xml:space="preserve"> </w:t>
      </w:r>
      <w:r w:rsidRPr="00732DBA">
        <w:t>legally</w:t>
      </w:r>
      <w:r w:rsidRPr="00732DBA">
        <w:rPr>
          <w:spacing w:val="-6"/>
        </w:rPr>
        <w:t xml:space="preserve"> </w:t>
      </w:r>
      <w:r w:rsidRPr="00732DBA">
        <w:t>classifi</w:t>
      </w:r>
      <w:r w:rsidRPr="00732DBA">
        <w:rPr>
          <w:spacing w:val="-1"/>
        </w:rPr>
        <w:t>e</w:t>
      </w:r>
      <w:r w:rsidRPr="00732DBA">
        <w:t>d</w:t>
      </w:r>
      <w:r w:rsidRPr="00732DBA">
        <w:rPr>
          <w:spacing w:val="-6"/>
        </w:rPr>
        <w:t xml:space="preserve"> </w:t>
      </w:r>
      <w:r w:rsidRPr="00732DBA">
        <w:t>as</w:t>
      </w:r>
      <w:r w:rsidRPr="00732DBA">
        <w:rPr>
          <w:spacing w:val="-6"/>
        </w:rPr>
        <w:t xml:space="preserve"> </w:t>
      </w:r>
      <w:r w:rsidRPr="00732DBA">
        <w:t>one</w:t>
      </w:r>
      <w:r w:rsidRPr="00732DBA">
        <w:rPr>
          <w:spacing w:val="-6"/>
        </w:rPr>
        <w:t xml:space="preserve"> </w:t>
      </w:r>
      <w:r w:rsidRPr="00732DBA">
        <w:t>of</w:t>
      </w:r>
      <w:r w:rsidRPr="00732DBA">
        <w:rPr>
          <w:spacing w:val="-7"/>
        </w:rPr>
        <w:t xml:space="preserve"> </w:t>
      </w:r>
      <w:r w:rsidRPr="00732DBA">
        <w:t>contractor</w:t>
      </w:r>
      <w:r w:rsidRPr="00732DBA">
        <w:rPr>
          <w:spacing w:val="-6"/>
        </w:rPr>
        <w:t xml:space="preserve"> </w:t>
      </w:r>
      <w:r w:rsidRPr="00732DBA">
        <w:rPr>
          <w:spacing w:val="-1"/>
        </w:rPr>
        <w:t>a</w:t>
      </w:r>
      <w:r w:rsidRPr="00732DBA">
        <w:t>nd</w:t>
      </w:r>
      <w:r w:rsidRPr="00732DBA">
        <w:rPr>
          <w:spacing w:val="-6"/>
        </w:rPr>
        <w:t xml:space="preserve"> </w:t>
      </w:r>
      <w:r w:rsidRPr="00732DBA">
        <w:t>principal</w:t>
      </w:r>
      <w:r w:rsidRPr="00732DBA">
        <w:rPr>
          <w:spacing w:val="-7"/>
        </w:rPr>
        <w:t xml:space="preserve"> </w:t>
      </w:r>
      <w:r w:rsidRPr="00732DBA">
        <w:t>as</w:t>
      </w:r>
      <w:r w:rsidRPr="00732DBA">
        <w:rPr>
          <w:w w:val="99"/>
        </w:rPr>
        <w:t xml:space="preserve"> </w:t>
      </w:r>
      <w:r w:rsidRPr="00732DBA">
        <w:t>opposed</w:t>
      </w:r>
      <w:r w:rsidRPr="00732DBA">
        <w:rPr>
          <w:spacing w:val="-6"/>
        </w:rPr>
        <w:t xml:space="preserve"> </w:t>
      </w:r>
      <w:r w:rsidRPr="00732DBA">
        <w:t>to</w:t>
      </w:r>
      <w:r w:rsidRPr="00732DBA">
        <w:rPr>
          <w:spacing w:val="-6"/>
        </w:rPr>
        <w:t xml:space="preserve"> </w:t>
      </w:r>
      <w:r w:rsidRPr="00732DBA">
        <w:t>one</w:t>
      </w:r>
      <w:r w:rsidRPr="00732DBA">
        <w:rPr>
          <w:spacing w:val="-5"/>
        </w:rPr>
        <w:t xml:space="preserve"> </w:t>
      </w:r>
      <w:r w:rsidRPr="00732DBA">
        <w:t>of</w:t>
      </w:r>
      <w:r w:rsidRPr="00732DBA">
        <w:rPr>
          <w:spacing w:val="-5"/>
        </w:rPr>
        <w:t xml:space="preserve"> </w:t>
      </w:r>
      <w:r w:rsidRPr="00732DBA">
        <w:t>employee</w:t>
      </w:r>
      <w:r w:rsidRPr="00732DBA">
        <w:rPr>
          <w:spacing w:val="-5"/>
        </w:rPr>
        <w:t xml:space="preserve"> </w:t>
      </w:r>
      <w:r w:rsidRPr="00732DBA">
        <w:t>and</w:t>
      </w:r>
      <w:r w:rsidRPr="00732DBA">
        <w:rPr>
          <w:spacing w:val="-5"/>
        </w:rPr>
        <w:t xml:space="preserve"> </w:t>
      </w:r>
      <w:r w:rsidRPr="00732DBA">
        <w:t>employer.</w:t>
      </w:r>
      <w:r w:rsidRPr="00732DBA">
        <w:rPr>
          <w:spacing w:val="50"/>
        </w:rPr>
        <w:t xml:space="preserve"> </w:t>
      </w:r>
      <w:r w:rsidRPr="00732DBA">
        <w:t>T</w:t>
      </w:r>
      <w:r w:rsidRPr="00732DBA">
        <w:rPr>
          <w:spacing w:val="1"/>
        </w:rPr>
        <w:t>h</w:t>
      </w:r>
      <w:r w:rsidRPr="00732DBA">
        <w:t>e</w:t>
      </w:r>
      <w:r w:rsidRPr="00732DBA">
        <w:rPr>
          <w:spacing w:val="-5"/>
        </w:rPr>
        <w:t xml:space="preserve"> </w:t>
      </w:r>
      <w:r w:rsidRPr="00732DBA">
        <w:t>legal</w:t>
      </w:r>
      <w:r w:rsidRPr="00732DBA">
        <w:rPr>
          <w:spacing w:val="-5"/>
        </w:rPr>
        <w:t xml:space="preserve"> </w:t>
      </w:r>
      <w:r w:rsidRPr="00732DBA">
        <w:t>obli</w:t>
      </w:r>
      <w:r w:rsidRPr="00732DBA">
        <w:rPr>
          <w:spacing w:val="-1"/>
        </w:rPr>
        <w:t>g</w:t>
      </w:r>
      <w:r w:rsidRPr="00732DBA">
        <w:t>ations</w:t>
      </w:r>
      <w:r w:rsidRPr="00732DBA">
        <w:rPr>
          <w:spacing w:val="-5"/>
        </w:rPr>
        <w:t xml:space="preserve"> </w:t>
      </w:r>
      <w:r w:rsidRPr="00732DBA">
        <w:t>in</w:t>
      </w:r>
      <w:r w:rsidRPr="00732DBA">
        <w:rPr>
          <w:spacing w:val="-5"/>
        </w:rPr>
        <w:t xml:space="preserve"> </w:t>
      </w:r>
      <w:r w:rsidRPr="00732DBA">
        <w:t>r</w:t>
      </w:r>
      <w:r w:rsidRPr="00732DBA">
        <w:rPr>
          <w:spacing w:val="-1"/>
        </w:rPr>
        <w:t>e</w:t>
      </w:r>
      <w:r w:rsidRPr="00732DBA">
        <w:t>lation</w:t>
      </w:r>
      <w:r w:rsidRPr="00732DBA">
        <w:rPr>
          <w:spacing w:val="-5"/>
        </w:rPr>
        <w:t xml:space="preserve"> </w:t>
      </w:r>
      <w:r w:rsidRPr="00732DBA">
        <w:t>to</w:t>
      </w:r>
      <w:r w:rsidRPr="00732DBA">
        <w:rPr>
          <w:spacing w:val="-6"/>
        </w:rPr>
        <w:t xml:space="preserve"> </w:t>
      </w:r>
      <w:r w:rsidRPr="00732DBA">
        <w:t>thi</w:t>
      </w:r>
      <w:r w:rsidRPr="00732DBA">
        <w:rPr>
          <w:spacing w:val="-1"/>
        </w:rPr>
        <w:t>n</w:t>
      </w:r>
      <w:r w:rsidRPr="00732DBA">
        <w:t>gs</w:t>
      </w:r>
      <w:r w:rsidRPr="00732DBA">
        <w:rPr>
          <w:spacing w:val="-5"/>
        </w:rPr>
        <w:t xml:space="preserve"> </w:t>
      </w:r>
      <w:r w:rsidRPr="00732DBA">
        <w:t>like</w:t>
      </w:r>
      <w:r w:rsidRPr="00732DBA">
        <w:rPr>
          <w:w w:val="99"/>
        </w:rPr>
        <w:t xml:space="preserve"> </w:t>
      </w:r>
      <w:r w:rsidRPr="00732DBA">
        <w:t>tax,</w:t>
      </w:r>
      <w:r w:rsidRPr="00732DBA">
        <w:rPr>
          <w:spacing w:val="-10"/>
        </w:rPr>
        <w:t xml:space="preserve"> </w:t>
      </w:r>
      <w:r w:rsidRPr="00732DBA">
        <w:t>superannuation,</w:t>
      </w:r>
      <w:r w:rsidRPr="00732DBA">
        <w:rPr>
          <w:spacing w:val="-9"/>
        </w:rPr>
        <w:t xml:space="preserve"> </w:t>
      </w:r>
      <w:r w:rsidRPr="00732DBA">
        <w:t>workers</w:t>
      </w:r>
      <w:r w:rsidRPr="00732DBA">
        <w:rPr>
          <w:spacing w:val="-9"/>
        </w:rPr>
        <w:t xml:space="preserve"> </w:t>
      </w:r>
      <w:r w:rsidRPr="00732DBA">
        <w:t>compensation</w:t>
      </w:r>
      <w:r w:rsidRPr="00732DBA">
        <w:rPr>
          <w:spacing w:val="-9"/>
        </w:rPr>
        <w:t xml:space="preserve"> </w:t>
      </w:r>
      <w:r w:rsidRPr="00732DBA">
        <w:t>and</w:t>
      </w:r>
      <w:r w:rsidRPr="00732DBA">
        <w:rPr>
          <w:spacing w:val="-11"/>
        </w:rPr>
        <w:t xml:space="preserve"> </w:t>
      </w:r>
      <w:r w:rsidRPr="00732DBA">
        <w:t>other</w:t>
      </w:r>
      <w:r w:rsidRPr="00732DBA">
        <w:rPr>
          <w:spacing w:val="-9"/>
        </w:rPr>
        <w:t xml:space="preserve"> </w:t>
      </w:r>
      <w:r w:rsidRPr="00732DBA">
        <w:t>entitl</w:t>
      </w:r>
      <w:r w:rsidRPr="00732DBA">
        <w:rPr>
          <w:spacing w:val="-1"/>
        </w:rPr>
        <w:t>e</w:t>
      </w:r>
      <w:r w:rsidRPr="00732DBA">
        <w:t>ments</w:t>
      </w:r>
      <w:r w:rsidRPr="00732DBA">
        <w:rPr>
          <w:spacing w:val="-10"/>
        </w:rPr>
        <w:t xml:space="preserve"> </w:t>
      </w:r>
      <w:r w:rsidRPr="00732DBA">
        <w:t>are</w:t>
      </w:r>
      <w:r w:rsidRPr="00732DBA">
        <w:rPr>
          <w:spacing w:val="-9"/>
        </w:rPr>
        <w:t xml:space="preserve"> </w:t>
      </w:r>
      <w:r w:rsidRPr="00732DBA">
        <w:t>different</w:t>
      </w:r>
      <w:r w:rsidRPr="00732DBA">
        <w:rPr>
          <w:spacing w:val="-9"/>
        </w:rPr>
        <w:t xml:space="preserve"> </w:t>
      </w:r>
      <w:r w:rsidRPr="00732DBA">
        <w:t>dep</w:t>
      </w:r>
      <w:r w:rsidRPr="00732DBA">
        <w:rPr>
          <w:spacing w:val="-1"/>
        </w:rPr>
        <w:t>e</w:t>
      </w:r>
      <w:r w:rsidRPr="00732DBA">
        <w:t>nding</w:t>
      </w:r>
      <w:r w:rsidRPr="00732DBA">
        <w:rPr>
          <w:w w:val="99"/>
        </w:rPr>
        <w:t xml:space="preserve"> </w:t>
      </w:r>
      <w:r w:rsidRPr="00732DBA">
        <w:t>on</w:t>
      </w:r>
      <w:r w:rsidRPr="00732DBA">
        <w:rPr>
          <w:spacing w:val="-6"/>
        </w:rPr>
        <w:t xml:space="preserve"> </w:t>
      </w:r>
      <w:r w:rsidRPr="00732DBA">
        <w:t>this</w:t>
      </w:r>
      <w:r w:rsidRPr="00732DBA">
        <w:rPr>
          <w:spacing w:val="-6"/>
        </w:rPr>
        <w:t xml:space="preserve"> </w:t>
      </w:r>
      <w:r w:rsidRPr="00732DBA">
        <w:t>classification.</w:t>
      </w:r>
      <w:r w:rsidRPr="00732DBA">
        <w:rPr>
          <w:spacing w:val="48"/>
        </w:rPr>
        <w:t xml:space="preserve"> </w:t>
      </w:r>
      <w:r w:rsidRPr="00732DBA">
        <w:t>Sometimes</w:t>
      </w:r>
      <w:r w:rsidRPr="00732DBA">
        <w:rPr>
          <w:spacing w:val="-6"/>
        </w:rPr>
        <w:t xml:space="preserve"> </w:t>
      </w:r>
      <w:r w:rsidRPr="00732DBA">
        <w:t>Pr</w:t>
      </w:r>
      <w:r w:rsidRPr="00732DBA">
        <w:rPr>
          <w:spacing w:val="1"/>
        </w:rPr>
        <w:t>i</w:t>
      </w:r>
      <w:r w:rsidRPr="00732DBA">
        <w:t>ncipals</w:t>
      </w:r>
      <w:r w:rsidRPr="00732DBA">
        <w:rPr>
          <w:spacing w:val="-6"/>
        </w:rPr>
        <w:t xml:space="preserve"> </w:t>
      </w:r>
      <w:r w:rsidRPr="00732DBA">
        <w:t>try</w:t>
      </w:r>
      <w:r w:rsidRPr="00732DBA">
        <w:rPr>
          <w:spacing w:val="-6"/>
        </w:rPr>
        <w:t xml:space="preserve"> </w:t>
      </w:r>
      <w:r w:rsidRPr="00732DBA">
        <w:rPr>
          <w:spacing w:val="-2"/>
        </w:rPr>
        <w:t>t</w:t>
      </w:r>
      <w:r w:rsidRPr="00732DBA">
        <w:t>o</w:t>
      </w:r>
      <w:r w:rsidRPr="00732DBA">
        <w:rPr>
          <w:spacing w:val="-6"/>
        </w:rPr>
        <w:t xml:space="preserve"> </w:t>
      </w:r>
      <w:r w:rsidRPr="00732DBA">
        <w:t>establish</w:t>
      </w:r>
      <w:r w:rsidRPr="00732DBA">
        <w:rPr>
          <w:spacing w:val="-6"/>
        </w:rPr>
        <w:t xml:space="preserve"> </w:t>
      </w:r>
      <w:r w:rsidRPr="00732DBA">
        <w:rPr>
          <w:spacing w:val="-2"/>
        </w:rPr>
        <w:t>t</w:t>
      </w:r>
      <w:r w:rsidRPr="00732DBA">
        <w:t>hat</w:t>
      </w:r>
      <w:r w:rsidRPr="00732DBA">
        <w:rPr>
          <w:spacing w:val="-6"/>
        </w:rPr>
        <w:t xml:space="preserve"> </w:t>
      </w:r>
      <w:r w:rsidRPr="00732DBA">
        <w:t>people</w:t>
      </w:r>
      <w:r w:rsidRPr="00732DBA">
        <w:rPr>
          <w:spacing w:val="-6"/>
        </w:rPr>
        <w:t xml:space="preserve"> </w:t>
      </w:r>
      <w:r w:rsidRPr="00732DBA">
        <w:rPr>
          <w:spacing w:val="-2"/>
        </w:rPr>
        <w:t>t</w:t>
      </w:r>
      <w:r w:rsidRPr="00732DBA">
        <w:t>hey</w:t>
      </w:r>
      <w:r w:rsidRPr="00732DBA">
        <w:rPr>
          <w:spacing w:val="-6"/>
        </w:rPr>
        <w:t xml:space="preserve"> </w:t>
      </w:r>
      <w:r w:rsidRPr="00732DBA">
        <w:t>engage</w:t>
      </w:r>
      <w:r w:rsidRPr="00732DBA">
        <w:rPr>
          <w:spacing w:val="-6"/>
        </w:rPr>
        <w:t xml:space="preserve"> </w:t>
      </w:r>
      <w:r w:rsidRPr="00732DBA">
        <w:t>are</w:t>
      </w:r>
      <w:r w:rsidRPr="00732DBA">
        <w:rPr>
          <w:w w:val="99"/>
        </w:rPr>
        <w:t xml:space="preserve"> </w:t>
      </w:r>
      <w:r w:rsidRPr="00732DBA">
        <w:t>contractors</w:t>
      </w:r>
      <w:r w:rsidRPr="00732DBA">
        <w:rPr>
          <w:spacing w:val="-10"/>
        </w:rPr>
        <w:t xml:space="preserve"> </w:t>
      </w:r>
      <w:r w:rsidRPr="00732DBA">
        <w:t>in</w:t>
      </w:r>
      <w:r w:rsidRPr="00732DBA">
        <w:rPr>
          <w:spacing w:val="-7"/>
        </w:rPr>
        <w:t xml:space="preserve"> </w:t>
      </w:r>
      <w:r w:rsidRPr="00732DBA">
        <w:t>order</w:t>
      </w:r>
      <w:r w:rsidRPr="00732DBA">
        <w:rPr>
          <w:spacing w:val="-7"/>
        </w:rPr>
        <w:t xml:space="preserve"> </w:t>
      </w:r>
      <w:r w:rsidRPr="00732DBA">
        <w:t>to</w:t>
      </w:r>
      <w:r w:rsidRPr="00732DBA">
        <w:rPr>
          <w:spacing w:val="-8"/>
        </w:rPr>
        <w:t xml:space="preserve"> </w:t>
      </w:r>
      <w:r w:rsidRPr="00732DBA">
        <w:t>avoid</w:t>
      </w:r>
      <w:r w:rsidRPr="00732DBA">
        <w:rPr>
          <w:spacing w:val="-7"/>
        </w:rPr>
        <w:t xml:space="preserve"> </w:t>
      </w:r>
      <w:r w:rsidRPr="00732DBA">
        <w:t>additi</w:t>
      </w:r>
      <w:r w:rsidRPr="00732DBA">
        <w:rPr>
          <w:spacing w:val="-1"/>
        </w:rPr>
        <w:t>o</w:t>
      </w:r>
      <w:r w:rsidRPr="00732DBA">
        <w:t>nal</w:t>
      </w:r>
      <w:r w:rsidRPr="00732DBA">
        <w:rPr>
          <w:spacing w:val="-8"/>
        </w:rPr>
        <w:t xml:space="preserve"> </w:t>
      </w:r>
      <w:r w:rsidRPr="00732DBA">
        <w:t>legal</w:t>
      </w:r>
      <w:r w:rsidRPr="00732DBA">
        <w:rPr>
          <w:spacing w:val="-7"/>
        </w:rPr>
        <w:t xml:space="preserve"> </w:t>
      </w:r>
      <w:r w:rsidRPr="00732DBA">
        <w:t>re</w:t>
      </w:r>
      <w:r w:rsidRPr="00732DBA">
        <w:rPr>
          <w:spacing w:val="-1"/>
        </w:rPr>
        <w:t>q</w:t>
      </w:r>
      <w:r w:rsidRPr="00732DBA">
        <w:t>uirements</w:t>
      </w:r>
      <w:r w:rsidRPr="00732DBA">
        <w:rPr>
          <w:spacing w:val="-7"/>
        </w:rPr>
        <w:t xml:space="preserve"> </w:t>
      </w:r>
      <w:r w:rsidRPr="00732DBA">
        <w:t>and</w:t>
      </w:r>
      <w:r w:rsidRPr="00732DBA">
        <w:rPr>
          <w:spacing w:val="-8"/>
        </w:rPr>
        <w:t xml:space="preserve"> </w:t>
      </w:r>
      <w:r w:rsidRPr="00732DBA">
        <w:t>expenses.</w:t>
      </w:r>
      <w:r w:rsidRPr="00732DBA">
        <w:rPr>
          <w:spacing w:val="-7"/>
        </w:rPr>
        <w:t xml:space="preserve"> </w:t>
      </w:r>
      <w:r w:rsidRPr="00732DBA">
        <w:t>However,</w:t>
      </w:r>
      <w:r w:rsidRPr="00732DBA">
        <w:rPr>
          <w:spacing w:val="-7"/>
        </w:rPr>
        <w:t xml:space="preserve"> </w:t>
      </w:r>
      <w:r w:rsidRPr="00732DBA">
        <w:t>merely</w:t>
      </w:r>
      <w:r w:rsidRPr="00732DBA">
        <w:rPr>
          <w:w w:val="99"/>
        </w:rPr>
        <w:t xml:space="preserve"> </w:t>
      </w:r>
      <w:r w:rsidRPr="00732DBA">
        <w:t>calling</w:t>
      </w:r>
      <w:r w:rsidRPr="00732DBA">
        <w:rPr>
          <w:spacing w:val="-7"/>
        </w:rPr>
        <w:t xml:space="preserve"> </w:t>
      </w:r>
      <w:r w:rsidRPr="00732DBA">
        <w:t>someone</w:t>
      </w:r>
      <w:r w:rsidRPr="00732DBA">
        <w:rPr>
          <w:spacing w:val="-6"/>
        </w:rPr>
        <w:t xml:space="preserve"> </w:t>
      </w:r>
      <w:r w:rsidRPr="00732DBA">
        <w:t>a</w:t>
      </w:r>
      <w:r w:rsidRPr="00732DBA">
        <w:rPr>
          <w:spacing w:val="-6"/>
        </w:rPr>
        <w:t xml:space="preserve"> </w:t>
      </w:r>
      <w:r w:rsidRPr="00732DBA">
        <w:t>“Contractor”</w:t>
      </w:r>
      <w:r w:rsidRPr="00732DBA">
        <w:rPr>
          <w:spacing w:val="-6"/>
        </w:rPr>
        <w:t xml:space="preserve"> </w:t>
      </w:r>
      <w:r w:rsidRPr="00732DBA">
        <w:t>does</w:t>
      </w:r>
      <w:r w:rsidRPr="00732DBA">
        <w:rPr>
          <w:spacing w:val="-6"/>
        </w:rPr>
        <w:t xml:space="preserve"> </w:t>
      </w:r>
      <w:r w:rsidRPr="00732DBA">
        <w:t>not,</w:t>
      </w:r>
      <w:r w:rsidRPr="00732DBA">
        <w:rPr>
          <w:spacing w:val="-6"/>
        </w:rPr>
        <w:t xml:space="preserve"> </w:t>
      </w:r>
      <w:r w:rsidRPr="00732DBA">
        <w:t>of</w:t>
      </w:r>
      <w:r w:rsidRPr="00732DBA">
        <w:rPr>
          <w:spacing w:val="-6"/>
        </w:rPr>
        <w:t xml:space="preserve"> </w:t>
      </w:r>
      <w:r w:rsidRPr="00732DBA">
        <w:t>itself,</w:t>
      </w:r>
      <w:r w:rsidRPr="00732DBA">
        <w:rPr>
          <w:spacing w:val="-7"/>
        </w:rPr>
        <w:t xml:space="preserve"> </w:t>
      </w:r>
      <w:r w:rsidRPr="00732DBA">
        <w:t>establish</w:t>
      </w:r>
      <w:r w:rsidRPr="00732DBA">
        <w:rPr>
          <w:spacing w:val="-6"/>
        </w:rPr>
        <w:t xml:space="preserve"> </w:t>
      </w:r>
      <w:r w:rsidRPr="00732DBA">
        <w:t>t</w:t>
      </w:r>
      <w:r w:rsidRPr="00732DBA">
        <w:rPr>
          <w:spacing w:val="-1"/>
        </w:rPr>
        <w:t>h</w:t>
      </w:r>
      <w:r w:rsidRPr="00732DBA">
        <w:t>at</w:t>
      </w:r>
      <w:r w:rsidRPr="00732DBA">
        <w:rPr>
          <w:spacing w:val="-5"/>
        </w:rPr>
        <w:t xml:space="preserve"> </w:t>
      </w:r>
      <w:r w:rsidRPr="00732DBA">
        <w:t>relations</w:t>
      </w:r>
      <w:r w:rsidRPr="00732DBA">
        <w:rPr>
          <w:spacing w:val="-1"/>
        </w:rPr>
        <w:t>h</w:t>
      </w:r>
      <w:r w:rsidRPr="00732DBA">
        <w:t>ip.</w:t>
      </w:r>
      <w:r w:rsidRPr="00732DBA">
        <w:rPr>
          <w:spacing w:val="49"/>
        </w:rPr>
        <w:t xml:space="preserve"> </w:t>
      </w:r>
      <w:r w:rsidRPr="00732DBA">
        <w:t>Rather,</w:t>
      </w:r>
      <w:r w:rsidRPr="00732DBA">
        <w:rPr>
          <w:spacing w:val="-6"/>
        </w:rPr>
        <w:t xml:space="preserve"> </w:t>
      </w:r>
      <w:r w:rsidRPr="00732DBA">
        <w:t>a</w:t>
      </w:r>
      <w:r w:rsidRPr="00732DBA">
        <w:rPr>
          <w:spacing w:val="-6"/>
        </w:rPr>
        <w:t xml:space="preserve"> </w:t>
      </w:r>
      <w:r w:rsidRPr="00732DBA">
        <w:t>court</w:t>
      </w:r>
      <w:r w:rsidRPr="00732DBA">
        <w:rPr>
          <w:w w:val="99"/>
        </w:rPr>
        <w:t xml:space="preserve"> </w:t>
      </w:r>
      <w:r w:rsidRPr="00732DBA">
        <w:t>looks</w:t>
      </w:r>
      <w:r w:rsidRPr="00732DBA">
        <w:rPr>
          <w:spacing w:val="-6"/>
        </w:rPr>
        <w:t xml:space="preserve"> </w:t>
      </w:r>
      <w:r w:rsidRPr="00732DBA">
        <w:t>at</w:t>
      </w:r>
      <w:r w:rsidRPr="00732DBA">
        <w:rPr>
          <w:spacing w:val="-6"/>
        </w:rPr>
        <w:t xml:space="preserve"> </w:t>
      </w:r>
      <w:r w:rsidRPr="00732DBA">
        <w:rPr>
          <w:spacing w:val="-1"/>
        </w:rPr>
        <w:t>a</w:t>
      </w:r>
      <w:r w:rsidRPr="00732DBA">
        <w:t>ll</w:t>
      </w:r>
      <w:r w:rsidRPr="00732DBA">
        <w:rPr>
          <w:spacing w:val="-6"/>
        </w:rPr>
        <w:t xml:space="preserve"> </w:t>
      </w:r>
      <w:r w:rsidRPr="00732DBA">
        <w:rPr>
          <w:spacing w:val="-2"/>
        </w:rPr>
        <w:t>t</w:t>
      </w:r>
      <w:r w:rsidRPr="00732DBA">
        <w:t>he</w:t>
      </w:r>
      <w:r w:rsidRPr="00732DBA">
        <w:rPr>
          <w:spacing w:val="-5"/>
        </w:rPr>
        <w:t xml:space="preserve"> </w:t>
      </w:r>
      <w:r w:rsidRPr="00732DBA">
        <w:t>circums</w:t>
      </w:r>
      <w:r w:rsidRPr="00732DBA">
        <w:rPr>
          <w:spacing w:val="-2"/>
        </w:rPr>
        <w:t>t</w:t>
      </w:r>
      <w:r w:rsidRPr="00732DBA">
        <w:t>ances</w:t>
      </w:r>
      <w:r w:rsidRPr="00732DBA">
        <w:rPr>
          <w:spacing w:val="-6"/>
        </w:rPr>
        <w:t xml:space="preserve"> </w:t>
      </w:r>
      <w:r w:rsidRPr="00732DBA">
        <w:t>rega</w:t>
      </w:r>
      <w:r w:rsidRPr="00732DBA">
        <w:rPr>
          <w:spacing w:val="-2"/>
        </w:rPr>
        <w:t>r</w:t>
      </w:r>
      <w:r w:rsidRPr="00732DBA">
        <w:t>ding</w:t>
      </w:r>
      <w:r w:rsidRPr="00732DBA">
        <w:rPr>
          <w:spacing w:val="-6"/>
        </w:rPr>
        <w:t xml:space="preserve"> </w:t>
      </w:r>
      <w:r w:rsidRPr="00732DBA">
        <w:t>the</w:t>
      </w:r>
      <w:r w:rsidRPr="00732DBA">
        <w:rPr>
          <w:spacing w:val="-5"/>
        </w:rPr>
        <w:t xml:space="preserve"> </w:t>
      </w:r>
      <w:r w:rsidRPr="00732DBA">
        <w:t>en</w:t>
      </w:r>
      <w:r w:rsidRPr="00732DBA">
        <w:rPr>
          <w:spacing w:val="-1"/>
        </w:rPr>
        <w:t>g</w:t>
      </w:r>
      <w:r w:rsidRPr="00732DBA">
        <w:t>agement</w:t>
      </w:r>
      <w:r w:rsidRPr="00732DBA">
        <w:rPr>
          <w:spacing w:val="-6"/>
        </w:rPr>
        <w:t xml:space="preserve"> </w:t>
      </w:r>
      <w:r w:rsidRPr="00732DBA">
        <w:t>of</w:t>
      </w:r>
      <w:r w:rsidRPr="00732DBA">
        <w:rPr>
          <w:spacing w:val="-6"/>
        </w:rPr>
        <w:t xml:space="preserve"> </w:t>
      </w:r>
      <w:r w:rsidRPr="00732DBA">
        <w:t>the</w:t>
      </w:r>
      <w:r w:rsidRPr="00732DBA">
        <w:rPr>
          <w:spacing w:val="-5"/>
        </w:rPr>
        <w:t xml:space="preserve"> </w:t>
      </w:r>
      <w:r w:rsidRPr="00732DBA">
        <w:t>person</w:t>
      </w:r>
      <w:r w:rsidRPr="00732DBA">
        <w:rPr>
          <w:spacing w:val="-6"/>
        </w:rPr>
        <w:t xml:space="preserve"> </w:t>
      </w:r>
      <w:r w:rsidRPr="00732DBA">
        <w:t>to</w:t>
      </w:r>
      <w:r w:rsidRPr="00732DBA">
        <w:rPr>
          <w:spacing w:val="-6"/>
        </w:rPr>
        <w:t xml:space="preserve"> </w:t>
      </w:r>
      <w:r w:rsidRPr="00732DBA">
        <w:t>determine</w:t>
      </w:r>
      <w:r w:rsidRPr="00732DBA">
        <w:rPr>
          <w:spacing w:val="-6"/>
        </w:rPr>
        <w:t xml:space="preserve"> </w:t>
      </w:r>
      <w:r w:rsidRPr="00732DBA">
        <w:t>if</w:t>
      </w:r>
      <w:r w:rsidRPr="00732DBA">
        <w:rPr>
          <w:spacing w:val="-6"/>
        </w:rPr>
        <w:t xml:space="preserve"> </w:t>
      </w:r>
      <w:r w:rsidRPr="00732DBA">
        <w:t>they</w:t>
      </w:r>
      <w:r w:rsidRPr="00732DBA">
        <w:rPr>
          <w:w w:val="99"/>
        </w:rPr>
        <w:t xml:space="preserve"> </w:t>
      </w:r>
      <w:r w:rsidRPr="00732DBA">
        <w:t>are</w:t>
      </w:r>
      <w:r w:rsidRPr="00732DBA">
        <w:rPr>
          <w:spacing w:val="-6"/>
        </w:rPr>
        <w:t xml:space="preserve"> </w:t>
      </w:r>
      <w:r w:rsidRPr="00732DBA">
        <w:t>an</w:t>
      </w:r>
      <w:r w:rsidRPr="00732DBA">
        <w:rPr>
          <w:spacing w:val="-5"/>
        </w:rPr>
        <w:t xml:space="preserve"> </w:t>
      </w:r>
      <w:r w:rsidRPr="00732DBA">
        <w:t>employee</w:t>
      </w:r>
      <w:r w:rsidRPr="00732DBA">
        <w:rPr>
          <w:spacing w:val="-5"/>
        </w:rPr>
        <w:t xml:space="preserve"> </w:t>
      </w:r>
      <w:r w:rsidRPr="00732DBA">
        <w:t>or</w:t>
      </w:r>
      <w:r w:rsidRPr="00732DBA">
        <w:rPr>
          <w:spacing w:val="-5"/>
        </w:rPr>
        <w:t xml:space="preserve"> </w:t>
      </w:r>
      <w:r w:rsidRPr="00732DBA">
        <w:t>not.</w:t>
      </w:r>
    </w:p>
    <w:p w14:paraId="14DFDE34" w14:textId="4A07C25E" w:rsidR="008C4568" w:rsidRPr="00732DBA" w:rsidRDefault="008C4568" w:rsidP="008A511C">
      <w:pPr>
        <w:spacing w:after="120"/>
        <w:jc w:val="both"/>
      </w:pPr>
      <w:r w:rsidRPr="00732DBA">
        <w:t>If</w:t>
      </w:r>
      <w:r w:rsidRPr="00732DBA">
        <w:rPr>
          <w:spacing w:val="-5"/>
        </w:rPr>
        <w:t xml:space="preserve"> </w:t>
      </w:r>
      <w:r w:rsidRPr="00732DBA">
        <w:t>you</w:t>
      </w:r>
      <w:r w:rsidRPr="00732DBA">
        <w:rPr>
          <w:spacing w:val="-5"/>
        </w:rPr>
        <w:t xml:space="preserve"> </w:t>
      </w:r>
      <w:r w:rsidRPr="00732DBA">
        <w:t>are</w:t>
      </w:r>
      <w:r w:rsidRPr="00732DBA">
        <w:rPr>
          <w:spacing w:val="-5"/>
        </w:rPr>
        <w:t xml:space="preserve"> </w:t>
      </w:r>
      <w:r w:rsidRPr="00732DBA">
        <w:t>unsure</w:t>
      </w:r>
      <w:r w:rsidRPr="00732DBA">
        <w:rPr>
          <w:spacing w:val="-5"/>
        </w:rPr>
        <w:t xml:space="preserve"> </w:t>
      </w:r>
      <w:r w:rsidRPr="00732DBA">
        <w:t>whether</w:t>
      </w:r>
      <w:r w:rsidRPr="00732DBA">
        <w:rPr>
          <w:spacing w:val="-5"/>
        </w:rPr>
        <w:t xml:space="preserve"> </w:t>
      </w:r>
      <w:r w:rsidRPr="00732DBA">
        <w:t>the</w:t>
      </w:r>
      <w:r w:rsidRPr="00732DBA">
        <w:rPr>
          <w:spacing w:val="-5"/>
        </w:rPr>
        <w:t xml:space="preserve"> </w:t>
      </w:r>
      <w:r w:rsidRPr="00732DBA">
        <w:t>person</w:t>
      </w:r>
      <w:r w:rsidRPr="00732DBA">
        <w:rPr>
          <w:spacing w:val="-5"/>
        </w:rPr>
        <w:t xml:space="preserve"> </w:t>
      </w:r>
      <w:r w:rsidRPr="00732DBA">
        <w:t>is</w:t>
      </w:r>
      <w:r w:rsidRPr="00732DBA">
        <w:rPr>
          <w:spacing w:val="-5"/>
        </w:rPr>
        <w:t xml:space="preserve"> </w:t>
      </w:r>
      <w:r w:rsidRPr="00732DBA">
        <w:t>an</w:t>
      </w:r>
      <w:r w:rsidRPr="00732DBA">
        <w:rPr>
          <w:spacing w:val="-5"/>
        </w:rPr>
        <w:t xml:space="preserve"> </w:t>
      </w:r>
      <w:r w:rsidRPr="00732DBA">
        <w:t>empl</w:t>
      </w:r>
      <w:r w:rsidRPr="00732DBA">
        <w:rPr>
          <w:spacing w:val="-1"/>
        </w:rPr>
        <w:t>oy</w:t>
      </w:r>
      <w:r w:rsidRPr="00732DBA">
        <w:t>ee</w:t>
      </w:r>
      <w:r w:rsidRPr="00732DBA">
        <w:rPr>
          <w:spacing w:val="-5"/>
        </w:rPr>
        <w:t xml:space="preserve"> </w:t>
      </w:r>
      <w:r w:rsidRPr="00732DBA">
        <w:t>or</w:t>
      </w:r>
      <w:r w:rsidRPr="00732DBA">
        <w:rPr>
          <w:spacing w:val="-5"/>
        </w:rPr>
        <w:t xml:space="preserve"> </w:t>
      </w:r>
      <w:r w:rsidRPr="00732DBA">
        <w:t>contractor,</w:t>
      </w:r>
      <w:r w:rsidRPr="00732DBA">
        <w:rPr>
          <w:spacing w:val="-5"/>
        </w:rPr>
        <w:t xml:space="preserve"> </w:t>
      </w:r>
      <w:r w:rsidRPr="00732DBA">
        <w:t>you</w:t>
      </w:r>
      <w:r w:rsidRPr="00732DBA">
        <w:rPr>
          <w:spacing w:val="-5"/>
        </w:rPr>
        <w:t xml:space="preserve"> </w:t>
      </w:r>
      <w:r w:rsidRPr="00732DBA">
        <w:t>should</w:t>
      </w:r>
      <w:r w:rsidRPr="00732DBA">
        <w:rPr>
          <w:spacing w:val="-4"/>
        </w:rPr>
        <w:t xml:space="preserve"> </w:t>
      </w:r>
      <w:r w:rsidRPr="00732DBA">
        <w:t>refer</w:t>
      </w:r>
      <w:r w:rsidRPr="00732DBA">
        <w:rPr>
          <w:spacing w:val="-5"/>
        </w:rPr>
        <w:t xml:space="preserve"> </w:t>
      </w:r>
      <w:r w:rsidRPr="00732DBA">
        <w:rPr>
          <w:spacing w:val="-2"/>
        </w:rPr>
        <w:t>t</w:t>
      </w:r>
      <w:r w:rsidRPr="00732DBA">
        <w:t>o</w:t>
      </w:r>
      <w:r w:rsidRPr="00732DBA">
        <w:rPr>
          <w:spacing w:val="-5"/>
        </w:rPr>
        <w:t xml:space="preserve"> </w:t>
      </w:r>
      <w:r w:rsidRPr="00732DBA">
        <w:t>the</w:t>
      </w:r>
      <w:r w:rsidRPr="00732DBA">
        <w:rPr>
          <w:w w:val="99"/>
        </w:rPr>
        <w:t xml:space="preserve"> </w:t>
      </w:r>
      <w:r w:rsidRPr="00732DBA">
        <w:t>list</w:t>
      </w:r>
      <w:r w:rsidRPr="00732DBA">
        <w:rPr>
          <w:spacing w:val="-6"/>
        </w:rPr>
        <w:t xml:space="preserve"> </w:t>
      </w:r>
      <w:r w:rsidRPr="00732DBA">
        <w:t>of</w:t>
      </w:r>
      <w:r w:rsidRPr="00732DBA">
        <w:rPr>
          <w:spacing w:val="-5"/>
        </w:rPr>
        <w:t xml:space="preserve"> </w:t>
      </w:r>
      <w:r w:rsidRPr="00732DBA">
        <w:t>Usef</w:t>
      </w:r>
      <w:r w:rsidRPr="00732DBA">
        <w:rPr>
          <w:spacing w:val="-1"/>
        </w:rPr>
        <w:t>u</w:t>
      </w:r>
      <w:r w:rsidRPr="00732DBA">
        <w:t>l</w:t>
      </w:r>
      <w:r w:rsidRPr="00732DBA">
        <w:rPr>
          <w:spacing w:val="-6"/>
        </w:rPr>
        <w:t xml:space="preserve"> </w:t>
      </w:r>
      <w:r w:rsidRPr="00732DBA">
        <w:t>Readings</w:t>
      </w:r>
      <w:r w:rsidRPr="00732DBA">
        <w:rPr>
          <w:spacing w:val="-5"/>
        </w:rPr>
        <w:t xml:space="preserve"> </w:t>
      </w:r>
      <w:r w:rsidRPr="00732DBA">
        <w:rPr>
          <w:spacing w:val="-1"/>
        </w:rPr>
        <w:t>a</w:t>
      </w:r>
      <w:r w:rsidRPr="00732DBA">
        <w:t>bove.</w:t>
      </w:r>
      <w:r w:rsidRPr="00732DBA">
        <w:rPr>
          <w:spacing w:val="51"/>
        </w:rPr>
        <w:t xml:space="preserve"> </w:t>
      </w:r>
      <w:r w:rsidRPr="00732DBA">
        <w:t>Some</w:t>
      </w:r>
      <w:r w:rsidRPr="00732DBA">
        <w:rPr>
          <w:spacing w:val="-6"/>
        </w:rPr>
        <w:t xml:space="preserve"> </w:t>
      </w:r>
      <w:r w:rsidRPr="00732DBA">
        <w:t>of</w:t>
      </w:r>
      <w:r w:rsidRPr="00732DBA">
        <w:rPr>
          <w:spacing w:val="-5"/>
        </w:rPr>
        <w:t xml:space="preserve"> </w:t>
      </w:r>
      <w:r w:rsidRPr="00732DBA">
        <w:t>these</w:t>
      </w:r>
      <w:r w:rsidRPr="00732DBA">
        <w:rPr>
          <w:spacing w:val="-5"/>
        </w:rPr>
        <w:t xml:space="preserve"> </w:t>
      </w:r>
      <w:r w:rsidRPr="00732DBA">
        <w:t>p</w:t>
      </w:r>
      <w:r w:rsidRPr="00732DBA">
        <w:rPr>
          <w:spacing w:val="-2"/>
        </w:rPr>
        <w:t>r</w:t>
      </w:r>
      <w:r w:rsidRPr="00732DBA">
        <w:t>ovide</w:t>
      </w:r>
      <w:r w:rsidRPr="00732DBA">
        <w:rPr>
          <w:spacing w:val="-5"/>
        </w:rPr>
        <w:t xml:space="preserve"> </w:t>
      </w:r>
      <w:r w:rsidRPr="00732DBA">
        <w:t>information</w:t>
      </w:r>
      <w:r w:rsidRPr="00732DBA">
        <w:rPr>
          <w:spacing w:val="-5"/>
        </w:rPr>
        <w:t xml:space="preserve"> </w:t>
      </w:r>
      <w:r w:rsidRPr="00732DBA">
        <w:t>about</w:t>
      </w:r>
      <w:r w:rsidRPr="00732DBA">
        <w:rPr>
          <w:spacing w:val="-6"/>
        </w:rPr>
        <w:t xml:space="preserve"> </w:t>
      </w:r>
      <w:r w:rsidRPr="00732DBA">
        <w:rPr>
          <w:spacing w:val="-2"/>
        </w:rPr>
        <w:t>t</w:t>
      </w:r>
      <w:r w:rsidRPr="00732DBA">
        <w:t>he</w:t>
      </w:r>
      <w:r w:rsidRPr="00732DBA">
        <w:rPr>
          <w:spacing w:val="-5"/>
        </w:rPr>
        <w:t xml:space="preserve"> </w:t>
      </w:r>
      <w:r w:rsidRPr="00732DBA">
        <w:t>factors</w:t>
      </w:r>
      <w:r w:rsidRPr="00732DBA">
        <w:rPr>
          <w:spacing w:val="-5"/>
        </w:rPr>
        <w:t xml:space="preserve"> </w:t>
      </w:r>
      <w:r w:rsidRPr="00732DBA">
        <w:t>t</w:t>
      </w:r>
      <w:r w:rsidRPr="00732DBA">
        <w:rPr>
          <w:spacing w:val="-1"/>
        </w:rPr>
        <w:t>h</w:t>
      </w:r>
      <w:r w:rsidRPr="00732DBA">
        <w:t>at</w:t>
      </w:r>
      <w:r w:rsidRPr="00732DBA">
        <w:rPr>
          <w:spacing w:val="-5"/>
        </w:rPr>
        <w:t xml:space="preserve"> </w:t>
      </w:r>
      <w:r w:rsidRPr="00732DBA">
        <w:t>a</w:t>
      </w:r>
      <w:r w:rsidRPr="00732DBA">
        <w:rPr>
          <w:w w:val="99"/>
        </w:rPr>
        <w:t xml:space="preserve"> </w:t>
      </w:r>
      <w:r w:rsidRPr="00732DBA">
        <w:t>court</w:t>
      </w:r>
      <w:r w:rsidRPr="00732DBA">
        <w:rPr>
          <w:spacing w:val="-5"/>
        </w:rPr>
        <w:t xml:space="preserve"> </w:t>
      </w:r>
      <w:r w:rsidRPr="00732DBA">
        <w:t>consi</w:t>
      </w:r>
      <w:r w:rsidRPr="00732DBA">
        <w:rPr>
          <w:spacing w:val="-1"/>
        </w:rPr>
        <w:t>d</w:t>
      </w:r>
      <w:r w:rsidRPr="00732DBA">
        <w:t>ers</w:t>
      </w:r>
      <w:r w:rsidRPr="00732DBA">
        <w:rPr>
          <w:spacing w:val="-5"/>
        </w:rPr>
        <w:t xml:space="preserve"> </w:t>
      </w:r>
      <w:r w:rsidRPr="00732DBA">
        <w:t>in</w:t>
      </w:r>
      <w:r w:rsidRPr="00732DBA">
        <w:rPr>
          <w:spacing w:val="-5"/>
        </w:rPr>
        <w:t xml:space="preserve"> </w:t>
      </w:r>
      <w:r w:rsidRPr="00732DBA">
        <w:t>dete</w:t>
      </w:r>
      <w:r w:rsidRPr="00732DBA">
        <w:rPr>
          <w:spacing w:val="-2"/>
        </w:rPr>
        <w:t>r</w:t>
      </w:r>
      <w:r w:rsidRPr="00732DBA">
        <w:t>mining</w:t>
      </w:r>
      <w:r w:rsidRPr="00732DBA">
        <w:rPr>
          <w:spacing w:val="-5"/>
        </w:rPr>
        <w:t xml:space="preserve"> </w:t>
      </w:r>
      <w:r w:rsidRPr="00732DBA">
        <w:t>if</w:t>
      </w:r>
      <w:r w:rsidRPr="00732DBA">
        <w:rPr>
          <w:spacing w:val="-5"/>
        </w:rPr>
        <w:t xml:space="preserve"> </w:t>
      </w:r>
      <w:r w:rsidRPr="00732DBA">
        <w:t>s</w:t>
      </w:r>
      <w:r w:rsidRPr="00732DBA">
        <w:rPr>
          <w:spacing w:val="-1"/>
        </w:rPr>
        <w:t>o</w:t>
      </w:r>
      <w:r w:rsidRPr="00732DBA">
        <w:t>meone</w:t>
      </w:r>
      <w:r w:rsidRPr="00732DBA">
        <w:rPr>
          <w:spacing w:val="-5"/>
        </w:rPr>
        <w:t xml:space="preserve"> </w:t>
      </w:r>
      <w:r w:rsidRPr="00732DBA">
        <w:t>is</w:t>
      </w:r>
      <w:r w:rsidRPr="00732DBA">
        <w:rPr>
          <w:spacing w:val="-5"/>
        </w:rPr>
        <w:t xml:space="preserve"> </w:t>
      </w:r>
      <w:r w:rsidRPr="00732DBA">
        <w:t>an</w:t>
      </w:r>
      <w:r w:rsidRPr="00732DBA">
        <w:rPr>
          <w:spacing w:val="-5"/>
        </w:rPr>
        <w:t xml:space="preserve"> </w:t>
      </w:r>
      <w:r w:rsidRPr="00732DBA">
        <w:t>employee</w:t>
      </w:r>
      <w:r w:rsidRPr="00732DBA">
        <w:rPr>
          <w:spacing w:val="-5"/>
        </w:rPr>
        <w:t xml:space="preserve"> </w:t>
      </w:r>
      <w:r w:rsidRPr="00732DBA">
        <w:rPr>
          <w:spacing w:val="1"/>
        </w:rPr>
        <w:t>o</w:t>
      </w:r>
      <w:r w:rsidRPr="00732DBA">
        <w:t>r</w:t>
      </w:r>
      <w:r w:rsidRPr="00732DBA">
        <w:rPr>
          <w:spacing w:val="-5"/>
        </w:rPr>
        <w:t xml:space="preserve"> </w:t>
      </w:r>
      <w:r w:rsidRPr="00732DBA">
        <w:t>contractor</w:t>
      </w:r>
      <w:r w:rsidR="005307BB">
        <w:t xml:space="preserve">, read more on pages 4 – 6 of this </w:t>
      </w:r>
      <w:proofErr w:type="gramStart"/>
      <w:r w:rsidR="005307BB">
        <w:t>document</w:t>
      </w:r>
      <w:proofErr w:type="gramEnd"/>
      <w:r w:rsidRPr="00732DBA">
        <w:t>.</w:t>
      </w:r>
      <w:r w:rsidRPr="00732DBA">
        <w:rPr>
          <w:spacing w:val="50"/>
        </w:rPr>
        <w:t xml:space="preserve"> </w:t>
      </w:r>
      <w:r w:rsidRPr="00732DBA">
        <w:t>If</w:t>
      </w:r>
      <w:r w:rsidRPr="00732DBA">
        <w:rPr>
          <w:spacing w:val="-5"/>
        </w:rPr>
        <w:t xml:space="preserve"> </w:t>
      </w:r>
      <w:r w:rsidRPr="00732DBA">
        <w:t>you</w:t>
      </w:r>
      <w:r w:rsidRPr="00732DBA">
        <w:rPr>
          <w:spacing w:val="-5"/>
        </w:rPr>
        <w:t xml:space="preserve"> </w:t>
      </w:r>
      <w:r w:rsidRPr="00732DBA">
        <w:t>are</w:t>
      </w:r>
      <w:r w:rsidRPr="00732DBA">
        <w:rPr>
          <w:spacing w:val="-5"/>
        </w:rPr>
        <w:t xml:space="preserve"> </w:t>
      </w:r>
      <w:r w:rsidRPr="00732DBA">
        <w:t>still</w:t>
      </w:r>
      <w:r w:rsidRPr="00732DBA">
        <w:rPr>
          <w:w w:val="99"/>
        </w:rPr>
        <w:t xml:space="preserve"> </w:t>
      </w:r>
      <w:r w:rsidRPr="00732DBA">
        <w:t>unsure,</w:t>
      </w:r>
      <w:r w:rsidRPr="00732DBA">
        <w:rPr>
          <w:spacing w:val="-5"/>
        </w:rPr>
        <w:t xml:space="preserve"> </w:t>
      </w:r>
      <w:r w:rsidRPr="00732DBA">
        <w:t>you</w:t>
      </w:r>
      <w:r w:rsidRPr="00732DBA">
        <w:rPr>
          <w:spacing w:val="-5"/>
        </w:rPr>
        <w:t xml:space="preserve"> </w:t>
      </w:r>
      <w:r w:rsidRPr="00732DBA">
        <w:t>may</w:t>
      </w:r>
      <w:r w:rsidRPr="00732DBA">
        <w:rPr>
          <w:spacing w:val="-5"/>
        </w:rPr>
        <w:t xml:space="preserve"> </w:t>
      </w:r>
      <w:r w:rsidRPr="00732DBA">
        <w:t>be</w:t>
      </w:r>
      <w:r w:rsidRPr="00732DBA">
        <w:rPr>
          <w:spacing w:val="-5"/>
        </w:rPr>
        <w:t xml:space="preserve"> </w:t>
      </w:r>
      <w:r w:rsidRPr="00732DBA">
        <w:t>able</w:t>
      </w:r>
      <w:r w:rsidRPr="00732DBA">
        <w:rPr>
          <w:spacing w:val="-4"/>
        </w:rPr>
        <w:t xml:space="preserve"> </w:t>
      </w:r>
      <w:r w:rsidRPr="00732DBA">
        <w:t>to</w:t>
      </w:r>
      <w:r w:rsidRPr="00732DBA">
        <w:rPr>
          <w:spacing w:val="-4"/>
        </w:rPr>
        <w:t xml:space="preserve"> </w:t>
      </w:r>
      <w:r w:rsidRPr="00732DBA">
        <w:t>contact</w:t>
      </w:r>
      <w:r w:rsidRPr="00732DBA">
        <w:rPr>
          <w:spacing w:val="-5"/>
        </w:rPr>
        <w:t xml:space="preserve"> </w:t>
      </w:r>
      <w:r w:rsidRPr="00732DBA">
        <w:rPr>
          <w:spacing w:val="-2"/>
        </w:rPr>
        <w:t>A</w:t>
      </w:r>
      <w:r w:rsidRPr="00732DBA">
        <w:rPr>
          <w:spacing w:val="-1"/>
        </w:rPr>
        <w:t>r</w:t>
      </w:r>
      <w:r w:rsidRPr="00732DBA">
        <w:t>ts</w:t>
      </w:r>
      <w:r w:rsidRPr="00732DBA">
        <w:rPr>
          <w:spacing w:val="-5"/>
        </w:rPr>
        <w:t xml:space="preserve"> </w:t>
      </w:r>
      <w:r w:rsidRPr="00732DBA">
        <w:t>Law</w:t>
      </w:r>
      <w:r w:rsidRPr="00732DBA">
        <w:rPr>
          <w:spacing w:val="-5"/>
        </w:rPr>
        <w:t xml:space="preserve"> </w:t>
      </w:r>
      <w:r w:rsidRPr="00732DBA">
        <w:t>for</w:t>
      </w:r>
      <w:r w:rsidRPr="00732DBA">
        <w:rPr>
          <w:spacing w:val="-5"/>
        </w:rPr>
        <w:t xml:space="preserve"> </w:t>
      </w:r>
      <w:r w:rsidRPr="00732DBA">
        <w:t>advice</w:t>
      </w:r>
    </w:p>
    <w:p w14:paraId="4876211F" w14:textId="24459A9E" w:rsidR="008C4568" w:rsidRPr="00D42B24" w:rsidRDefault="008C4568" w:rsidP="008A511C">
      <w:pPr>
        <w:pStyle w:val="Heading3"/>
        <w:jc w:val="both"/>
        <w:rPr>
          <w:rFonts w:ascii="Arial" w:hAnsi="Arial"/>
        </w:rPr>
      </w:pPr>
      <w:bookmarkStart w:id="2" w:name="Parties"/>
      <w:bookmarkEnd w:id="2"/>
      <w:r w:rsidRPr="00D42B24">
        <w:rPr>
          <w:rFonts w:ascii="Arial" w:hAnsi="Arial"/>
        </w:rPr>
        <w:t>Parties</w:t>
      </w:r>
    </w:p>
    <w:p w14:paraId="76E18B3C" w14:textId="77777777" w:rsidR="008C4568" w:rsidRPr="00732DBA" w:rsidRDefault="008C4568" w:rsidP="008A511C">
      <w:pPr>
        <w:spacing w:after="120"/>
        <w:jc w:val="both"/>
      </w:pPr>
      <w:r w:rsidRPr="00732DBA">
        <w:t>The</w:t>
      </w:r>
      <w:r w:rsidRPr="00732DBA">
        <w:rPr>
          <w:spacing w:val="-7"/>
        </w:rPr>
        <w:t xml:space="preserve"> </w:t>
      </w:r>
      <w:r w:rsidRPr="00732DBA">
        <w:t>agreement</w:t>
      </w:r>
      <w:r w:rsidRPr="00732DBA">
        <w:rPr>
          <w:spacing w:val="-7"/>
        </w:rPr>
        <w:t xml:space="preserve"> </w:t>
      </w:r>
      <w:r w:rsidRPr="00732DBA">
        <w:t>should</w:t>
      </w:r>
      <w:r w:rsidRPr="00732DBA">
        <w:rPr>
          <w:spacing w:val="-7"/>
        </w:rPr>
        <w:t xml:space="preserve"> </w:t>
      </w:r>
      <w:r w:rsidRPr="00732DBA">
        <w:t>clearly</w:t>
      </w:r>
      <w:r w:rsidRPr="00732DBA">
        <w:rPr>
          <w:spacing w:val="-6"/>
        </w:rPr>
        <w:t xml:space="preserve"> </w:t>
      </w:r>
      <w:r w:rsidRPr="00732DBA">
        <w:t>identi</w:t>
      </w:r>
      <w:r w:rsidRPr="00732DBA">
        <w:rPr>
          <w:spacing w:val="-2"/>
        </w:rPr>
        <w:t>f</w:t>
      </w:r>
      <w:r w:rsidRPr="00732DBA">
        <w:t>y</w:t>
      </w:r>
      <w:r w:rsidRPr="00732DBA">
        <w:rPr>
          <w:spacing w:val="-7"/>
        </w:rPr>
        <w:t xml:space="preserve"> </w:t>
      </w:r>
      <w:r w:rsidRPr="00732DBA">
        <w:t>the</w:t>
      </w:r>
      <w:r w:rsidRPr="00732DBA">
        <w:rPr>
          <w:spacing w:val="-7"/>
        </w:rPr>
        <w:t xml:space="preserve"> </w:t>
      </w:r>
      <w:r w:rsidRPr="00732DBA">
        <w:t>name,</w:t>
      </w:r>
      <w:r w:rsidRPr="00732DBA">
        <w:rPr>
          <w:spacing w:val="-6"/>
        </w:rPr>
        <w:t xml:space="preserve"> </w:t>
      </w:r>
      <w:r w:rsidRPr="00732DBA">
        <w:t>address</w:t>
      </w:r>
      <w:r w:rsidRPr="00732DBA">
        <w:rPr>
          <w:spacing w:val="-7"/>
        </w:rPr>
        <w:t xml:space="preserve"> </w:t>
      </w:r>
      <w:r w:rsidRPr="00732DBA">
        <w:t>and</w:t>
      </w:r>
      <w:r w:rsidRPr="00732DBA">
        <w:rPr>
          <w:spacing w:val="-7"/>
        </w:rPr>
        <w:t xml:space="preserve"> </w:t>
      </w:r>
      <w:r w:rsidRPr="00732DBA">
        <w:t>preferably</w:t>
      </w:r>
      <w:r w:rsidRPr="00732DBA">
        <w:rPr>
          <w:spacing w:val="-7"/>
        </w:rPr>
        <w:t xml:space="preserve"> </w:t>
      </w:r>
      <w:r w:rsidRPr="00732DBA">
        <w:t>the</w:t>
      </w:r>
      <w:r w:rsidRPr="00732DBA">
        <w:rPr>
          <w:spacing w:val="-7"/>
        </w:rPr>
        <w:t xml:space="preserve"> </w:t>
      </w:r>
      <w:r w:rsidRPr="00732DBA">
        <w:t>telepho</w:t>
      </w:r>
      <w:r w:rsidRPr="00732DBA">
        <w:rPr>
          <w:spacing w:val="-1"/>
        </w:rPr>
        <w:t>n</w:t>
      </w:r>
      <w:r w:rsidRPr="00732DBA">
        <w:t>e</w:t>
      </w:r>
      <w:r w:rsidRPr="00732DBA">
        <w:rPr>
          <w:spacing w:val="-6"/>
        </w:rPr>
        <w:t xml:space="preserve"> </w:t>
      </w:r>
      <w:r w:rsidRPr="00732DBA">
        <w:t>and</w:t>
      </w:r>
      <w:r w:rsidRPr="00732DBA">
        <w:rPr>
          <w:w w:val="99"/>
        </w:rPr>
        <w:t xml:space="preserve"> </w:t>
      </w:r>
      <w:r w:rsidRPr="00732DBA">
        <w:t>fax</w:t>
      </w:r>
      <w:r w:rsidRPr="00732DBA">
        <w:rPr>
          <w:spacing w:val="-5"/>
        </w:rPr>
        <w:t xml:space="preserve"> </w:t>
      </w:r>
      <w:r w:rsidRPr="00732DBA">
        <w:t>numbers</w:t>
      </w:r>
      <w:r w:rsidRPr="00732DBA">
        <w:rPr>
          <w:spacing w:val="-5"/>
        </w:rPr>
        <w:t xml:space="preserve"> </w:t>
      </w:r>
      <w:r w:rsidRPr="00732DBA">
        <w:t>of</w:t>
      </w:r>
      <w:r w:rsidRPr="00732DBA">
        <w:rPr>
          <w:spacing w:val="-5"/>
        </w:rPr>
        <w:t xml:space="preserve"> </w:t>
      </w:r>
      <w:r w:rsidRPr="00732DBA">
        <w:t>the</w:t>
      </w:r>
      <w:r w:rsidRPr="00732DBA">
        <w:rPr>
          <w:spacing w:val="-5"/>
        </w:rPr>
        <w:t xml:space="preserve"> </w:t>
      </w:r>
      <w:r w:rsidRPr="00732DBA">
        <w:t>pers</w:t>
      </w:r>
      <w:r w:rsidRPr="00732DBA">
        <w:rPr>
          <w:spacing w:val="-1"/>
        </w:rPr>
        <w:t>o</w:t>
      </w:r>
      <w:r w:rsidRPr="00732DBA">
        <w:t>ns</w:t>
      </w:r>
      <w:r w:rsidRPr="00732DBA">
        <w:rPr>
          <w:spacing w:val="-5"/>
        </w:rPr>
        <w:t xml:space="preserve"> </w:t>
      </w:r>
      <w:r w:rsidRPr="00732DBA">
        <w:t>or</w:t>
      </w:r>
      <w:r w:rsidRPr="00732DBA">
        <w:rPr>
          <w:spacing w:val="-4"/>
        </w:rPr>
        <w:t xml:space="preserve"> </w:t>
      </w:r>
      <w:r w:rsidRPr="00732DBA">
        <w:t>entiti</w:t>
      </w:r>
      <w:r w:rsidRPr="00732DBA">
        <w:rPr>
          <w:spacing w:val="-1"/>
        </w:rPr>
        <w:t>e</w:t>
      </w:r>
      <w:r w:rsidRPr="00732DBA">
        <w:t>s</w:t>
      </w:r>
      <w:r w:rsidRPr="00732DBA">
        <w:rPr>
          <w:spacing w:val="-5"/>
        </w:rPr>
        <w:t xml:space="preserve"> </w:t>
      </w:r>
      <w:r w:rsidRPr="00732DBA">
        <w:t>who</w:t>
      </w:r>
      <w:r w:rsidRPr="00732DBA">
        <w:rPr>
          <w:spacing w:val="-5"/>
        </w:rPr>
        <w:t xml:space="preserve"> </w:t>
      </w:r>
      <w:r w:rsidRPr="00732DBA">
        <w:t>enter</w:t>
      </w:r>
      <w:r w:rsidRPr="00732DBA">
        <w:rPr>
          <w:spacing w:val="-5"/>
        </w:rPr>
        <w:t xml:space="preserve"> </w:t>
      </w:r>
      <w:r w:rsidRPr="00732DBA">
        <w:t>it</w:t>
      </w:r>
      <w:r w:rsidRPr="00732DBA">
        <w:rPr>
          <w:spacing w:val="-5"/>
        </w:rPr>
        <w:t xml:space="preserve"> </w:t>
      </w:r>
      <w:r w:rsidRPr="00732DBA">
        <w:t>(parties).</w:t>
      </w:r>
      <w:r w:rsidRPr="00732DBA">
        <w:rPr>
          <w:spacing w:val="-6"/>
        </w:rPr>
        <w:t xml:space="preserve"> </w:t>
      </w:r>
      <w:r w:rsidRPr="00732DBA">
        <w:t>Throughout</w:t>
      </w:r>
      <w:r w:rsidRPr="00732DBA">
        <w:rPr>
          <w:spacing w:val="-5"/>
        </w:rPr>
        <w:t xml:space="preserve"> </w:t>
      </w:r>
      <w:r w:rsidRPr="00732DBA">
        <w:t>the</w:t>
      </w:r>
      <w:r w:rsidRPr="00732DBA">
        <w:rPr>
          <w:spacing w:val="-5"/>
        </w:rPr>
        <w:t xml:space="preserve"> </w:t>
      </w:r>
      <w:r w:rsidRPr="00732DBA">
        <w:t>rest</w:t>
      </w:r>
      <w:r w:rsidRPr="00732DBA">
        <w:rPr>
          <w:spacing w:val="-5"/>
        </w:rPr>
        <w:t xml:space="preserve"> </w:t>
      </w:r>
      <w:r w:rsidRPr="00732DBA">
        <w:t>of</w:t>
      </w:r>
      <w:r w:rsidRPr="00732DBA">
        <w:rPr>
          <w:spacing w:val="-5"/>
        </w:rPr>
        <w:t xml:space="preserve"> </w:t>
      </w:r>
      <w:r w:rsidRPr="00732DBA">
        <w:t>t</w:t>
      </w:r>
      <w:r w:rsidRPr="00732DBA">
        <w:rPr>
          <w:spacing w:val="-1"/>
        </w:rPr>
        <w:t>h</w:t>
      </w:r>
      <w:r w:rsidRPr="00732DBA">
        <w:t>e</w:t>
      </w:r>
      <w:r w:rsidRPr="00732DBA">
        <w:rPr>
          <w:w w:val="99"/>
        </w:rPr>
        <w:t xml:space="preserve"> </w:t>
      </w:r>
      <w:r w:rsidRPr="00732DBA">
        <w:t>agreement,</w:t>
      </w:r>
      <w:r w:rsidRPr="00732DBA">
        <w:rPr>
          <w:spacing w:val="-6"/>
        </w:rPr>
        <w:t xml:space="preserve"> </w:t>
      </w:r>
      <w:r w:rsidRPr="00732DBA">
        <w:t>the</w:t>
      </w:r>
      <w:r w:rsidRPr="00732DBA">
        <w:rPr>
          <w:spacing w:val="-6"/>
        </w:rPr>
        <w:t xml:space="preserve"> </w:t>
      </w:r>
      <w:r w:rsidRPr="00732DBA">
        <w:t>parties</w:t>
      </w:r>
      <w:r w:rsidRPr="00732DBA">
        <w:rPr>
          <w:spacing w:val="-6"/>
        </w:rPr>
        <w:t xml:space="preserve"> </w:t>
      </w:r>
      <w:r w:rsidRPr="00732DBA">
        <w:rPr>
          <w:spacing w:val="-1"/>
        </w:rPr>
        <w:t>a</w:t>
      </w:r>
      <w:r w:rsidRPr="00732DBA">
        <w:t>re</w:t>
      </w:r>
      <w:r w:rsidRPr="00732DBA">
        <w:rPr>
          <w:spacing w:val="-6"/>
        </w:rPr>
        <w:t xml:space="preserve"> </w:t>
      </w:r>
      <w:r w:rsidRPr="00732DBA">
        <w:t>referred</w:t>
      </w:r>
      <w:r w:rsidRPr="00732DBA">
        <w:rPr>
          <w:spacing w:val="-5"/>
        </w:rPr>
        <w:t xml:space="preserve"> </w:t>
      </w:r>
      <w:r w:rsidRPr="00732DBA">
        <w:t>to</w:t>
      </w:r>
      <w:r w:rsidRPr="00732DBA">
        <w:rPr>
          <w:spacing w:val="-6"/>
        </w:rPr>
        <w:t xml:space="preserve"> </w:t>
      </w:r>
      <w:r w:rsidRPr="00732DBA">
        <w:t>or</w:t>
      </w:r>
      <w:r w:rsidRPr="00732DBA">
        <w:rPr>
          <w:spacing w:val="-6"/>
        </w:rPr>
        <w:t xml:space="preserve"> </w:t>
      </w:r>
      <w:r w:rsidRPr="00732DBA">
        <w:t>“defin</w:t>
      </w:r>
      <w:r w:rsidRPr="00732DBA">
        <w:rPr>
          <w:spacing w:val="-1"/>
        </w:rPr>
        <w:t>e</w:t>
      </w:r>
      <w:r w:rsidRPr="00732DBA">
        <w:t>d”</w:t>
      </w:r>
      <w:r w:rsidRPr="00732DBA">
        <w:rPr>
          <w:spacing w:val="-6"/>
        </w:rPr>
        <w:t xml:space="preserve"> </w:t>
      </w:r>
      <w:r w:rsidRPr="00732DBA">
        <w:t>by</w:t>
      </w:r>
      <w:r w:rsidRPr="00732DBA">
        <w:rPr>
          <w:spacing w:val="-5"/>
        </w:rPr>
        <w:t xml:space="preserve"> </w:t>
      </w:r>
      <w:r w:rsidRPr="00732DBA">
        <w:t>shorthand</w:t>
      </w:r>
      <w:r w:rsidRPr="00732DBA">
        <w:rPr>
          <w:spacing w:val="-6"/>
        </w:rPr>
        <w:t xml:space="preserve"> </w:t>
      </w:r>
      <w:r w:rsidRPr="00732DBA">
        <w:t>terms</w:t>
      </w:r>
      <w:r w:rsidRPr="00732DBA">
        <w:rPr>
          <w:spacing w:val="-6"/>
        </w:rPr>
        <w:t xml:space="preserve"> </w:t>
      </w:r>
      <w:r w:rsidRPr="00732DBA">
        <w:t>for</w:t>
      </w:r>
      <w:r w:rsidRPr="00732DBA">
        <w:rPr>
          <w:spacing w:val="-6"/>
        </w:rPr>
        <w:t xml:space="preserve"> </w:t>
      </w:r>
      <w:r w:rsidRPr="00732DBA">
        <w:t>ease</w:t>
      </w:r>
      <w:r w:rsidRPr="00732DBA">
        <w:rPr>
          <w:spacing w:val="-6"/>
        </w:rPr>
        <w:t xml:space="preserve"> </w:t>
      </w:r>
      <w:r w:rsidRPr="00732DBA">
        <w:t>of</w:t>
      </w:r>
      <w:r w:rsidRPr="00732DBA">
        <w:rPr>
          <w:spacing w:val="-5"/>
        </w:rPr>
        <w:t xml:space="preserve"> </w:t>
      </w:r>
      <w:r w:rsidRPr="00732DBA">
        <w:t>re</w:t>
      </w:r>
      <w:r w:rsidRPr="00732DBA">
        <w:rPr>
          <w:spacing w:val="-2"/>
        </w:rPr>
        <w:t>f</w:t>
      </w:r>
      <w:r w:rsidRPr="00732DBA">
        <w:t>erence,</w:t>
      </w:r>
      <w:r w:rsidRPr="00732DBA">
        <w:rPr>
          <w:w w:val="99"/>
        </w:rPr>
        <w:t xml:space="preserve"> </w:t>
      </w:r>
      <w:r w:rsidRPr="00732DBA">
        <w:t>for</w:t>
      </w:r>
      <w:r w:rsidRPr="00732DBA">
        <w:rPr>
          <w:spacing w:val="-6"/>
        </w:rPr>
        <w:t xml:space="preserve"> </w:t>
      </w:r>
      <w:r w:rsidRPr="00732DBA">
        <w:t>example,</w:t>
      </w:r>
      <w:r w:rsidRPr="00732DBA">
        <w:rPr>
          <w:spacing w:val="-4"/>
        </w:rPr>
        <w:t xml:space="preserve"> </w:t>
      </w:r>
      <w:r w:rsidRPr="00732DBA">
        <w:t>Contractor.</w:t>
      </w:r>
      <w:r w:rsidRPr="00732DBA">
        <w:rPr>
          <w:spacing w:val="-6"/>
        </w:rPr>
        <w:t xml:space="preserve"> </w:t>
      </w:r>
      <w:r w:rsidRPr="00732DBA">
        <w:t>Other</w:t>
      </w:r>
      <w:r w:rsidRPr="00732DBA">
        <w:rPr>
          <w:spacing w:val="-5"/>
        </w:rPr>
        <w:t xml:space="preserve"> </w:t>
      </w:r>
      <w:r w:rsidRPr="00732DBA">
        <w:t>terms</w:t>
      </w:r>
      <w:r w:rsidRPr="00732DBA">
        <w:rPr>
          <w:spacing w:val="-5"/>
        </w:rPr>
        <w:t xml:space="preserve"> </w:t>
      </w:r>
      <w:r w:rsidRPr="00732DBA">
        <w:t>could</w:t>
      </w:r>
      <w:r w:rsidRPr="00732DBA">
        <w:rPr>
          <w:spacing w:val="-5"/>
        </w:rPr>
        <w:t xml:space="preserve"> </w:t>
      </w:r>
      <w:r w:rsidRPr="00732DBA">
        <w:t>be</w:t>
      </w:r>
      <w:r w:rsidRPr="00732DBA">
        <w:rPr>
          <w:spacing w:val="-6"/>
        </w:rPr>
        <w:t xml:space="preserve"> </w:t>
      </w:r>
      <w:r w:rsidRPr="00732DBA">
        <w:t>u</w:t>
      </w:r>
      <w:r w:rsidRPr="00732DBA">
        <w:rPr>
          <w:spacing w:val="-1"/>
        </w:rPr>
        <w:t>s</w:t>
      </w:r>
      <w:r w:rsidRPr="00732DBA">
        <w:t>ed,</w:t>
      </w:r>
      <w:r w:rsidRPr="00732DBA">
        <w:rPr>
          <w:spacing w:val="-5"/>
        </w:rPr>
        <w:t xml:space="preserve"> </w:t>
      </w:r>
      <w:r w:rsidRPr="00732DBA">
        <w:t>or</w:t>
      </w:r>
      <w:r w:rsidRPr="00732DBA">
        <w:rPr>
          <w:spacing w:val="-5"/>
        </w:rPr>
        <w:t xml:space="preserve"> </w:t>
      </w:r>
      <w:r w:rsidRPr="00732DBA">
        <w:t>the</w:t>
      </w:r>
      <w:r w:rsidRPr="00732DBA">
        <w:rPr>
          <w:spacing w:val="-6"/>
        </w:rPr>
        <w:t xml:space="preserve"> </w:t>
      </w:r>
      <w:r w:rsidRPr="00732DBA">
        <w:rPr>
          <w:spacing w:val="-1"/>
        </w:rPr>
        <w:t>p</w:t>
      </w:r>
      <w:r w:rsidRPr="00732DBA">
        <w:t>arties</w:t>
      </w:r>
      <w:r w:rsidRPr="00732DBA">
        <w:rPr>
          <w:spacing w:val="-5"/>
        </w:rPr>
        <w:t xml:space="preserve"> </w:t>
      </w:r>
      <w:r w:rsidRPr="00732DBA">
        <w:t>could</w:t>
      </w:r>
      <w:r w:rsidRPr="00732DBA">
        <w:rPr>
          <w:spacing w:val="-7"/>
        </w:rPr>
        <w:t xml:space="preserve"> </w:t>
      </w:r>
      <w:r w:rsidRPr="00732DBA">
        <w:t>simply</w:t>
      </w:r>
      <w:r w:rsidRPr="00732DBA">
        <w:rPr>
          <w:spacing w:val="-5"/>
        </w:rPr>
        <w:t xml:space="preserve"> </w:t>
      </w:r>
      <w:r w:rsidRPr="00732DBA">
        <w:t>use</w:t>
      </w:r>
      <w:r w:rsidRPr="00732DBA">
        <w:rPr>
          <w:spacing w:val="-5"/>
        </w:rPr>
        <w:t xml:space="preserve"> </w:t>
      </w:r>
      <w:r w:rsidRPr="00732DBA">
        <w:t>their</w:t>
      </w:r>
      <w:r w:rsidRPr="00732DBA">
        <w:rPr>
          <w:spacing w:val="-6"/>
        </w:rPr>
        <w:t xml:space="preserve"> </w:t>
      </w:r>
      <w:r w:rsidRPr="00732DBA">
        <w:t>own</w:t>
      </w:r>
      <w:r w:rsidRPr="00732DBA">
        <w:rPr>
          <w:w w:val="99"/>
        </w:rPr>
        <w:t xml:space="preserve"> </w:t>
      </w:r>
      <w:r w:rsidRPr="00732DBA">
        <w:t>names.</w:t>
      </w:r>
    </w:p>
    <w:p w14:paraId="4273BD34" w14:textId="4AADEB27" w:rsidR="008C4568" w:rsidRPr="00732DBA" w:rsidRDefault="00A95F62" w:rsidP="008A511C">
      <w:pPr>
        <w:spacing w:after="120"/>
        <w:jc w:val="both"/>
      </w:pPr>
      <w:r w:rsidRPr="00732DBA">
        <w:t>If a party has an Australian Business Number (</w:t>
      </w:r>
      <w:r w:rsidRPr="00732DBA">
        <w:rPr>
          <w:b/>
        </w:rPr>
        <w:t>ABN</w:t>
      </w:r>
      <w:r w:rsidRPr="00732DBA">
        <w:t>), Australian Company Number (</w:t>
      </w:r>
      <w:r w:rsidRPr="00732DBA">
        <w:rPr>
          <w:b/>
        </w:rPr>
        <w:t>ACN</w:t>
      </w:r>
      <w:r w:rsidRPr="00732DBA">
        <w:t>) or Australian Registered Body Number (</w:t>
      </w:r>
      <w:r w:rsidRPr="00732DBA">
        <w:rPr>
          <w:b/>
        </w:rPr>
        <w:t>ARBN</w:t>
      </w:r>
      <w:r w:rsidRPr="00732DBA">
        <w:t>), the number must be included.</w:t>
      </w:r>
      <w:r w:rsidR="008C4568" w:rsidRPr="00732DBA">
        <w:rPr>
          <w:spacing w:val="-4"/>
        </w:rPr>
        <w:t xml:space="preserve"> </w:t>
      </w:r>
      <w:r w:rsidR="008C4568" w:rsidRPr="00732DBA">
        <w:t>T</w:t>
      </w:r>
      <w:r w:rsidR="008C4568" w:rsidRPr="00732DBA">
        <w:rPr>
          <w:spacing w:val="-1"/>
        </w:rPr>
        <w:t>h</w:t>
      </w:r>
      <w:r w:rsidR="008C4568" w:rsidRPr="00732DBA">
        <w:t>e</w:t>
      </w:r>
      <w:r w:rsidR="008C4568" w:rsidRPr="00732DBA">
        <w:rPr>
          <w:spacing w:val="-5"/>
        </w:rPr>
        <w:t xml:space="preserve"> </w:t>
      </w:r>
      <w:r w:rsidR="008C4568" w:rsidRPr="00732DBA">
        <w:t>ABN</w:t>
      </w:r>
      <w:r w:rsidR="008C4568" w:rsidRPr="00732DBA">
        <w:rPr>
          <w:spacing w:val="-4"/>
        </w:rPr>
        <w:t xml:space="preserve"> </w:t>
      </w:r>
      <w:r w:rsidR="008C4568" w:rsidRPr="00732DBA">
        <w:t>is</w:t>
      </w:r>
      <w:r w:rsidR="008C4568" w:rsidRPr="00732DBA">
        <w:rPr>
          <w:spacing w:val="-4"/>
        </w:rPr>
        <w:t xml:space="preserve"> </w:t>
      </w:r>
      <w:r w:rsidR="008C4568" w:rsidRPr="00732DBA">
        <w:t>also</w:t>
      </w:r>
      <w:r w:rsidR="008C4568" w:rsidRPr="00732DBA">
        <w:rPr>
          <w:w w:val="99"/>
        </w:rPr>
        <w:t xml:space="preserve"> </w:t>
      </w:r>
      <w:r w:rsidR="008C4568" w:rsidRPr="00732DBA">
        <w:t>important</w:t>
      </w:r>
      <w:r w:rsidR="008C4568" w:rsidRPr="00732DBA">
        <w:rPr>
          <w:spacing w:val="-9"/>
        </w:rPr>
        <w:t xml:space="preserve"> </w:t>
      </w:r>
      <w:r w:rsidR="008C4568" w:rsidRPr="00732DBA">
        <w:t>for</w:t>
      </w:r>
      <w:r w:rsidR="008C4568" w:rsidRPr="00732DBA">
        <w:rPr>
          <w:spacing w:val="-9"/>
        </w:rPr>
        <w:t xml:space="preserve"> </w:t>
      </w:r>
      <w:r w:rsidR="008C4568" w:rsidRPr="00732DBA">
        <w:t>GST</w:t>
      </w:r>
      <w:r w:rsidR="008C4568" w:rsidRPr="00732DBA">
        <w:rPr>
          <w:spacing w:val="-8"/>
        </w:rPr>
        <w:t xml:space="preserve"> </w:t>
      </w:r>
      <w:r w:rsidR="008C4568" w:rsidRPr="00732DBA">
        <w:t>purp</w:t>
      </w:r>
      <w:r w:rsidR="008C4568" w:rsidRPr="00732DBA">
        <w:rPr>
          <w:spacing w:val="1"/>
        </w:rPr>
        <w:t>o</w:t>
      </w:r>
      <w:r w:rsidR="008C4568" w:rsidRPr="00732DBA">
        <w:t>ses.</w:t>
      </w:r>
    </w:p>
    <w:p w14:paraId="22830677" w14:textId="0D168A46" w:rsidR="004343CD" w:rsidRPr="00732DBA" w:rsidRDefault="004343CD" w:rsidP="008A511C">
      <w:pPr>
        <w:spacing w:after="120"/>
        <w:jc w:val="both"/>
        <w:rPr>
          <w:szCs w:val="22"/>
        </w:rPr>
      </w:pPr>
      <w:bookmarkStart w:id="3" w:name="_Hlk525897728"/>
      <w:r w:rsidRPr="00732DBA">
        <w:rPr>
          <w:szCs w:val="22"/>
        </w:rPr>
        <w:t xml:space="preserve">The </w:t>
      </w:r>
      <w:r w:rsidRPr="00D42B24">
        <w:rPr>
          <w:i/>
          <w:szCs w:val="22"/>
        </w:rPr>
        <w:t>Corporations (Aboriginal and Torres Strait Islander) Act 2006</w:t>
      </w:r>
      <w:r w:rsidRPr="00732DBA">
        <w:rPr>
          <w:szCs w:val="22"/>
        </w:rPr>
        <w:t xml:space="preserve"> (CATSI Act) requires corporations registered under that Act to state the ICN that appears on the certificate of incorporation in all ‘public documents’, which includes contracts.</w:t>
      </w:r>
      <w:bookmarkEnd w:id="3"/>
    </w:p>
    <w:p w14:paraId="7A336423" w14:textId="77777777" w:rsidR="008C4568" w:rsidRPr="00D42B24" w:rsidRDefault="008C4568" w:rsidP="008A511C">
      <w:pPr>
        <w:pStyle w:val="Heading3"/>
        <w:jc w:val="both"/>
        <w:rPr>
          <w:rFonts w:ascii="Arial" w:hAnsi="Arial"/>
        </w:rPr>
      </w:pPr>
      <w:bookmarkStart w:id="4" w:name="Scope_and_term_(clause_1)"/>
      <w:bookmarkEnd w:id="4"/>
      <w:r w:rsidRPr="00D42B24">
        <w:rPr>
          <w:rFonts w:ascii="Arial" w:hAnsi="Arial"/>
          <w:spacing w:val="-1"/>
        </w:rPr>
        <w:t>Scop</w:t>
      </w:r>
      <w:r w:rsidRPr="00D42B24">
        <w:rPr>
          <w:rFonts w:ascii="Arial" w:hAnsi="Arial"/>
        </w:rPr>
        <w:t>e</w:t>
      </w:r>
      <w:r w:rsidRPr="00D42B24">
        <w:rPr>
          <w:rFonts w:ascii="Arial" w:hAnsi="Arial"/>
          <w:spacing w:val="-1"/>
        </w:rPr>
        <w:t xml:space="preserve"> an</w:t>
      </w:r>
      <w:r w:rsidRPr="00D42B24">
        <w:rPr>
          <w:rFonts w:ascii="Arial" w:hAnsi="Arial"/>
        </w:rPr>
        <w:t>d</w:t>
      </w:r>
      <w:r w:rsidRPr="00D42B24">
        <w:rPr>
          <w:rFonts w:ascii="Arial" w:hAnsi="Arial"/>
          <w:spacing w:val="-1"/>
        </w:rPr>
        <w:t xml:space="preserve"> ter</w:t>
      </w:r>
      <w:r w:rsidRPr="00D42B24">
        <w:rPr>
          <w:rFonts w:ascii="Arial" w:hAnsi="Arial"/>
        </w:rPr>
        <w:t>m</w:t>
      </w:r>
      <w:r w:rsidRPr="00D42B24">
        <w:rPr>
          <w:rFonts w:ascii="Arial" w:hAnsi="Arial"/>
          <w:spacing w:val="-1"/>
        </w:rPr>
        <w:t xml:space="preserve"> (c</w:t>
      </w:r>
      <w:r w:rsidRPr="00D42B24">
        <w:rPr>
          <w:rFonts w:ascii="Arial" w:hAnsi="Arial"/>
          <w:spacing w:val="-2"/>
        </w:rPr>
        <w:t>l</w:t>
      </w:r>
      <w:r w:rsidRPr="00D42B24">
        <w:rPr>
          <w:rFonts w:ascii="Arial" w:hAnsi="Arial"/>
        </w:rPr>
        <w:t>a</w:t>
      </w:r>
      <w:r w:rsidRPr="00D42B24">
        <w:rPr>
          <w:rFonts w:ascii="Arial" w:hAnsi="Arial"/>
          <w:spacing w:val="-1"/>
        </w:rPr>
        <w:t>us</w:t>
      </w:r>
      <w:r w:rsidRPr="00D42B24">
        <w:rPr>
          <w:rFonts w:ascii="Arial" w:hAnsi="Arial"/>
        </w:rPr>
        <w:t xml:space="preserve">e </w:t>
      </w:r>
      <w:hyperlink w:anchor="bookmark0" w:history="1">
        <w:r w:rsidRPr="00D42B24">
          <w:rPr>
            <w:rFonts w:ascii="Arial" w:hAnsi="Arial"/>
          </w:rPr>
          <w:t>1</w:t>
        </w:r>
      </w:hyperlink>
      <w:r w:rsidRPr="00D42B24">
        <w:rPr>
          <w:rFonts w:ascii="Arial" w:hAnsi="Arial"/>
        </w:rPr>
        <w:t>)</w:t>
      </w:r>
    </w:p>
    <w:p w14:paraId="4F666B74" w14:textId="18F5FAA5" w:rsidR="008C4568" w:rsidRPr="00732DBA" w:rsidRDefault="008C4568" w:rsidP="008A511C">
      <w:pPr>
        <w:spacing w:after="120"/>
        <w:jc w:val="both"/>
      </w:pPr>
      <w:r w:rsidRPr="00732DBA">
        <w:t>The</w:t>
      </w:r>
      <w:r w:rsidRPr="00732DBA">
        <w:rPr>
          <w:spacing w:val="-5"/>
        </w:rPr>
        <w:t xml:space="preserve"> </w:t>
      </w:r>
      <w:r w:rsidRPr="00732DBA">
        <w:t>parties</w:t>
      </w:r>
      <w:r w:rsidRPr="00732DBA">
        <w:rPr>
          <w:spacing w:val="-5"/>
        </w:rPr>
        <w:t xml:space="preserve"> </w:t>
      </w:r>
      <w:r w:rsidRPr="00732DBA">
        <w:t>must</w:t>
      </w:r>
      <w:r w:rsidRPr="00732DBA">
        <w:rPr>
          <w:spacing w:val="-4"/>
        </w:rPr>
        <w:t xml:space="preserve"> </w:t>
      </w:r>
      <w:r w:rsidRPr="00732DBA">
        <w:t>clearly</w:t>
      </w:r>
      <w:r w:rsidRPr="00732DBA">
        <w:rPr>
          <w:spacing w:val="-5"/>
        </w:rPr>
        <w:t xml:space="preserve"> </w:t>
      </w:r>
      <w:r w:rsidRPr="00732DBA">
        <w:t>set</w:t>
      </w:r>
      <w:r w:rsidRPr="00732DBA">
        <w:rPr>
          <w:spacing w:val="-4"/>
        </w:rPr>
        <w:t xml:space="preserve"> </w:t>
      </w:r>
      <w:r w:rsidRPr="00732DBA">
        <w:t>out</w:t>
      </w:r>
      <w:r w:rsidRPr="00732DBA">
        <w:rPr>
          <w:spacing w:val="-4"/>
        </w:rPr>
        <w:t xml:space="preserve"> </w:t>
      </w:r>
      <w:r w:rsidRPr="00732DBA">
        <w:t>what</w:t>
      </w:r>
      <w:r w:rsidRPr="00732DBA">
        <w:rPr>
          <w:spacing w:val="-4"/>
        </w:rPr>
        <w:t xml:space="preserve"> </w:t>
      </w:r>
      <w:r w:rsidRPr="00732DBA">
        <w:t>the</w:t>
      </w:r>
      <w:r w:rsidRPr="00732DBA">
        <w:rPr>
          <w:spacing w:val="-5"/>
        </w:rPr>
        <w:t xml:space="preserve"> </w:t>
      </w:r>
      <w:r w:rsidRPr="00732DBA">
        <w:t>Contractor</w:t>
      </w:r>
      <w:r w:rsidRPr="00732DBA">
        <w:rPr>
          <w:spacing w:val="-4"/>
        </w:rPr>
        <w:t xml:space="preserve"> </w:t>
      </w:r>
      <w:r w:rsidRPr="00732DBA">
        <w:t>is</w:t>
      </w:r>
      <w:r w:rsidRPr="00732DBA">
        <w:rPr>
          <w:spacing w:val="-4"/>
        </w:rPr>
        <w:t xml:space="preserve"> </w:t>
      </w:r>
      <w:r w:rsidRPr="00732DBA">
        <w:t>being</w:t>
      </w:r>
      <w:r w:rsidRPr="00732DBA">
        <w:rPr>
          <w:spacing w:val="-6"/>
        </w:rPr>
        <w:t xml:space="preserve"> </w:t>
      </w:r>
      <w:r w:rsidRPr="00732DBA">
        <w:t>paid</w:t>
      </w:r>
      <w:r w:rsidRPr="00732DBA">
        <w:rPr>
          <w:spacing w:val="-4"/>
        </w:rPr>
        <w:t xml:space="preserve"> </w:t>
      </w:r>
      <w:r w:rsidRPr="00732DBA">
        <w:t>to</w:t>
      </w:r>
      <w:r w:rsidRPr="00732DBA">
        <w:rPr>
          <w:spacing w:val="-4"/>
        </w:rPr>
        <w:t xml:space="preserve"> </w:t>
      </w:r>
      <w:r w:rsidRPr="00732DBA">
        <w:t>do.</w:t>
      </w:r>
      <w:r w:rsidRPr="00732DBA">
        <w:rPr>
          <w:spacing w:val="52"/>
        </w:rPr>
        <w:t xml:space="preserve"> </w:t>
      </w:r>
      <w:r w:rsidRPr="00732DBA">
        <w:t>This</w:t>
      </w:r>
      <w:r w:rsidRPr="00732DBA">
        <w:rPr>
          <w:spacing w:val="-5"/>
        </w:rPr>
        <w:t xml:space="preserve"> </w:t>
      </w:r>
      <w:r w:rsidRPr="00732DBA">
        <w:t>should</w:t>
      </w:r>
      <w:r w:rsidRPr="00732DBA">
        <w:rPr>
          <w:spacing w:val="-5"/>
        </w:rPr>
        <w:t xml:space="preserve"> </w:t>
      </w:r>
      <w:r w:rsidRPr="00732DBA">
        <w:t>be</w:t>
      </w:r>
      <w:r w:rsidRPr="00732DBA">
        <w:rPr>
          <w:spacing w:val="-4"/>
        </w:rPr>
        <w:t xml:space="preserve"> </w:t>
      </w:r>
      <w:r w:rsidRPr="00732DBA">
        <w:t>as</w:t>
      </w:r>
      <w:r w:rsidRPr="00732DBA">
        <w:rPr>
          <w:w w:val="99"/>
        </w:rPr>
        <w:t xml:space="preserve"> </w:t>
      </w:r>
      <w:r w:rsidRPr="00732DBA">
        <w:t>precise</w:t>
      </w:r>
      <w:r w:rsidRPr="00732DBA">
        <w:rPr>
          <w:spacing w:val="-6"/>
        </w:rPr>
        <w:t xml:space="preserve"> </w:t>
      </w:r>
      <w:r w:rsidRPr="00732DBA">
        <w:t>as</w:t>
      </w:r>
      <w:r w:rsidRPr="00732DBA">
        <w:rPr>
          <w:spacing w:val="-5"/>
        </w:rPr>
        <w:t xml:space="preserve"> </w:t>
      </w:r>
      <w:r w:rsidRPr="00732DBA">
        <w:rPr>
          <w:spacing w:val="-1"/>
        </w:rPr>
        <w:t>p</w:t>
      </w:r>
      <w:r w:rsidRPr="00732DBA">
        <w:t>ossible.</w:t>
      </w:r>
      <w:r w:rsidRPr="00732DBA">
        <w:rPr>
          <w:spacing w:val="49"/>
        </w:rPr>
        <w:t xml:space="preserve"> </w:t>
      </w:r>
      <w:r w:rsidRPr="00732DBA">
        <w:t>Contractors</w:t>
      </w:r>
      <w:r w:rsidRPr="00732DBA">
        <w:rPr>
          <w:spacing w:val="-5"/>
        </w:rPr>
        <w:t xml:space="preserve"> </w:t>
      </w:r>
      <w:r w:rsidRPr="00732DBA">
        <w:t>a</w:t>
      </w:r>
      <w:r w:rsidRPr="00732DBA">
        <w:rPr>
          <w:spacing w:val="-2"/>
        </w:rPr>
        <w:t>r</w:t>
      </w:r>
      <w:r w:rsidRPr="00732DBA">
        <w:t>e</w:t>
      </w:r>
      <w:r w:rsidRPr="00732DBA">
        <w:rPr>
          <w:spacing w:val="-6"/>
        </w:rPr>
        <w:t xml:space="preserve"> </w:t>
      </w:r>
      <w:r w:rsidRPr="00732DBA">
        <w:t>usually</w:t>
      </w:r>
      <w:r w:rsidRPr="00732DBA">
        <w:rPr>
          <w:spacing w:val="-5"/>
        </w:rPr>
        <w:t xml:space="preserve"> </w:t>
      </w:r>
      <w:r w:rsidRPr="00732DBA">
        <w:t>e</w:t>
      </w:r>
      <w:r w:rsidRPr="00732DBA">
        <w:rPr>
          <w:spacing w:val="-1"/>
        </w:rPr>
        <w:t>n</w:t>
      </w:r>
      <w:r w:rsidRPr="00732DBA">
        <w:t>gaged</w:t>
      </w:r>
      <w:r w:rsidRPr="00732DBA">
        <w:rPr>
          <w:spacing w:val="-6"/>
        </w:rPr>
        <w:t xml:space="preserve"> </w:t>
      </w:r>
      <w:r w:rsidRPr="00732DBA">
        <w:t>to</w:t>
      </w:r>
      <w:r w:rsidRPr="00732DBA">
        <w:rPr>
          <w:spacing w:val="-5"/>
        </w:rPr>
        <w:t xml:space="preserve"> </w:t>
      </w:r>
      <w:r w:rsidRPr="00732DBA">
        <w:t>c</w:t>
      </w:r>
      <w:r w:rsidRPr="00732DBA">
        <w:rPr>
          <w:spacing w:val="-1"/>
        </w:rPr>
        <w:t>o</w:t>
      </w:r>
      <w:r w:rsidRPr="00732DBA">
        <w:t>mplete</w:t>
      </w:r>
      <w:r w:rsidRPr="00732DBA">
        <w:rPr>
          <w:spacing w:val="-5"/>
        </w:rPr>
        <w:t xml:space="preserve"> </w:t>
      </w:r>
      <w:r w:rsidRPr="00732DBA">
        <w:t>certain</w:t>
      </w:r>
      <w:r w:rsidRPr="00732DBA">
        <w:rPr>
          <w:spacing w:val="-6"/>
        </w:rPr>
        <w:t xml:space="preserve"> </w:t>
      </w:r>
      <w:r w:rsidRPr="00732DBA">
        <w:t>tasks.</w:t>
      </w:r>
      <w:r w:rsidRPr="00732DBA">
        <w:rPr>
          <w:spacing w:val="51"/>
        </w:rPr>
        <w:t xml:space="preserve"> </w:t>
      </w:r>
      <w:r w:rsidRPr="00732DBA">
        <w:t>F</w:t>
      </w:r>
      <w:r w:rsidRPr="00732DBA">
        <w:rPr>
          <w:spacing w:val="-1"/>
        </w:rPr>
        <w:t>o</w:t>
      </w:r>
      <w:r w:rsidRPr="00732DBA">
        <w:t>r</w:t>
      </w:r>
      <w:r w:rsidRPr="00732DBA">
        <w:rPr>
          <w:spacing w:val="-6"/>
        </w:rPr>
        <w:t xml:space="preserve"> </w:t>
      </w:r>
      <w:r w:rsidRPr="00732DBA">
        <w:t>ease</w:t>
      </w:r>
      <w:r w:rsidRPr="00732DBA">
        <w:rPr>
          <w:spacing w:val="-5"/>
        </w:rPr>
        <w:t xml:space="preserve"> </w:t>
      </w:r>
      <w:r w:rsidRPr="00732DBA">
        <w:t>of</w:t>
      </w:r>
      <w:r w:rsidRPr="00732DBA">
        <w:rPr>
          <w:w w:val="99"/>
        </w:rPr>
        <w:t xml:space="preserve"> </w:t>
      </w:r>
      <w:r w:rsidRPr="00732DBA">
        <w:t>reference</w:t>
      </w:r>
      <w:r w:rsidRPr="00732DBA">
        <w:rPr>
          <w:spacing w:val="-6"/>
        </w:rPr>
        <w:t xml:space="preserve"> </w:t>
      </w:r>
      <w:r w:rsidRPr="00732DBA">
        <w:t>we</w:t>
      </w:r>
      <w:r w:rsidRPr="00732DBA">
        <w:rPr>
          <w:spacing w:val="-5"/>
        </w:rPr>
        <w:t xml:space="preserve"> </w:t>
      </w:r>
      <w:r w:rsidRPr="00732DBA">
        <w:t>suggest</w:t>
      </w:r>
      <w:r w:rsidRPr="00732DBA">
        <w:rPr>
          <w:spacing w:val="-6"/>
        </w:rPr>
        <w:t xml:space="preserve"> </w:t>
      </w:r>
      <w:r w:rsidRPr="00732DBA">
        <w:t>t</w:t>
      </w:r>
      <w:r w:rsidRPr="00732DBA">
        <w:rPr>
          <w:spacing w:val="-1"/>
        </w:rPr>
        <w:t>h</w:t>
      </w:r>
      <w:r w:rsidRPr="00732DBA">
        <w:t>at</w:t>
      </w:r>
      <w:r w:rsidRPr="00732DBA">
        <w:rPr>
          <w:spacing w:val="-5"/>
        </w:rPr>
        <w:t xml:space="preserve"> </w:t>
      </w:r>
      <w:r w:rsidRPr="00732DBA">
        <w:t>the</w:t>
      </w:r>
      <w:r w:rsidRPr="00732DBA">
        <w:rPr>
          <w:spacing w:val="-5"/>
        </w:rPr>
        <w:t xml:space="preserve"> </w:t>
      </w:r>
      <w:r w:rsidRPr="00732DBA">
        <w:t>list</w:t>
      </w:r>
      <w:r w:rsidRPr="00732DBA">
        <w:rPr>
          <w:spacing w:val="-6"/>
        </w:rPr>
        <w:t xml:space="preserve"> </w:t>
      </w:r>
      <w:r w:rsidRPr="00732DBA">
        <w:rPr>
          <w:spacing w:val="-1"/>
        </w:rPr>
        <w:t>o</w:t>
      </w:r>
      <w:r w:rsidRPr="00732DBA">
        <w:t>f</w:t>
      </w:r>
      <w:r w:rsidRPr="00732DBA">
        <w:rPr>
          <w:spacing w:val="-6"/>
        </w:rPr>
        <w:t xml:space="preserve"> </w:t>
      </w:r>
      <w:r w:rsidRPr="00732DBA">
        <w:t>duties</w:t>
      </w:r>
      <w:r w:rsidRPr="00732DBA">
        <w:rPr>
          <w:spacing w:val="-6"/>
        </w:rPr>
        <w:t xml:space="preserve"> </w:t>
      </w:r>
      <w:r w:rsidRPr="00732DBA">
        <w:t>and</w:t>
      </w:r>
      <w:r w:rsidRPr="00732DBA">
        <w:rPr>
          <w:spacing w:val="-5"/>
        </w:rPr>
        <w:t xml:space="preserve"> </w:t>
      </w:r>
      <w:r w:rsidRPr="00732DBA">
        <w:rPr>
          <w:spacing w:val="-2"/>
        </w:rPr>
        <w:t>r</w:t>
      </w:r>
      <w:r w:rsidRPr="00732DBA">
        <w:t>esponsibilities</w:t>
      </w:r>
      <w:r w:rsidRPr="00732DBA">
        <w:rPr>
          <w:spacing w:val="-5"/>
        </w:rPr>
        <w:t xml:space="preserve"> </w:t>
      </w:r>
      <w:r w:rsidRPr="00732DBA">
        <w:t>of</w:t>
      </w:r>
      <w:r w:rsidRPr="00732DBA">
        <w:rPr>
          <w:spacing w:val="-6"/>
        </w:rPr>
        <w:t xml:space="preserve"> </w:t>
      </w:r>
      <w:r w:rsidRPr="00732DBA">
        <w:t>the</w:t>
      </w:r>
      <w:r w:rsidRPr="00732DBA">
        <w:rPr>
          <w:spacing w:val="-5"/>
        </w:rPr>
        <w:t xml:space="preserve"> </w:t>
      </w:r>
      <w:r w:rsidRPr="00732DBA">
        <w:t>Contractor</w:t>
      </w:r>
      <w:r w:rsidRPr="00732DBA">
        <w:rPr>
          <w:spacing w:val="-6"/>
        </w:rPr>
        <w:t xml:space="preserve"> </w:t>
      </w:r>
      <w:r w:rsidRPr="00732DBA">
        <w:t>be</w:t>
      </w:r>
      <w:r w:rsidRPr="00732DBA">
        <w:rPr>
          <w:spacing w:val="-6"/>
        </w:rPr>
        <w:t xml:space="preserve"> </w:t>
      </w:r>
      <w:r w:rsidRPr="00732DBA">
        <w:t>placed</w:t>
      </w:r>
      <w:r w:rsidRPr="00732DBA">
        <w:rPr>
          <w:spacing w:val="-5"/>
        </w:rPr>
        <w:t xml:space="preserve"> </w:t>
      </w:r>
      <w:r w:rsidRPr="00732DBA">
        <w:t>in</w:t>
      </w:r>
      <w:r w:rsidR="00274DD6" w:rsidRPr="00732DBA">
        <w:t xml:space="preserve"> </w:t>
      </w:r>
      <w:r w:rsidRPr="00732DBA">
        <w:t>an</w:t>
      </w:r>
      <w:r w:rsidRPr="00732DBA">
        <w:rPr>
          <w:spacing w:val="-7"/>
        </w:rPr>
        <w:t xml:space="preserve"> </w:t>
      </w:r>
      <w:r w:rsidRPr="00732DBA">
        <w:t>Annexure</w:t>
      </w:r>
      <w:r w:rsidRPr="00732DBA">
        <w:rPr>
          <w:spacing w:val="-6"/>
        </w:rPr>
        <w:t xml:space="preserve"> </w:t>
      </w:r>
      <w:r w:rsidRPr="00732DBA">
        <w:t>to</w:t>
      </w:r>
      <w:r w:rsidRPr="00732DBA">
        <w:rPr>
          <w:spacing w:val="-6"/>
        </w:rPr>
        <w:t xml:space="preserve"> </w:t>
      </w:r>
      <w:r w:rsidRPr="00732DBA">
        <w:t>the</w:t>
      </w:r>
      <w:r w:rsidRPr="00732DBA">
        <w:rPr>
          <w:spacing w:val="-6"/>
        </w:rPr>
        <w:t xml:space="preserve"> </w:t>
      </w:r>
      <w:r w:rsidRPr="00732DBA">
        <w:t>ag</w:t>
      </w:r>
      <w:r w:rsidRPr="00732DBA">
        <w:rPr>
          <w:spacing w:val="-2"/>
        </w:rPr>
        <w:t>r</w:t>
      </w:r>
      <w:r w:rsidRPr="00732DBA">
        <w:t>eement</w:t>
      </w:r>
      <w:r w:rsidRPr="00732DBA">
        <w:rPr>
          <w:spacing w:val="-6"/>
        </w:rPr>
        <w:t xml:space="preserve"> </w:t>
      </w:r>
      <w:r w:rsidRPr="00732DBA">
        <w:t>and</w:t>
      </w:r>
      <w:r w:rsidRPr="00732DBA">
        <w:rPr>
          <w:spacing w:val="-6"/>
        </w:rPr>
        <w:t xml:space="preserve"> </w:t>
      </w:r>
      <w:r w:rsidRPr="00732DBA">
        <w:t>form</w:t>
      </w:r>
      <w:r w:rsidR="00E57545" w:rsidRPr="00732DBA">
        <w:t>s</w:t>
      </w:r>
      <w:r w:rsidRPr="00732DBA">
        <w:rPr>
          <w:spacing w:val="-6"/>
        </w:rPr>
        <w:t xml:space="preserve"> </w:t>
      </w:r>
      <w:r w:rsidRPr="00732DBA">
        <w:t>the</w:t>
      </w:r>
      <w:r w:rsidRPr="00732DBA">
        <w:rPr>
          <w:spacing w:val="-6"/>
        </w:rPr>
        <w:t xml:space="preserve"> </w:t>
      </w:r>
      <w:r w:rsidRPr="00732DBA">
        <w:t>definition</w:t>
      </w:r>
      <w:r w:rsidRPr="00732DBA">
        <w:rPr>
          <w:spacing w:val="-6"/>
        </w:rPr>
        <w:t xml:space="preserve"> </w:t>
      </w:r>
      <w:r w:rsidRPr="00732DBA">
        <w:t>of</w:t>
      </w:r>
      <w:r w:rsidRPr="00732DBA">
        <w:rPr>
          <w:spacing w:val="-6"/>
        </w:rPr>
        <w:t xml:space="preserve"> </w:t>
      </w:r>
      <w:r w:rsidRPr="00732DBA">
        <w:t>“S</w:t>
      </w:r>
      <w:r w:rsidRPr="00732DBA">
        <w:rPr>
          <w:spacing w:val="-1"/>
        </w:rPr>
        <w:t>e</w:t>
      </w:r>
      <w:r w:rsidRPr="00732DBA">
        <w:t>rvices”</w:t>
      </w:r>
      <w:r w:rsidRPr="00732DBA">
        <w:rPr>
          <w:spacing w:val="-6"/>
        </w:rPr>
        <w:t xml:space="preserve"> </w:t>
      </w:r>
      <w:r w:rsidRPr="00732DBA">
        <w:t>throughout</w:t>
      </w:r>
      <w:r w:rsidRPr="00732DBA">
        <w:rPr>
          <w:spacing w:val="-6"/>
        </w:rPr>
        <w:t xml:space="preserve"> </w:t>
      </w:r>
      <w:r w:rsidRPr="00732DBA">
        <w:t>the</w:t>
      </w:r>
      <w:r w:rsidRPr="00732DBA">
        <w:rPr>
          <w:w w:val="99"/>
        </w:rPr>
        <w:t xml:space="preserve"> </w:t>
      </w:r>
      <w:r w:rsidRPr="00732DBA">
        <w:t>agreement.</w:t>
      </w:r>
    </w:p>
    <w:p w14:paraId="3C52F59B" w14:textId="77777777" w:rsidR="008C4568" w:rsidRPr="00732DBA" w:rsidRDefault="008C4568" w:rsidP="008A511C">
      <w:pPr>
        <w:spacing w:after="120"/>
        <w:jc w:val="both"/>
      </w:pPr>
      <w:r w:rsidRPr="00732DBA">
        <w:t>The</w:t>
      </w:r>
      <w:r w:rsidRPr="00732DBA">
        <w:rPr>
          <w:spacing w:val="-5"/>
        </w:rPr>
        <w:t xml:space="preserve"> </w:t>
      </w:r>
      <w:r w:rsidRPr="00732DBA">
        <w:t>parties</w:t>
      </w:r>
      <w:r w:rsidRPr="00732DBA">
        <w:rPr>
          <w:spacing w:val="-5"/>
        </w:rPr>
        <w:t xml:space="preserve"> </w:t>
      </w:r>
      <w:r w:rsidRPr="00732DBA">
        <w:t>must</w:t>
      </w:r>
      <w:r w:rsidRPr="00732DBA">
        <w:rPr>
          <w:spacing w:val="-5"/>
        </w:rPr>
        <w:t xml:space="preserve"> </w:t>
      </w:r>
      <w:r w:rsidRPr="00732DBA">
        <w:t>agree</w:t>
      </w:r>
      <w:r w:rsidRPr="00732DBA">
        <w:rPr>
          <w:spacing w:val="-4"/>
        </w:rPr>
        <w:t xml:space="preserve"> </w:t>
      </w:r>
      <w:r w:rsidRPr="00732DBA">
        <w:t>on</w:t>
      </w:r>
      <w:r w:rsidRPr="00732DBA">
        <w:rPr>
          <w:spacing w:val="-4"/>
        </w:rPr>
        <w:t xml:space="preserve"> </w:t>
      </w:r>
      <w:r w:rsidRPr="00732DBA">
        <w:t>a</w:t>
      </w:r>
      <w:r w:rsidRPr="00732DBA">
        <w:rPr>
          <w:spacing w:val="-5"/>
        </w:rPr>
        <w:t xml:space="preserve"> </w:t>
      </w:r>
      <w:r w:rsidRPr="00732DBA">
        <w:t>start</w:t>
      </w:r>
      <w:r w:rsidRPr="00732DBA">
        <w:rPr>
          <w:spacing w:val="-4"/>
        </w:rPr>
        <w:t xml:space="preserve"> </w:t>
      </w:r>
      <w:r w:rsidRPr="00732DBA">
        <w:t>a</w:t>
      </w:r>
      <w:r w:rsidRPr="00732DBA">
        <w:rPr>
          <w:spacing w:val="-1"/>
        </w:rPr>
        <w:t>n</w:t>
      </w:r>
      <w:r w:rsidRPr="00732DBA">
        <w:t>d</w:t>
      </w:r>
      <w:r w:rsidRPr="00732DBA">
        <w:rPr>
          <w:spacing w:val="-4"/>
        </w:rPr>
        <w:t xml:space="preserve"> </w:t>
      </w:r>
      <w:r w:rsidRPr="00732DBA">
        <w:t>finish</w:t>
      </w:r>
      <w:r w:rsidRPr="00732DBA">
        <w:rPr>
          <w:spacing w:val="-5"/>
        </w:rPr>
        <w:t xml:space="preserve"> </w:t>
      </w:r>
      <w:r w:rsidRPr="00732DBA">
        <w:t>date</w:t>
      </w:r>
      <w:r w:rsidRPr="00732DBA">
        <w:rPr>
          <w:spacing w:val="-5"/>
        </w:rPr>
        <w:t xml:space="preserve"> </w:t>
      </w:r>
      <w:r w:rsidRPr="00732DBA">
        <w:t>for</w:t>
      </w:r>
      <w:r w:rsidRPr="00732DBA">
        <w:rPr>
          <w:spacing w:val="-4"/>
        </w:rPr>
        <w:t xml:space="preserve"> </w:t>
      </w:r>
      <w:r w:rsidRPr="00732DBA">
        <w:t>the</w:t>
      </w:r>
      <w:r w:rsidRPr="00732DBA">
        <w:rPr>
          <w:spacing w:val="-5"/>
        </w:rPr>
        <w:t xml:space="preserve"> </w:t>
      </w:r>
      <w:r w:rsidRPr="00732DBA">
        <w:t>Contractor.</w:t>
      </w:r>
      <w:r w:rsidRPr="00732DBA">
        <w:rPr>
          <w:spacing w:val="53"/>
        </w:rPr>
        <w:t xml:space="preserve"> </w:t>
      </w:r>
      <w:r w:rsidRPr="00732DBA">
        <w:t>This</w:t>
      </w:r>
      <w:r w:rsidRPr="00732DBA">
        <w:rPr>
          <w:spacing w:val="-6"/>
        </w:rPr>
        <w:t xml:space="preserve"> </w:t>
      </w:r>
      <w:r w:rsidRPr="00732DBA">
        <w:t>could</w:t>
      </w:r>
      <w:r w:rsidRPr="00732DBA">
        <w:rPr>
          <w:spacing w:val="-4"/>
        </w:rPr>
        <w:t xml:space="preserve"> </w:t>
      </w:r>
      <w:r w:rsidRPr="00732DBA">
        <w:t>be</w:t>
      </w:r>
      <w:r w:rsidRPr="00732DBA">
        <w:rPr>
          <w:spacing w:val="-4"/>
        </w:rPr>
        <w:t xml:space="preserve"> </w:t>
      </w:r>
      <w:r w:rsidRPr="00732DBA">
        <w:t>a</w:t>
      </w:r>
      <w:r w:rsidRPr="00732DBA">
        <w:rPr>
          <w:spacing w:val="-5"/>
        </w:rPr>
        <w:t xml:space="preserve"> </w:t>
      </w:r>
      <w:r w:rsidRPr="00732DBA">
        <w:rPr>
          <w:spacing w:val="-1"/>
        </w:rPr>
        <w:t>p</w:t>
      </w:r>
      <w:r w:rsidRPr="00732DBA">
        <w:t>recise</w:t>
      </w:r>
      <w:r w:rsidRPr="00732DBA">
        <w:rPr>
          <w:w w:val="99"/>
        </w:rPr>
        <w:t xml:space="preserve"> </w:t>
      </w:r>
      <w:r w:rsidRPr="00732DBA">
        <w:t>date</w:t>
      </w:r>
      <w:r w:rsidRPr="00732DBA">
        <w:rPr>
          <w:spacing w:val="-6"/>
        </w:rPr>
        <w:t xml:space="preserve"> </w:t>
      </w:r>
      <w:r w:rsidRPr="00732DBA">
        <w:t>or</w:t>
      </w:r>
      <w:r w:rsidRPr="00732DBA">
        <w:rPr>
          <w:spacing w:val="-5"/>
        </w:rPr>
        <w:t xml:space="preserve"> </w:t>
      </w:r>
      <w:r w:rsidRPr="00732DBA">
        <w:t>referred</w:t>
      </w:r>
      <w:r w:rsidRPr="00732DBA">
        <w:rPr>
          <w:spacing w:val="-5"/>
        </w:rPr>
        <w:t xml:space="preserve"> </w:t>
      </w:r>
      <w:r w:rsidRPr="00732DBA">
        <w:t>to</w:t>
      </w:r>
      <w:r w:rsidRPr="00732DBA">
        <w:rPr>
          <w:spacing w:val="-6"/>
        </w:rPr>
        <w:t xml:space="preserve"> </w:t>
      </w:r>
      <w:r w:rsidRPr="00732DBA">
        <w:t>by</w:t>
      </w:r>
      <w:r w:rsidRPr="00732DBA">
        <w:rPr>
          <w:spacing w:val="-5"/>
        </w:rPr>
        <w:t xml:space="preserve"> </w:t>
      </w:r>
      <w:r w:rsidRPr="00732DBA">
        <w:t>reference</w:t>
      </w:r>
      <w:r w:rsidRPr="00732DBA">
        <w:rPr>
          <w:spacing w:val="-5"/>
        </w:rPr>
        <w:t xml:space="preserve"> </w:t>
      </w:r>
      <w:r w:rsidRPr="00732DBA">
        <w:t>to</w:t>
      </w:r>
      <w:r w:rsidRPr="00732DBA">
        <w:rPr>
          <w:spacing w:val="-6"/>
        </w:rPr>
        <w:t xml:space="preserve"> </w:t>
      </w:r>
      <w:r w:rsidRPr="00732DBA">
        <w:t>c</w:t>
      </w:r>
      <w:r w:rsidRPr="00732DBA">
        <w:rPr>
          <w:spacing w:val="-1"/>
        </w:rPr>
        <w:t>e</w:t>
      </w:r>
      <w:r w:rsidRPr="00732DBA">
        <w:t>rtain</w:t>
      </w:r>
      <w:r w:rsidRPr="00732DBA">
        <w:rPr>
          <w:spacing w:val="-5"/>
        </w:rPr>
        <w:t xml:space="preserve"> </w:t>
      </w:r>
      <w:r w:rsidRPr="00732DBA">
        <w:t>events,</w:t>
      </w:r>
      <w:r w:rsidRPr="00732DBA">
        <w:rPr>
          <w:spacing w:val="-5"/>
        </w:rPr>
        <w:t xml:space="preserve"> </w:t>
      </w:r>
      <w:proofErr w:type="spellStart"/>
      <w:r w:rsidRPr="00732DBA">
        <w:t>eg.</w:t>
      </w:r>
      <w:proofErr w:type="spellEnd"/>
      <w:r w:rsidRPr="00732DBA">
        <w:rPr>
          <w:spacing w:val="-5"/>
        </w:rPr>
        <w:t xml:space="preserve"> </w:t>
      </w:r>
      <w:r w:rsidRPr="00732DBA">
        <w:t>after</w:t>
      </w:r>
      <w:r w:rsidRPr="00732DBA">
        <w:rPr>
          <w:spacing w:val="-6"/>
        </w:rPr>
        <w:t xml:space="preserve"> </w:t>
      </w:r>
      <w:r w:rsidRPr="00732DBA">
        <w:t>10</w:t>
      </w:r>
      <w:r w:rsidRPr="00732DBA">
        <w:rPr>
          <w:spacing w:val="-6"/>
        </w:rPr>
        <w:t xml:space="preserve"> </w:t>
      </w:r>
      <w:r w:rsidRPr="00732DBA">
        <w:t>shows</w:t>
      </w:r>
      <w:r w:rsidRPr="00732DBA">
        <w:rPr>
          <w:spacing w:val="-5"/>
        </w:rPr>
        <w:t xml:space="preserve"> </w:t>
      </w:r>
      <w:r w:rsidRPr="00732DBA">
        <w:t>have</w:t>
      </w:r>
      <w:r w:rsidRPr="00732DBA">
        <w:rPr>
          <w:spacing w:val="-6"/>
        </w:rPr>
        <w:t xml:space="preserve"> </w:t>
      </w:r>
      <w:r w:rsidRPr="00732DBA">
        <w:t>been</w:t>
      </w:r>
      <w:r w:rsidRPr="00732DBA">
        <w:rPr>
          <w:spacing w:val="-5"/>
        </w:rPr>
        <w:t xml:space="preserve"> </w:t>
      </w:r>
      <w:r w:rsidRPr="00732DBA">
        <w:t>performed.</w:t>
      </w:r>
    </w:p>
    <w:p w14:paraId="371B1C25" w14:textId="77777777" w:rsidR="008C4568" w:rsidRPr="00732DBA" w:rsidRDefault="008C4568" w:rsidP="008A511C">
      <w:pPr>
        <w:spacing w:after="120"/>
        <w:jc w:val="both"/>
      </w:pPr>
      <w:r w:rsidRPr="00732DBA">
        <w:lastRenderedPageBreak/>
        <w:t>Be</w:t>
      </w:r>
      <w:r w:rsidRPr="00732DBA">
        <w:rPr>
          <w:spacing w:val="-6"/>
        </w:rPr>
        <w:t xml:space="preserve"> </w:t>
      </w:r>
      <w:r w:rsidRPr="00732DBA">
        <w:t>careful</w:t>
      </w:r>
      <w:r w:rsidRPr="00732DBA">
        <w:rPr>
          <w:spacing w:val="-5"/>
        </w:rPr>
        <w:t xml:space="preserve"> </w:t>
      </w:r>
      <w:r w:rsidRPr="00732DBA">
        <w:t>with</w:t>
      </w:r>
      <w:r w:rsidRPr="00732DBA">
        <w:rPr>
          <w:spacing w:val="-6"/>
        </w:rPr>
        <w:t xml:space="preserve"> </w:t>
      </w:r>
      <w:r w:rsidRPr="00732DBA">
        <w:t>this</w:t>
      </w:r>
      <w:r w:rsidRPr="00732DBA">
        <w:rPr>
          <w:spacing w:val="-6"/>
        </w:rPr>
        <w:t xml:space="preserve"> </w:t>
      </w:r>
      <w:r w:rsidRPr="00732DBA">
        <w:t>clause</w:t>
      </w:r>
      <w:r w:rsidRPr="00732DBA">
        <w:rPr>
          <w:spacing w:val="-5"/>
        </w:rPr>
        <w:t xml:space="preserve"> </w:t>
      </w:r>
      <w:r w:rsidRPr="00732DBA">
        <w:t>–</w:t>
      </w:r>
      <w:r w:rsidRPr="00732DBA">
        <w:rPr>
          <w:spacing w:val="-6"/>
        </w:rPr>
        <w:t xml:space="preserve"> </w:t>
      </w:r>
      <w:r w:rsidRPr="00732DBA">
        <w:t>it</w:t>
      </w:r>
      <w:r w:rsidRPr="00732DBA">
        <w:rPr>
          <w:spacing w:val="-5"/>
        </w:rPr>
        <w:t xml:space="preserve"> </w:t>
      </w:r>
      <w:r w:rsidRPr="00732DBA">
        <w:t>should</w:t>
      </w:r>
      <w:r w:rsidRPr="00732DBA">
        <w:rPr>
          <w:spacing w:val="-6"/>
        </w:rPr>
        <w:t xml:space="preserve"> </w:t>
      </w:r>
      <w:r w:rsidRPr="00732DBA">
        <w:t>reflect</w:t>
      </w:r>
      <w:r w:rsidRPr="00732DBA">
        <w:rPr>
          <w:spacing w:val="-6"/>
        </w:rPr>
        <w:t xml:space="preserve"> </w:t>
      </w:r>
      <w:r w:rsidRPr="00732DBA">
        <w:t>con</w:t>
      </w:r>
      <w:r w:rsidRPr="00732DBA">
        <w:rPr>
          <w:spacing w:val="-1"/>
        </w:rPr>
        <w:t>d</w:t>
      </w:r>
      <w:r w:rsidRPr="00732DBA">
        <w:t>itions</w:t>
      </w:r>
      <w:r w:rsidRPr="00732DBA">
        <w:rPr>
          <w:spacing w:val="-5"/>
        </w:rPr>
        <w:t xml:space="preserve"> </w:t>
      </w:r>
      <w:r w:rsidRPr="00732DBA">
        <w:t>which</w:t>
      </w:r>
      <w:r w:rsidRPr="00732DBA">
        <w:rPr>
          <w:spacing w:val="-6"/>
        </w:rPr>
        <w:t xml:space="preserve"> </w:t>
      </w:r>
      <w:r w:rsidRPr="00732DBA">
        <w:t>are</w:t>
      </w:r>
      <w:r w:rsidRPr="00732DBA">
        <w:rPr>
          <w:spacing w:val="-5"/>
        </w:rPr>
        <w:t xml:space="preserve"> </w:t>
      </w:r>
      <w:r w:rsidRPr="00732DBA">
        <w:t>consist</w:t>
      </w:r>
      <w:r w:rsidRPr="00732DBA">
        <w:rPr>
          <w:spacing w:val="-1"/>
        </w:rPr>
        <w:t>e</w:t>
      </w:r>
      <w:r w:rsidRPr="00732DBA">
        <w:t>nt</w:t>
      </w:r>
      <w:r w:rsidRPr="00732DBA">
        <w:rPr>
          <w:spacing w:val="-6"/>
        </w:rPr>
        <w:t xml:space="preserve"> </w:t>
      </w:r>
      <w:r w:rsidRPr="00732DBA">
        <w:t>with</w:t>
      </w:r>
      <w:r w:rsidRPr="00732DBA">
        <w:rPr>
          <w:spacing w:val="-5"/>
        </w:rPr>
        <w:t xml:space="preserve"> </w:t>
      </w:r>
      <w:r w:rsidRPr="00732DBA">
        <w:t>the</w:t>
      </w:r>
      <w:r w:rsidRPr="00732DBA">
        <w:rPr>
          <w:spacing w:val="-6"/>
        </w:rPr>
        <w:t xml:space="preserve"> </w:t>
      </w:r>
      <w:r w:rsidRPr="00732DBA">
        <w:t>person</w:t>
      </w:r>
      <w:r w:rsidRPr="00732DBA">
        <w:rPr>
          <w:w w:val="99"/>
        </w:rPr>
        <w:t xml:space="preserve"> </w:t>
      </w:r>
      <w:r w:rsidRPr="00732DBA">
        <w:t>engaged</w:t>
      </w:r>
      <w:r w:rsidRPr="00732DBA">
        <w:rPr>
          <w:spacing w:val="-6"/>
        </w:rPr>
        <w:t xml:space="preserve"> </w:t>
      </w:r>
      <w:r w:rsidRPr="00732DBA">
        <w:t>being</w:t>
      </w:r>
      <w:r w:rsidRPr="00732DBA">
        <w:rPr>
          <w:spacing w:val="-5"/>
        </w:rPr>
        <w:t xml:space="preserve"> </w:t>
      </w:r>
      <w:r w:rsidRPr="00732DBA">
        <w:t>a</w:t>
      </w:r>
      <w:r w:rsidRPr="00732DBA">
        <w:rPr>
          <w:spacing w:val="-5"/>
        </w:rPr>
        <w:t xml:space="preserve"> </w:t>
      </w:r>
      <w:r w:rsidRPr="00732DBA">
        <w:t>contractor.</w:t>
      </w:r>
      <w:r w:rsidRPr="00732DBA">
        <w:rPr>
          <w:spacing w:val="51"/>
        </w:rPr>
        <w:t xml:space="preserve"> </w:t>
      </w:r>
      <w:r w:rsidRPr="00732DBA">
        <w:t>If</w:t>
      </w:r>
      <w:r w:rsidRPr="00732DBA">
        <w:rPr>
          <w:spacing w:val="-5"/>
        </w:rPr>
        <w:t xml:space="preserve"> </w:t>
      </w:r>
      <w:r w:rsidRPr="00732DBA">
        <w:t>the</w:t>
      </w:r>
      <w:r w:rsidRPr="00732DBA">
        <w:rPr>
          <w:spacing w:val="-6"/>
        </w:rPr>
        <w:t xml:space="preserve"> </w:t>
      </w:r>
      <w:r w:rsidRPr="00732DBA">
        <w:t>Contractor</w:t>
      </w:r>
      <w:r w:rsidRPr="00732DBA">
        <w:rPr>
          <w:spacing w:val="-5"/>
        </w:rPr>
        <w:t xml:space="preserve"> </w:t>
      </w:r>
      <w:r w:rsidRPr="00732DBA">
        <w:t>is</w:t>
      </w:r>
      <w:r w:rsidRPr="00732DBA">
        <w:rPr>
          <w:spacing w:val="-6"/>
        </w:rPr>
        <w:t xml:space="preserve"> </w:t>
      </w:r>
      <w:r w:rsidRPr="00732DBA">
        <w:t>working</w:t>
      </w:r>
      <w:r w:rsidRPr="00732DBA">
        <w:rPr>
          <w:spacing w:val="-5"/>
        </w:rPr>
        <w:t xml:space="preserve"> </w:t>
      </w:r>
      <w:r w:rsidRPr="00732DBA">
        <w:t>for</w:t>
      </w:r>
      <w:r w:rsidRPr="00732DBA">
        <w:rPr>
          <w:spacing w:val="-5"/>
        </w:rPr>
        <w:t xml:space="preserve"> </w:t>
      </w:r>
      <w:r w:rsidRPr="00732DBA">
        <w:rPr>
          <w:spacing w:val="-2"/>
        </w:rPr>
        <w:t>t</w:t>
      </w:r>
      <w:r w:rsidRPr="00732DBA">
        <w:t>he</w:t>
      </w:r>
      <w:r w:rsidRPr="00732DBA">
        <w:rPr>
          <w:spacing w:val="-5"/>
        </w:rPr>
        <w:t xml:space="preserve"> </w:t>
      </w:r>
      <w:r w:rsidRPr="00732DBA">
        <w:t>Principal</w:t>
      </w:r>
      <w:r w:rsidRPr="00732DBA">
        <w:rPr>
          <w:spacing w:val="-6"/>
        </w:rPr>
        <w:t xml:space="preserve"> </w:t>
      </w:r>
      <w:r w:rsidRPr="00732DBA">
        <w:t>for</w:t>
      </w:r>
      <w:r w:rsidRPr="00732DBA">
        <w:rPr>
          <w:spacing w:val="-6"/>
        </w:rPr>
        <w:t xml:space="preserve"> </w:t>
      </w:r>
      <w:r w:rsidRPr="00732DBA">
        <w:t>an</w:t>
      </w:r>
      <w:r w:rsidRPr="00732DBA">
        <w:rPr>
          <w:spacing w:val="-5"/>
        </w:rPr>
        <w:t xml:space="preserve"> </w:t>
      </w:r>
      <w:r w:rsidRPr="00732DBA">
        <w:t>extended</w:t>
      </w:r>
      <w:r w:rsidRPr="00732DBA">
        <w:rPr>
          <w:w w:val="99"/>
        </w:rPr>
        <w:t xml:space="preserve"> </w:t>
      </w:r>
      <w:r w:rsidRPr="00732DBA">
        <w:t>period</w:t>
      </w:r>
      <w:r w:rsidRPr="00732DBA">
        <w:rPr>
          <w:spacing w:val="-4"/>
        </w:rPr>
        <w:t xml:space="preserve"> </w:t>
      </w:r>
      <w:r w:rsidRPr="00732DBA">
        <w:t>of</w:t>
      </w:r>
      <w:r w:rsidRPr="00732DBA">
        <w:rPr>
          <w:spacing w:val="-4"/>
        </w:rPr>
        <w:t xml:space="preserve"> </w:t>
      </w:r>
      <w:r w:rsidRPr="00732DBA">
        <w:t>time,</w:t>
      </w:r>
      <w:r w:rsidRPr="00732DBA">
        <w:rPr>
          <w:spacing w:val="-5"/>
        </w:rPr>
        <w:t xml:space="preserve"> </w:t>
      </w:r>
      <w:r w:rsidRPr="00732DBA">
        <w:t>on</w:t>
      </w:r>
      <w:r w:rsidRPr="00732DBA">
        <w:rPr>
          <w:spacing w:val="-4"/>
        </w:rPr>
        <w:t xml:space="preserve"> </w:t>
      </w:r>
      <w:r w:rsidRPr="00732DBA">
        <w:t>a</w:t>
      </w:r>
      <w:r w:rsidRPr="00732DBA">
        <w:rPr>
          <w:spacing w:val="-4"/>
        </w:rPr>
        <w:t xml:space="preserve"> </w:t>
      </w:r>
      <w:r w:rsidRPr="00732DBA">
        <w:t>wide</w:t>
      </w:r>
      <w:r w:rsidRPr="00732DBA">
        <w:rPr>
          <w:spacing w:val="-4"/>
        </w:rPr>
        <w:t xml:space="preserve"> </w:t>
      </w:r>
      <w:r w:rsidRPr="00732DBA">
        <w:t>range</w:t>
      </w:r>
      <w:r w:rsidRPr="00732DBA">
        <w:rPr>
          <w:spacing w:val="-4"/>
        </w:rPr>
        <w:t xml:space="preserve"> </w:t>
      </w:r>
      <w:r w:rsidRPr="00732DBA">
        <w:t>of</w:t>
      </w:r>
      <w:r w:rsidRPr="00732DBA">
        <w:rPr>
          <w:spacing w:val="-4"/>
        </w:rPr>
        <w:t xml:space="preserve"> </w:t>
      </w:r>
      <w:r w:rsidRPr="00732DBA">
        <w:t>tasks,</w:t>
      </w:r>
      <w:r w:rsidRPr="00732DBA">
        <w:rPr>
          <w:spacing w:val="-4"/>
        </w:rPr>
        <w:t xml:space="preserve"> </w:t>
      </w:r>
      <w:r w:rsidRPr="00732DBA">
        <w:t>and</w:t>
      </w:r>
      <w:r w:rsidRPr="00732DBA">
        <w:rPr>
          <w:spacing w:val="-4"/>
        </w:rPr>
        <w:t xml:space="preserve"> </w:t>
      </w:r>
      <w:r w:rsidRPr="00732DBA">
        <w:t>a</w:t>
      </w:r>
      <w:r w:rsidRPr="00732DBA">
        <w:rPr>
          <w:spacing w:val="-4"/>
        </w:rPr>
        <w:t xml:space="preserve"> </w:t>
      </w:r>
      <w:r w:rsidRPr="00732DBA">
        <w:t>l</w:t>
      </w:r>
      <w:r w:rsidRPr="00732DBA">
        <w:rPr>
          <w:spacing w:val="-1"/>
        </w:rPr>
        <w:t>o</w:t>
      </w:r>
      <w:r w:rsidRPr="00732DBA">
        <w:t>ng</w:t>
      </w:r>
      <w:r w:rsidRPr="00732DBA">
        <w:rPr>
          <w:spacing w:val="-4"/>
        </w:rPr>
        <w:t xml:space="preserve"> </w:t>
      </w:r>
      <w:r w:rsidRPr="00732DBA">
        <w:t>notice</w:t>
      </w:r>
      <w:r w:rsidRPr="00732DBA">
        <w:rPr>
          <w:spacing w:val="-4"/>
        </w:rPr>
        <w:t xml:space="preserve"> </w:t>
      </w:r>
      <w:r w:rsidRPr="00732DBA">
        <w:t>p</w:t>
      </w:r>
      <w:r w:rsidRPr="00732DBA">
        <w:rPr>
          <w:spacing w:val="-1"/>
        </w:rPr>
        <w:t>e</w:t>
      </w:r>
      <w:r w:rsidRPr="00732DBA">
        <w:t>riod</w:t>
      </w:r>
      <w:r w:rsidRPr="00732DBA">
        <w:rPr>
          <w:spacing w:val="-4"/>
        </w:rPr>
        <w:t xml:space="preserve"> </w:t>
      </w:r>
      <w:r w:rsidRPr="00732DBA">
        <w:t>must</w:t>
      </w:r>
      <w:r w:rsidRPr="00732DBA">
        <w:rPr>
          <w:spacing w:val="-4"/>
        </w:rPr>
        <w:t xml:space="preserve"> </w:t>
      </w:r>
      <w:r w:rsidRPr="00732DBA">
        <w:t>be</w:t>
      </w:r>
      <w:r w:rsidRPr="00732DBA">
        <w:rPr>
          <w:spacing w:val="-4"/>
        </w:rPr>
        <w:t xml:space="preserve"> </w:t>
      </w:r>
      <w:r w:rsidRPr="00732DBA">
        <w:t>given</w:t>
      </w:r>
      <w:r w:rsidRPr="00732DBA">
        <w:rPr>
          <w:spacing w:val="-4"/>
        </w:rPr>
        <w:t xml:space="preserve"> </w:t>
      </w:r>
      <w:r w:rsidRPr="00732DBA">
        <w:t>to</w:t>
      </w:r>
      <w:r w:rsidRPr="00732DBA">
        <w:rPr>
          <w:spacing w:val="-4"/>
        </w:rPr>
        <w:t xml:space="preserve"> </w:t>
      </w:r>
      <w:r w:rsidRPr="00732DBA">
        <w:t>end</w:t>
      </w:r>
      <w:r w:rsidRPr="00732DBA">
        <w:rPr>
          <w:spacing w:val="-4"/>
        </w:rPr>
        <w:t xml:space="preserve"> </w:t>
      </w:r>
      <w:r w:rsidRPr="00732DBA">
        <w:t>the</w:t>
      </w:r>
      <w:r w:rsidRPr="00732DBA">
        <w:rPr>
          <w:w w:val="99"/>
        </w:rPr>
        <w:t xml:space="preserve"> </w:t>
      </w:r>
      <w:r w:rsidRPr="00732DBA">
        <w:t>relationship</w:t>
      </w:r>
      <w:r w:rsidRPr="00732DBA">
        <w:rPr>
          <w:spacing w:val="-7"/>
        </w:rPr>
        <w:t xml:space="preserve"> </w:t>
      </w:r>
      <w:r w:rsidRPr="00732DBA">
        <w:t>(see</w:t>
      </w:r>
      <w:r w:rsidRPr="00732DBA">
        <w:rPr>
          <w:spacing w:val="-6"/>
        </w:rPr>
        <w:t xml:space="preserve"> </w:t>
      </w:r>
      <w:r w:rsidRPr="00732DBA">
        <w:t>clause</w:t>
      </w:r>
      <w:r w:rsidRPr="00732DBA">
        <w:rPr>
          <w:spacing w:val="-7"/>
        </w:rPr>
        <w:t xml:space="preserve"> </w:t>
      </w:r>
      <w:hyperlink w:anchor="bookmark23" w:history="1">
        <w:r w:rsidRPr="00732DBA">
          <w:t>8</w:t>
        </w:r>
      </w:hyperlink>
      <w:r w:rsidRPr="00732DBA">
        <w:t>),</w:t>
      </w:r>
      <w:r w:rsidRPr="00732DBA">
        <w:rPr>
          <w:spacing w:val="-6"/>
        </w:rPr>
        <w:t xml:space="preserve"> </w:t>
      </w:r>
      <w:r w:rsidRPr="00732DBA">
        <w:t>these</w:t>
      </w:r>
      <w:r w:rsidRPr="00732DBA">
        <w:rPr>
          <w:spacing w:val="-6"/>
        </w:rPr>
        <w:t xml:space="preserve"> </w:t>
      </w:r>
      <w:r w:rsidRPr="00732DBA">
        <w:t>a</w:t>
      </w:r>
      <w:r w:rsidRPr="00732DBA">
        <w:rPr>
          <w:spacing w:val="-2"/>
        </w:rPr>
        <w:t>r</w:t>
      </w:r>
      <w:r w:rsidRPr="00732DBA">
        <w:t>e</w:t>
      </w:r>
      <w:r w:rsidRPr="00732DBA">
        <w:rPr>
          <w:spacing w:val="-6"/>
        </w:rPr>
        <w:t xml:space="preserve"> </w:t>
      </w:r>
      <w:r w:rsidRPr="00732DBA">
        <w:t>factors</w:t>
      </w:r>
      <w:r w:rsidRPr="00732DBA">
        <w:rPr>
          <w:spacing w:val="-6"/>
        </w:rPr>
        <w:t xml:space="preserve"> </w:t>
      </w:r>
      <w:r w:rsidRPr="00732DBA">
        <w:t>th</w:t>
      </w:r>
      <w:r w:rsidRPr="00732DBA">
        <w:rPr>
          <w:spacing w:val="-1"/>
        </w:rPr>
        <w:t>a</w:t>
      </w:r>
      <w:r w:rsidRPr="00732DBA">
        <w:t>t</w:t>
      </w:r>
      <w:r w:rsidRPr="00732DBA">
        <w:rPr>
          <w:spacing w:val="-6"/>
        </w:rPr>
        <w:t xml:space="preserve"> </w:t>
      </w:r>
      <w:r w:rsidRPr="00732DBA">
        <w:t>a</w:t>
      </w:r>
      <w:r w:rsidRPr="00732DBA">
        <w:rPr>
          <w:spacing w:val="-5"/>
        </w:rPr>
        <w:t xml:space="preserve"> </w:t>
      </w:r>
      <w:r w:rsidRPr="00732DBA">
        <w:t>court</w:t>
      </w:r>
      <w:r w:rsidRPr="00732DBA">
        <w:rPr>
          <w:spacing w:val="-6"/>
        </w:rPr>
        <w:t xml:space="preserve"> </w:t>
      </w:r>
      <w:r w:rsidRPr="00732DBA">
        <w:t>would</w:t>
      </w:r>
      <w:r w:rsidRPr="00732DBA">
        <w:rPr>
          <w:spacing w:val="-6"/>
        </w:rPr>
        <w:t xml:space="preserve"> </w:t>
      </w:r>
      <w:r w:rsidRPr="00732DBA">
        <w:t>consi</w:t>
      </w:r>
      <w:r w:rsidRPr="00732DBA">
        <w:rPr>
          <w:spacing w:val="-1"/>
        </w:rPr>
        <w:t>d</w:t>
      </w:r>
      <w:r w:rsidRPr="00732DBA">
        <w:t>er</w:t>
      </w:r>
      <w:r w:rsidRPr="00732DBA">
        <w:rPr>
          <w:spacing w:val="-6"/>
        </w:rPr>
        <w:t xml:space="preserve"> </w:t>
      </w:r>
      <w:r w:rsidRPr="00732DBA">
        <w:t>in</w:t>
      </w:r>
      <w:r w:rsidRPr="00732DBA">
        <w:rPr>
          <w:spacing w:val="-6"/>
        </w:rPr>
        <w:t xml:space="preserve"> </w:t>
      </w:r>
      <w:r w:rsidRPr="00732DBA">
        <w:t>determining</w:t>
      </w:r>
      <w:r w:rsidRPr="00732DBA">
        <w:rPr>
          <w:w w:val="99"/>
        </w:rPr>
        <w:t xml:space="preserve"> </w:t>
      </w:r>
      <w:r w:rsidRPr="00732DBA">
        <w:t>whether</w:t>
      </w:r>
      <w:r w:rsidRPr="00732DBA">
        <w:rPr>
          <w:spacing w:val="-6"/>
        </w:rPr>
        <w:t xml:space="preserve"> </w:t>
      </w:r>
      <w:r w:rsidRPr="00732DBA">
        <w:t>the</w:t>
      </w:r>
      <w:r w:rsidRPr="00732DBA">
        <w:rPr>
          <w:spacing w:val="-6"/>
        </w:rPr>
        <w:t xml:space="preserve"> </w:t>
      </w:r>
      <w:r w:rsidRPr="00732DBA">
        <w:t>person</w:t>
      </w:r>
      <w:r w:rsidRPr="00732DBA">
        <w:rPr>
          <w:spacing w:val="-6"/>
        </w:rPr>
        <w:t xml:space="preserve"> </w:t>
      </w:r>
      <w:r w:rsidRPr="00732DBA">
        <w:t>is</w:t>
      </w:r>
      <w:r w:rsidRPr="00732DBA">
        <w:rPr>
          <w:spacing w:val="-6"/>
        </w:rPr>
        <w:t xml:space="preserve"> </w:t>
      </w:r>
      <w:r w:rsidRPr="00732DBA">
        <w:t>g</w:t>
      </w:r>
      <w:r w:rsidRPr="00732DBA">
        <w:rPr>
          <w:spacing w:val="-1"/>
        </w:rPr>
        <w:t>e</w:t>
      </w:r>
      <w:r w:rsidRPr="00732DBA">
        <w:t>nuinely</w:t>
      </w:r>
      <w:r w:rsidRPr="00732DBA">
        <w:rPr>
          <w:spacing w:val="-6"/>
        </w:rPr>
        <w:t xml:space="preserve"> </w:t>
      </w:r>
      <w:r w:rsidRPr="00732DBA">
        <w:t>a</w:t>
      </w:r>
      <w:r w:rsidRPr="00732DBA">
        <w:rPr>
          <w:spacing w:val="-6"/>
        </w:rPr>
        <w:t xml:space="preserve"> </w:t>
      </w:r>
      <w:r w:rsidRPr="00732DBA">
        <w:t>c</w:t>
      </w:r>
      <w:r w:rsidRPr="00732DBA">
        <w:rPr>
          <w:spacing w:val="-1"/>
        </w:rPr>
        <w:t>o</w:t>
      </w:r>
      <w:r w:rsidRPr="00732DBA">
        <w:t>ntractor</w:t>
      </w:r>
      <w:r w:rsidRPr="00732DBA">
        <w:rPr>
          <w:spacing w:val="-6"/>
        </w:rPr>
        <w:t xml:space="preserve"> </w:t>
      </w:r>
      <w:r w:rsidRPr="00732DBA">
        <w:t>or</w:t>
      </w:r>
      <w:r w:rsidRPr="00732DBA">
        <w:rPr>
          <w:spacing w:val="-6"/>
        </w:rPr>
        <w:t xml:space="preserve"> </w:t>
      </w:r>
      <w:r w:rsidRPr="00732DBA">
        <w:rPr>
          <w:spacing w:val="-2"/>
        </w:rPr>
        <w:t>r</w:t>
      </w:r>
      <w:r w:rsidRPr="00732DBA">
        <w:t>ather</w:t>
      </w:r>
      <w:r w:rsidRPr="00732DBA">
        <w:rPr>
          <w:spacing w:val="-6"/>
        </w:rPr>
        <w:t xml:space="preserve"> </w:t>
      </w:r>
      <w:r w:rsidRPr="00732DBA">
        <w:t>an</w:t>
      </w:r>
      <w:r w:rsidRPr="00732DBA">
        <w:rPr>
          <w:spacing w:val="-6"/>
        </w:rPr>
        <w:t xml:space="preserve"> </w:t>
      </w:r>
      <w:r w:rsidRPr="00732DBA">
        <w:t>employee.</w:t>
      </w:r>
    </w:p>
    <w:p w14:paraId="55B1003C" w14:textId="77777777" w:rsidR="008C4568" w:rsidRPr="00D42B24" w:rsidRDefault="008C4568" w:rsidP="008A511C">
      <w:pPr>
        <w:pStyle w:val="Heading3"/>
        <w:jc w:val="both"/>
        <w:rPr>
          <w:rFonts w:ascii="Arial" w:hAnsi="Arial"/>
        </w:rPr>
      </w:pPr>
      <w:bookmarkStart w:id="5" w:name="Basis_of_engagement_(clause_2)"/>
      <w:bookmarkEnd w:id="5"/>
      <w:r w:rsidRPr="00D42B24">
        <w:rPr>
          <w:rFonts w:ascii="Arial" w:hAnsi="Arial"/>
        </w:rPr>
        <w:t>Basis of engage</w:t>
      </w:r>
      <w:r w:rsidRPr="00D42B24">
        <w:rPr>
          <w:rFonts w:ascii="Arial" w:hAnsi="Arial"/>
          <w:spacing w:val="-2"/>
        </w:rPr>
        <w:t>m</w:t>
      </w:r>
      <w:r w:rsidRPr="00D42B24">
        <w:rPr>
          <w:rFonts w:ascii="Arial" w:hAnsi="Arial"/>
        </w:rPr>
        <w:t xml:space="preserve">ent (clause </w:t>
      </w:r>
      <w:hyperlink w:anchor="bookmark1" w:history="1">
        <w:r w:rsidRPr="00D42B24">
          <w:rPr>
            <w:rFonts w:ascii="Arial" w:hAnsi="Arial"/>
          </w:rPr>
          <w:t>2</w:t>
        </w:r>
      </w:hyperlink>
      <w:r w:rsidRPr="00D42B24">
        <w:rPr>
          <w:rFonts w:ascii="Arial" w:hAnsi="Arial"/>
        </w:rPr>
        <w:t>)</w:t>
      </w:r>
    </w:p>
    <w:p w14:paraId="27729D4F" w14:textId="65AB0428" w:rsidR="008C4568" w:rsidRPr="00732DBA" w:rsidRDefault="008C4568" w:rsidP="008A511C">
      <w:pPr>
        <w:jc w:val="both"/>
      </w:pPr>
      <w:r w:rsidRPr="00732DBA">
        <w:t>Again,</w:t>
      </w:r>
      <w:r w:rsidRPr="00732DBA">
        <w:rPr>
          <w:spacing w:val="-7"/>
        </w:rPr>
        <w:t xml:space="preserve"> </w:t>
      </w:r>
      <w:r w:rsidRPr="00732DBA">
        <w:t>the</w:t>
      </w:r>
      <w:r w:rsidRPr="00732DBA">
        <w:rPr>
          <w:spacing w:val="-6"/>
        </w:rPr>
        <w:t xml:space="preserve"> </w:t>
      </w:r>
      <w:r w:rsidRPr="00732DBA">
        <w:rPr>
          <w:spacing w:val="-1"/>
        </w:rPr>
        <w:t>p</w:t>
      </w:r>
      <w:r w:rsidRPr="00732DBA">
        <w:t>rovisions</w:t>
      </w:r>
      <w:r w:rsidRPr="00732DBA">
        <w:rPr>
          <w:spacing w:val="-6"/>
        </w:rPr>
        <w:t xml:space="preserve"> </w:t>
      </w:r>
      <w:r w:rsidRPr="00732DBA">
        <w:t>relating</w:t>
      </w:r>
      <w:r w:rsidRPr="00732DBA">
        <w:rPr>
          <w:spacing w:val="-6"/>
        </w:rPr>
        <w:t xml:space="preserve"> </w:t>
      </w:r>
      <w:r w:rsidRPr="00732DBA">
        <w:t>to</w:t>
      </w:r>
      <w:r w:rsidRPr="00732DBA">
        <w:rPr>
          <w:spacing w:val="-6"/>
        </w:rPr>
        <w:t xml:space="preserve"> </w:t>
      </w:r>
      <w:r w:rsidRPr="00732DBA">
        <w:t>oth</w:t>
      </w:r>
      <w:r w:rsidRPr="00732DBA">
        <w:rPr>
          <w:spacing w:val="-1"/>
        </w:rPr>
        <w:t>e</w:t>
      </w:r>
      <w:r w:rsidRPr="00732DBA">
        <w:t>r</w:t>
      </w:r>
      <w:r w:rsidRPr="00732DBA">
        <w:rPr>
          <w:spacing w:val="-6"/>
        </w:rPr>
        <w:t xml:space="preserve"> </w:t>
      </w:r>
      <w:r w:rsidRPr="00732DBA">
        <w:t>people</w:t>
      </w:r>
      <w:r w:rsidRPr="00732DBA">
        <w:rPr>
          <w:spacing w:val="-6"/>
        </w:rPr>
        <w:t xml:space="preserve"> </w:t>
      </w:r>
      <w:r w:rsidRPr="00732DBA">
        <w:t>pe</w:t>
      </w:r>
      <w:r w:rsidRPr="00732DBA">
        <w:rPr>
          <w:spacing w:val="-2"/>
        </w:rPr>
        <w:t>r</w:t>
      </w:r>
      <w:r w:rsidRPr="00732DBA">
        <w:t>forming</w:t>
      </w:r>
      <w:r w:rsidRPr="00732DBA">
        <w:rPr>
          <w:spacing w:val="-6"/>
        </w:rPr>
        <w:t xml:space="preserve"> </w:t>
      </w:r>
      <w:r w:rsidRPr="00732DBA">
        <w:t>the</w:t>
      </w:r>
      <w:r w:rsidRPr="00732DBA">
        <w:rPr>
          <w:spacing w:val="-6"/>
        </w:rPr>
        <w:t xml:space="preserve"> </w:t>
      </w:r>
      <w:r w:rsidRPr="00732DBA">
        <w:t>services</w:t>
      </w:r>
      <w:r w:rsidRPr="00732DBA">
        <w:rPr>
          <w:spacing w:val="-6"/>
        </w:rPr>
        <w:t xml:space="preserve"> </w:t>
      </w:r>
      <w:r w:rsidRPr="00732DBA">
        <w:t>a</w:t>
      </w:r>
      <w:r w:rsidRPr="00732DBA">
        <w:rPr>
          <w:spacing w:val="-1"/>
        </w:rPr>
        <w:t>n</w:t>
      </w:r>
      <w:r w:rsidRPr="00732DBA">
        <w:t>d</w:t>
      </w:r>
      <w:r w:rsidRPr="00732DBA">
        <w:rPr>
          <w:spacing w:val="-6"/>
        </w:rPr>
        <w:t xml:space="preserve"> </w:t>
      </w:r>
      <w:r w:rsidRPr="00732DBA">
        <w:t>the</w:t>
      </w:r>
      <w:r w:rsidRPr="00732DBA">
        <w:rPr>
          <w:spacing w:val="-6"/>
        </w:rPr>
        <w:t xml:space="preserve"> </w:t>
      </w:r>
      <w:r w:rsidRPr="00732DBA">
        <w:t>provision</w:t>
      </w:r>
      <w:r w:rsidRPr="00732DBA">
        <w:rPr>
          <w:spacing w:val="-6"/>
        </w:rPr>
        <w:t xml:space="preserve"> </w:t>
      </w:r>
      <w:r w:rsidRPr="00732DBA">
        <w:t>of</w:t>
      </w:r>
      <w:r w:rsidRPr="00732DBA">
        <w:rPr>
          <w:w w:val="99"/>
        </w:rPr>
        <w:t xml:space="preserve"> </w:t>
      </w:r>
      <w:r w:rsidRPr="00732DBA">
        <w:t>equipment</w:t>
      </w:r>
      <w:r w:rsidRPr="00732DBA">
        <w:rPr>
          <w:spacing w:val="-6"/>
        </w:rPr>
        <w:t xml:space="preserve"> </w:t>
      </w:r>
      <w:r w:rsidRPr="00732DBA">
        <w:t>are</w:t>
      </w:r>
      <w:r w:rsidRPr="00732DBA">
        <w:rPr>
          <w:spacing w:val="-6"/>
        </w:rPr>
        <w:t xml:space="preserve"> </w:t>
      </w:r>
      <w:r w:rsidRPr="00732DBA">
        <w:t>factors</w:t>
      </w:r>
      <w:r w:rsidRPr="00732DBA">
        <w:rPr>
          <w:spacing w:val="-6"/>
        </w:rPr>
        <w:t xml:space="preserve"> </w:t>
      </w:r>
      <w:r w:rsidRPr="00732DBA">
        <w:rPr>
          <w:spacing w:val="-2"/>
        </w:rPr>
        <w:t>w</w:t>
      </w:r>
      <w:r w:rsidRPr="00732DBA">
        <w:t>hich</w:t>
      </w:r>
      <w:r w:rsidRPr="00732DBA">
        <w:rPr>
          <w:spacing w:val="-5"/>
        </w:rPr>
        <w:t xml:space="preserve"> </w:t>
      </w:r>
      <w:r w:rsidRPr="00732DBA">
        <w:t>indicate</w:t>
      </w:r>
      <w:r w:rsidRPr="00732DBA">
        <w:rPr>
          <w:spacing w:val="-7"/>
        </w:rPr>
        <w:t xml:space="preserve"> </w:t>
      </w:r>
      <w:r w:rsidRPr="00732DBA">
        <w:t>whether</w:t>
      </w:r>
      <w:r w:rsidRPr="00732DBA">
        <w:rPr>
          <w:spacing w:val="-6"/>
        </w:rPr>
        <w:t xml:space="preserve"> </w:t>
      </w:r>
      <w:r w:rsidRPr="00732DBA">
        <w:t>a</w:t>
      </w:r>
      <w:r w:rsidRPr="00732DBA">
        <w:rPr>
          <w:spacing w:val="-6"/>
        </w:rPr>
        <w:t xml:space="preserve"> </w:t>
      </w:r>
      <w:r w:rsidRPr="00732DBA">
        <w:t>person</w:t>
      </w:r>
      <w:r w:rsidRPr="00732DBA">
        <w:rPr>
          <w:spacing w:val="-5"/>
        </w:rPr>
        <w:t xml:space="preserve"> </w:t>
      </w:r>
      <w:r w:rsidRPr="00732DBA">
        <w:t>is</w:t>
      </w:r>
      <w:r w:rsidRPr="00732DBA">
        <w:rPr>
          <w:spacing w:val="-6"/>
        </w:rPr>
        <w:t xml:space="preserve"> </w:t>
      </w:r>
      <w:r w:rsidRPr="00732DBA">
        <w:t>en</w:t>
      </w:r>
      <w:r w:rsidRPr="00732DBA">
        <w:rPr>
          <w:spacing w:val="-1"/>
        </w:rPr>
        <w:t>g</w:t>
      </w:r>
      <w:r w:rsidRPr="00732DBA">
        <w:t>aged</w:t>
      </w:r>
      <w:r w:rsidRPr="00732DBA">
        <w:rPr>
          <w:spacing w:val="-6"/>
        </w:rPr>
        <w:t xml:space="preserve"> </w:t>
      </w:r>
      <w:r w:rsidRPr="00732DBA">
        <w:t>as</w:t>
      </w:r>
      <w:r w:rsidRPr="00732DBA">
        <w:rPr>
          <w:spacing w:val="-5"/>
        </w:rPr>
        <w:t xml:space="preserve"> </w:t>
      </w:r>
      <w:r w:rsidRPr="00732DBA">
        <w:t>a</w:t>
      </w:r>
      <w:r w:rsidRPr="00732DBA">
        <w:rPr>
          <w:spacing w:val="-6"/>
        </w:rPr>
        <w:t xml:space="preserve"> </w:t>
      </w:r>
      <w:r w:rsidRPr="00732DBA">
        <w:t>contractor</w:t>
      </w:r>
      <w:r w:rsidRPr="00732DBA">
        <w:rPr>
          <w:spacing w:val="-6"/>
        </w:rPr>
        <w:t xml:space="preserve"> </w:t>
      </w:r>
      <w:r w:rsidRPr="00732DBA">
        <w:t>or</w:t>
      </w:r>
      <w:r w:rsidRPr="00732DBA">
        <w:rPr>
          <w:w w:val="99"/>
        </w:rPr>
        <w:t xml:space="preserve"> </w:t>
      </w:r>
      <w:r w:rsidRPr="00732DBA">
        <w:t>employee.</w:t>
      </w:r>
      <w:r w:rsidRPr="00732DBA">
        <w:rPr>
          <w:spacing w:val="51"/>
        </w:rPr>
        <w:t xml:space="preserve"> </w:t>
      </w:r>
      <w:r w:rsidRPr="00732DBA">
        <w:t>The</w:t>
      </w:r>
      <w:r w:rsidRPr="00732DBA">
        <w:rPr>
          <w:spacing w:val="-6"/>
        </w:rPr>
        <w:t xml:space="preserve"> </w:t>
      </w:r>
      <w:r w:rsidRPr="00732DBA">
        <w:t>claus</w:t>
      </w:r>
      <w:r w:rsidRPr="00732DBA">
        <w:rPr>
          <w:spacing w:val="-1"/>
        </w:rPr>
        <w:t>e</w:t>
      </w:r>
      <w:r w:rsidRPr="00732DBA">
        <w:t>s</w:t>
      </w:r>
      <w:r w:rsidRPr="00732DBA">
        <w:rPr>
          <w:spacing w:val="-6"/>
        </w:rPr>
        <w:t xml:space="preserve"> </w:t>
      </w:r>
      <w:r w:rsidRPr="00732DBA">
        <w:t>are</w:t>
      </w:r>
      <w:r w:rsidRPr="00732DBA">
        <w:rPr>
          <w:spacing w:val="-6"/>
        </w:rPr>
        <w:t xml:space="preserve"> </w:t>
      </w:r>
      <w:r w:rsidRPr="00732DBA">
        <w:t>drafted</w:t>
      </w:r>
      <w:r w:rsidRPr="00732DBA">
        <w:rPr>
          <w:spacing w:val="-5"/>
        </w:rPr>
        <w:t xml:space="preserve"> </w:t>
      </w:r>
      <w:r w:rsidRPr="00732DBA">
        <w:t>so</w:t>
      </w:r>
      <w:r w:rsidRPr="00732DBA">
        <w:rPr>
          <w:spacing w:val="-5"/>
        </w:rPr>
        <w:t xml:space="preserve"> </w:t>
      </w:r>
      <w:r w:rsidRPr="00732DBA">
        <w:t>that</w:t>
      </w:r>
      <w:r w:rsidRPr="00732DBA">
        <w:rPr>
          <w:spacing w:val="-6"/>
        </w:rPr>
        <w:t xml:space="preserve"> </w:t>
      </w:r>
      <w:r w:rsidRPr="00732DBA">
        <w:t>the</w:t>
      </w:r>
      <w:r w:rsidRPr="00732DBA">
        <w:rPr>
          <w:spacing w:val="-6"/>
        </w:rPr>
        <w:t xml:space="preserve"> </w:t>
      </w:r>
      <w:r w:rsidRPr="00732DBA">
        <w:t>Contractor</w:t>
      </w:r>
      <w:r w:rsidRPr="00732DBA">
        <w:rPr>
          <w:spacing w:val="-6"/>
        </w:rPr>
        <w:t xml:space="preserve"> </w:t>
      </w:r>
      <w:r w:rsidRPr="00732DBA">
        <w:t>can</w:t>
      </w:r>
      <w:r w:rsidRPr="00732DBA">
        <w:rPr>
          <w:spacing w:val="-5"/>
        </w:rPr>
        <w:t xml:space="preserve"> </w:t>
      </w:r>
      <w:r w:rsidRPr="00732DBA">
        <w:t>engage</w:t>
      </w:r>
      <w:r w:rsidRPr="00732DBA">
        <w:rPr>
          <w:spacing w:val="-6"/>
        </w:rPr>
        <w:t xml:space="preserve"> </w:t>
      </w:r>
      <w:r w:rsidRPr="00732DBA">
        <w:rPr>
          <w:spacing w:val="-1"/>
        </w:rPr>
        <w:t>o</w:t>
      </w:r>
      <w:r w:rsidRPr="00732DBA">
        <w:t>ther</w:t>
      </w:r>
      <w:r w:rsidRPr="00732DBA">
        <w:rPr>
          <w:spacing w:val="-5"/>
        </w:rPr>
        <w:t xml:space="preserve"> </w:t>
      </w:r>
      <w:r w:rsidRPr="00732DBA">
        <w:t>workers</w:t>
      </w:r>
      <w:r w:rsidRPr="00732DBA">
        <w:rPr>
          <w:spacing w:val="-5"/>
        </w:rPr>
        <w:t xml:space="preserve"> </w:t>
      </w:r>
      <w:r w:rsidRPr="00732DBA">
        <w:t>to</w:t>
      </w:r>
      <w:r w:rsidRPr="00732DBA">
        <w:rPr>
          <w:w w:val="99"/>
        </w:rPr>
        <w:t xml:space="preserve"> </w:t>
      </w:r>
      <w:r w:rsidRPr="00732DBA">
        <w:t>assist</w:t>
      </w:r>
      <w:r w:rsidRPr="00732DBA">
        <w:rPr>
          <w:spacing w:val="-7"/>
        </w:rPr>
        <w:t xml:space="preserve"> </w:t>
      </w:r>
      <w:r w:rsidRPr="00732DBA">
        <w:t>in</w:t>
      </w:r>
      <w:r w:rsidRPr="00732DBA">
        <w:rPr>
          <w:spacing w:val="-5"/>
        </w:rPr>
        <w:t xml:space="preserve"> </w:t>
      </w:r>
      <w:r w:rsidRPr="00732DBA">
        <w:t>pr</w:t>
      </w:r>
      <w:r w:rsidRPr="00732DBA">
        <w:rPr>
          <w:spacing w:val="-1"/>
        </w:rPr>
        <w:t>ov</w:t>
      </w:r>
      <w:r w:rsidRPr="00732DBA">
        <w:t>iding</w:t>
      </w:r>
      <w:r w:rsidRPr="00732DBA">
        <w:rPr>
          <w:spacing w:val="-5"/>
        </w:rPr>
        <w:t xml:space="preserve"> </w:t>
      </w:r>
      <w:r w:rsidRPr="00732DBA">
        <w:t>the</w:t>
      </w:r>
      <w:r w:rsidRPr="00732DBA">
        <w:rPr>
          <w:spacing w:val="-5"/>
        </w:rPr>
        <w:t xml:space="preserve"> </w:t>
      </w:r>
      <w:r w:rsidRPr="00732DBA">
        <w:t>services</w:t>
      </w:r>
      <w:r w:rsidRPr="00732DBA">
        <w:rPr>
          <w:spacing w:val="-5"/>
        </w:rPr>
        <w:t xml:space="preserve"> </w:t>
      </w:r>
      <w:r w:rsidRPr="00732DBA">
        <w:t>so</w:t>
      </w:r>
      <w:r w:rsidRPr="00732DBA">
        <w:rPr>
          <w:spacing w:val="-6"/>
        </w:rPr>
        <w:t xml:space="preserve"> </w:t>
      </w:r>
      <w:r w:rsidRPr="00732DBA">
        <w:t>l</w:t>
      </w:r>
      <w:r w:rsidRPr="00732DBA">
        <w:rPr>
          <w:spacing w:val="-1"/>
        </w:rPr>
        <w:t>o</w:t>
      </w:r>
      <w:r w:rsidRPr="00732DBA">
        <w:t>ng</w:t>
      </w:r>
      <w:r w:rsidRPr="00732DBA">
        <w:rPr>
          <w:spacing w:val="-5"/>
        </w:rPr>
        <w:t xml:space="preserve"> </w:t>
      </w:r>
      <w:r w:rsidRPr="00732DBA">
        <w:t>as</w:t>
      </w:r>
      <w:r w:rsidRPr="00732DBA">
        <w:rPr>
          <w:spacing w:val="-5"/>
        </w:rPr>
        <w:t xml:space="preserve"> </w:t>
      </w:r>
      <w:r w:rsidRPr="00732DBA">
        <w:t>the</w:t>
      </w:r>
      <w:r w:rsidRPr="00732DBA">
        <w:rPr>
          <w:spacing w:val="-5"/>
        </w:rPr>
        <w:t xml:space="preserve"> </w:t>
      </w:r>
      <w:r w:rsidRPr="00732DBA">
        <w:t>Principal</w:t>
      </w:r>
      <w:r w:rsidRPr="00732DBA">
        <w:rPr>
          <w:spacing w:val="-6"/>
        </w:rPr>
        <w:t xml:space="preserve"> </w:t>
      </w:r>
      <w:r w:rsidRPr="00732DBA">
        <w:rPr>
          <w:spacing w:val="-2"/>
        </w:rPr>
        <w:t>f</w:t>
      </w:r>
      <w:r w:rsidRPr="00732DBA">
        <w:t>irst</w:t>
      </w:r>
      <w:r w:rsidRPr="00732DBA">
        <w:rPr>
          <w:spacing w:val="-5"/>
        </w:rPr>
        <w:t xml:space="preserve"> </w:t>
      </w:r>
      <w:r w:rsidRPr="00732DBA">
        <w:rPr>
          <w:spacing w:val="-1"/>
        </w:rPr>
        <w:t>g</w:t>
      </w:r>
      <w:r w:rsidRPr="00732DBA">
        <w:t>ives</w:t>
      </w:r>
      <w:r w:rsidRPr="00732DBA">
        <w:rPr>
          <w:spacing w:val="-5"/>
        </w:rPr>
        <w:t xml:space="preserve"> </w:t>
      </w:r>
      <w:r w:rsidRPr="00732DBA">
        <w:t>their</w:t>
      </w:r>
      <w:r w:rsidRPr="00732DBA">
        <w:rPr>
          <w:spacing w:val="-5"/>
        </w:rPr>
        <w:t xml:space="preserve"> </w:t>
      </w:r>
      <w:r w:rsidRPr="00732DBA">
        <w:t>written</w:t>
      </w:r>
      <w:r w:rsidRPr="00732DBA">
        <w:rPr>
          <w:spacing w:val="-5"/>
        </w:rPr>
        <w:t xml:space="preserve"> </w:t>
      </w:r>
      <w:r w:rsidRPr="00732DBA">
        <w:t>approval</w:t>
      </w:r>
      <w:r w:rsidRPr="00732DBA">
        <w:rPr>
          <w:spacing w:val="-6"/>
        </w:rPr>
        <w:t xml:space="preserve"> </w:t>
      </w:r>
      <w:r w:rsidRPr="00732DBA">
        <w:t>for</w:t>
      </w:r>
      <w:r w:rsidRPr="00732DBA">
        <w:rPr>
          <w:w w:val="99"/>
        </w:rPr>
        <w:t xml:space="preserve"> </w:t>
      </w:r>
      <w:r w:rsidRPr="00732DBA">
        <w:t>this</w:t>
      </w:r>
      <w:r w:rsidRPr="00732DBA">
        <w:rPr>
          <w:spacing w:val="-7"/>
        </w:rPr>
        <w:t xml:space="preserve"> </w:t>
      </w:r>
      <w:r w:rsidRPr="00732DBA">
        <w:t>and</w:t>
      </w:r>
      <w:r w:rsidRPr="00732DBA">
        <w:rPr>
          <w:spacing w:val="-7"/>
        </w:rPr>
        <w:t xml:space="preserve"> </w:t>
      </w:r>
      <w:r w:rsidRPr="00732DBA">
        <w:t>the</w:t>
      </w:r>
      <w:r w:rsidRPr="00732DBA">
        <w:rPr>
          <w:spacing w:val="-8"/>
        </w:rPr>
        <w:t xml:space="preserve"> </w:t>
      </w:r>
      <w:r w:rsidRPr="00732DBA">
        <w:t>Contractor</w:t>
      </w:r>
      <w:r w:rsidRPr="00732DBA">
        <w:rPr>
          <w:spacing w:val="-7"/>
        </w:rPr>
        <w:t xml:space="preserve"> </w:t>
      </w:r>
      <w:r w:rsidRPr="00732DBA">
        <w:t>provides</w:t>
      </w:r>
      <w:r w:rsidRPr="00732DBA">
        <w:rPr>
          <w:spacing w:val="-6"/>
        </w:rPr>
        <w:t xml:space="preserve"> </w:t>
      </w:r>
      <w:r w:rsidRPr="00732DBA">
        <w:t>any</w:t>
      </w:r>
      <w:r w:rsidRPr="00732DBA">
        <w:rPr>
          <w:spacing w:val="-7"/>
        </w:rPr>
        <w:t xml:space="preserve"> </w:t>
      </w:r>
      <w:r w:rsidRPr="00732DBA">
        <w:t>equipment</w:t>
      </w:r>
      <w:r w:rsidRPr="00732DBA">
        <w:rPr>
          <w:spacing w:val="-6"/>
        </w:rPr>
        <w:t xml:space="preserve"> </w:t>
      </w:r>
      <w:r w:rsidRPr="00732DBA">
        <w:t>necessary</w:t>
      </w:r>
      <w:r w:rsidRPr="00732DBA">
        <w:rPr>
          <w:spacing w:val="-7"/>
        </w:rPr>
        <w:t xml:space="preserve"> </w:t>
      </w:r>
      <w:r w:rsidRPr="00732DBA">
        <w:t>for</w:t>
      </w:r>
      <w:r w:rsidRPr="00732DBA">
        <w:rPr>
          <w:spacing w:val="-8"/>
        </w:rPr>
        <w:t xml:space="preserve"> </w:t>
      </w:r>
      <w:r w:rsidRPr="00732DBA">
        <w:t>performing</w:t>
      </w:r>
      <w:r w:rsidRPr="00732DBA">
        <w:rPr>
          <w:spacing w:val="-7"/>
        </w:rPr>
        <w:t xml:space="preserve"> </w:t>
      </w:r>
      <w:r w:rsidRPr="00732DBA">
        <w:t>the</w:t>
      </w:r>
      <w:r w:rsidRPr="00732DBA">
        <w:rPr>
          <w:spacing w:val="-7"/>
        </w:rPr>
        <w:t xml:space="preserve"> </w:t>
      </w:r>
      <w:r w:rsidRPr="00732DBA">
        <w:t>services</w:t>
      </w:r>
      <w:r w:rsidRPr="00732DBA">
        <w:rPr>
          <w:spacing w:val="-6"/>
        </w:rPr>
        <w:t xml:space="preserve"> </w:t>
      </w:r>
      <w:r w:rsidRPr="00732DBA">
        <w:t>at</w:t>
      </w:r>
      <w:r w:rsidRPr="00732DBA">
        <w:rPr>
          <w:w w:val="99"/>
        </w:rPr>
        <w:t xml:space="preserve"> </w:t>
      </w:r>
      <w:r w:rsidRPr="00732DBA">
        <w:t>their</w:t>
      </w:r>
      <w:r w:rsidRPr="00732DBA">
        <w:rPr>
          <w:spacing w:val="-6"/>
        </w:rPr>
        <w:t xml:space="preserve"> </w:t>
      </w:r>
      <w:r w:rsidRPr="00732DBA">
        <w:t>own</w:t>
      </w:r>
      <w:r w:rsidRPr="00732DBA">
        <w:rPr>
          <w:spacing w:val="-5"/>
        </w:rPr>
        <w:t xml:space="preserve"> </w:t>
      </w:r>
      <w:r w:rsidRPr="00732DBA">
        <w:t>c</w:t>
      </w:r>
      <w:r w:rsidRPr="00732DBA">
        <w:rPr>
          <w:spacing w:val="-1"/>
        </w:rPr>
        <w:t>o</w:t>
      </w:r>
      <w:r w:rsidRPr="00732DBA">
        <w:t>st</w:t>
      </w:r>
      <w:r w:rsidRPr="00732DBA">
        <w:rPr>
          <w:spacing w:val="-6"/>
        </w:rPr>
        <w:t xml:space="preserve"> </w:t>
      </w:r>
      <w:r w:rsidRPr="00732DBA">
        <w:t>unless</w:t>
      </w:r>
      <w:r w:rsidRPr="00732DBA">
        <w:rPr>
          <w:spacing w:val="-5"/>
        </w:rPr>
        <w:t xml:space="preserve"> </w:t>
      </w:r>
      <w:r w:rsidRPr="00732DBA">
        <w:t>an</w:t>
      </w:r>
      <w:r w:rsidRPr="00732DBA">
        <w:rPr>
          <w:spacing w:val="-6"/>
        </w:rPr>
        <w:t xml:space="preserve"> </w:t>
      </w:r>
      <w:r w:rsidRPr="00732DBA">
        <w:t>alterna</w:t>
      </w:r>
      <w:r w:rsidRPr="00732DBA">
        <w:rPr>
          <w:spacing w:val="-2"/>
        </w:rPr>
        <w:t>t</w:t>
      </w:r>
      <w:r w:rsidRPr="00732DBA">
        <w:t>ive</w:t>
      </w:r>
      <w:r w:rsidRPr="00732DBA">
        <w:rPr>
          <w:spacing w:val="-5"/>
        </w:rPr>
        <w:t xml:space="preserve"> </w:t>
      </w:r>
      <w:r w:rsidRPr="00732DBA">
        <w:t>arrange</w:t>
      </w:r>
      <w:r w:rsidRPr="00732DBA">
        <w:rPr>
          <w:spacing w:val="-1"/>
        </w:rPr>
        <w:t>m</w:t>
      </w:r>
      <w:r w:rsidRPr="00732DBA">
        <w:t>ent</w:t>
      </w:r>
      <w:r w:rsidRPr="00732DBA">
        <w:rPr>
          <w:spacing w:val="-6"/>
        </w:rPr>
        <w:t xml:space="preserve"> </w:t>
      </w:r>
      <w:r w:rsidRPr="00732DBA">
        <w:t>is</w:t>
      </w:r>
      <w:r w:rsidRPr="00732DBA">
        <w:rPr>
          <w:spacing w:val="-5"/>
        </w:rPr>
        <w:t xml:space="preserve"> </w:t>
      </w:r>
      <w:r w:rsidRPr="00732DBA">
        <w:t>made</w:t>
      </w:r>
      <w:r w:rsidRPr="00732DBA">
        <w:rPr>
          <w:spacing w:val="-5"/>
        </w:rPr>
        <w:t xml:space="preserve"> </w:t>
      </w:r>
      <w:r w:rsidRPr="00732DBA">
        <w:t>in</w:t>
      </w:r>
      <w:r w:rsidRPr="00732DBA">
        <w:rPr>
          <w:spacing w:val="-6"/>
        </w:rPr>
        <w:t xml:space="preserve"> </w:t>
      </w:r>
      <w:r w:rsidRPr="00732DBA">
        <w:t>writing.</w:t>
      </w:r>
      <w:r w:rsidRPr="00732DBA">
        <w:rPr>
          <w:spacing w:val="50"/>
        </w:rPr>
        <w:t xml:space="preserve"> </w:t>
      </w:r>
      <w:r w:rsidRPr="00732DBA">
        <w:t>These</w:t>
      </w:r>
      <w:r w:rsidRPr="00732DBA">
        <w:rPr>
          <w:spacing w:val="-6"/>
        </w:rPr>
        <w:t xml:space="preserve"> </w:t>
      </w:r>
      <w:r w:rsidRPr="00732DBA">
        <w:t>posi</w:t>
      </w:r>
      <w:r w:rsidRPr="00732DBA">
        <w:rPr>
          <w:spacing w:val="-2"/>
        </w:rPr>
        <w:t>t</w:t>
      </w:r>
      <w:r w:rsidRPr="00732DBA">
        <w:t>ions</w:t>
      </w:r>
      <w:r w:rsidRPr="00732DBA">
        <w:rPr>
          <w:spacing w:val="-5"/>
        </w:rPr>
        <w:t xml:space="preserve"> </w:t>
      </w:r>
      <w:r w:rsidRPr="00732DBA">
        <w:t>are</w:t>
      </w:r>
      <w:r w:rsidRPr="00732DBA">
        <w:rPr>
          <w:w w:val="99"/>
        </w:rPr>
        <w:t xml:space="preserve"> </w:t>
      </w:r>
      <w:r w:rsidRPr="00732DBA">
        <w:t>consist</w:t>
      </w:r>
      <w:r w:rsidRPr="00732DBA">
        <w:rPr>
          <w:spacing w:val="-1"/>
        </w:rPr>
        <w:t>e</w:t>
      </w:r>
      <w:r w:rsidRPr="00732DBA">
        <w:t>nt</w:t>
      </w:r>
      <w:r w:rsidRPr="00732DBA">
        <w:rPr>
          <w:spacing w:val="-6"/>
        </w:rPr>
        <w:t xml:space="preserve"> </w:t>
      </w:r>
      <w:r w:rsidRPr="00732DBA">
        <w:t>with</w:t>
      </w:r>
      <w:r w:rsidRPr="00732DBA">
        <w:rPr>
          <w:spacing w:val="-5"/>
        </w:rPr>
        <w:t xml:space="preserve"> </w:t>
      </w:r>
      <w:r w:rsidRPr="00732DBA">
        <w:t>a</w:t>
      </w:r>
      <w:r w:rsidRPr="00732DBA">
        <w:rPr>
          <w:spacing w:val="-5"/>
        </w:rPr>
        <w:t xml:space="preserve"> </w:t>
      </w:r>
      <w:r w:rsidRPr="00732DBA">
        <w:t>contractor</w:t>
      </w:r>
      <w:r w:rsidRPr="00732DBA">
        <w:rPr>
          <w:spacing w:val="-5"/>
        </w:rPr>
        <w:t xml:space="preserve"> </w:t>
      </w:r>
      <w:r w:rsidRPr="00732DBA">
        <w:t>relationship.</w:t>
      </w:r>
      <w:r w:rsidRPr="00732DBA">
        <w:rPr>
          <w:spacing w:val="51"/>
        </w:rPr>
        <w:t xml:space="preserve"> </w:t>
      </w:r>
      <w:r w:rsidRPr="00732DBA">
        <w:t>If</w:t>
      </w:r>
      <w:r w:rsidRPr="00732DBA">
        <w:rPr>
          <w:spacing w:val="-5"/>
        </w:rPr>
        <w:t xml:space="preserve"> </w:t>
      </w:r>
      <w:r w:rsidRPr="00732DBA">
        <w:t>you</w:t>
      </w:r>
      <w:r w:rsidRPr="00732DBA">
        <w:rPr>
          <w:spacing w:val="-5"/>
        </w:rPr>
        <w:t xml:space="preserve"> </w:t>
      </w:r>
      <w:r w:rsidRPr="00732DBA">
        <w:t>were</w:t>
      </w:r>
      <w:r w:rsidRPr="00732DBA">
        <w:rPr>
          <w:spacing w:val="-5"/>
        </w:rPr>
        <w:t xml:space="preserve"> </w:t>
      </w:r>
      <w:r w:rsidRPr="00732DBA">
        <w:t>to</w:t>
      </w:r>
      <w:r w:rsidRPr="00732DBA">
        <w:rPr>
          <w:spacing w:val="-5"/>
        </w:rPr>
        <w:t xml:space="preserve"> </w:t>
      </w:r>
      <w:r w:rsidRPr="00732DBA">
        <w:t>am</w:t>
      </w:r>
      <w:r w:rsidRPr="00732DBA">
        <w:rPr>
          <w:spacing w:val="1"/>
        </w:rPr>
        <w:t>e</w:t>
      </w:r>
      <w:r w:rsidRPr="00732DBA">
        <w:t>nd</w:t>
      </w:r>
      <w:r w:rsidRPr="00732DBA">
        <w:rPr>
          <w:spacing w:val="-6"/>
        </w:rPr>
        <w:t xml:space="preserve"> </w:t>
      </w:r>
      <w:r w:rsidRPr="00732DBA">
        <w:t>these</w:t>
      </w:r>
      <w:r w:rsidRPr="00732DBA">
        <w:rPr>
          <w:spacing w:val="-5"/>
        </w:rPr>
        <w:t xml:space="preserve"> </w:t>
      </w:r>
      <w:r w:rsidRPr="00732DBA">
        <w:t>cl</w:t>
      </w:r>
      <w:r w:rsidRPr="00732DBA">
        <w:rPr>
          <w:spacing w:val="-1"/>
        </w:rPr>
        <w:t>a</w:t>
      </w:r>
      <w:r w:rsidRPr="00732DBA">
        <w:t>uses</w:t>
      </w:r>
      <w:r w:rsidRPr="00732DBA">
        <w:rPr>
          <w:spacing w:val="-5"/>
        </w:rPr>
        <w:t xml:space="preserve"> </w:t>
      </w:r>
      <w:r w:rsidRPr="00732DBA">
        <w:t>so</w:t>
      </w:r>
      <w:r w:rsidRPr="00732DBA">
        <w:rPr>
          <w:spacing w:val="-5"/>
        </w:rPr>
        <w:t xml:space="preserve"> </w:t>
      </w:r>
      <w:r w:rsidRPr="00732DBA">
        <w:t>that</w:t>
      </w:r>
      <w:r w:rsidRPr="00732DBA">
        <w:rPr>
          <w:spacing w:val="-6"/>
        </w:rPr>
        <w:t xml:space="preserve"> </w:t>
      </w:r>
      <w:r w:rsidRPr="00732DBA">
        <w:t>the</w:t>
      </w:r>
      <w:r w:rsidRPr="00732DBA">
        <w:rPr>
          <w:w w:val="99"/>
        </w:rPr>
        <w:t xml:space="preserve"> </w:t>
      </w:r>
      <w:r w:rsidRPr="00732DBA">
        <w:t>Contractor</w:t>
      </w:r>
      <w:r w:rsidRPr="00732DBA">
        <w:rPr>
          <w:spacing w:val="-6"/>
        </w:rPr>
        <w:t xml:space="preserve"> </w:t>
      </w:r>
      <w:r w:rsidRPr="00732DBA">
        <w:t>can</w:t>
      </w:r>
      <w:r w:rsidRPr="00732DBA">
        <w:rPr>
          <w:spacing w:val="-6"/>
        </w:rPr>
        <w:t xml:space="preserve"> </w:t>
      </w:r>
      <w:r w:rsidRPr="00732DBA">
        <w:t>never</w:t>
      </w:r>
      <w:r w:rsidRPr="00732DBA">
        <w:rPr>
          <w:spacing w:val="-5"/>
        </w:rPr>
        <w:t xml:space="preserve"> </w:t>
      </w:r>
      <w:r w:rsidRPr="00732DBA">
        <w:t>engage</w:t>
      </w:r>
      <w:r w:rsidRPr="00732DBA">
        <w:rPr>
          <w:spacing w:val="-6"/>
        </w:rPr>
        <w:t xml:space="preserve"> </w:t>
      </w:r>
      <w:r w:rsidRPr="00732DBA">
        <w:t>others</w:t>
      </w:r>
      <w:r w:rsidRPr="00732DBA">
        <w:rPr>
          <w:spacing w:val="-7"/>
        </w:rPr>
        <w:t xml:space="preserve"> </w:t>
      </w:r>
      <w:r w:rsidRPr="00732DBA">
        <w:t>and</w:t>
      </w:r>
      <w:r w:rsidRPr="00732DBA">
        <w:rPr>
          <w:spacing w:val="-5"/>
        </w:rPr>
        <w:t xml:space="preserve"> </w:t>
      </w:r>
      <w:r w:rsidRPr="00732DBA">
        <w:t>the</w:t>
      </w:r>
      <w:r w:rsidRPr="00732DBA">
        <w:rPr>
          <w:spacing w:val="-6"/>
        </w:rPr>
        <w:t xml:space="preserve"> </w:t>
      </w:r>
      <w:r w:rsidRPr="00732DBA">
        <w:t>Princ</w:t>
      </w:r>
      <w:r w:rsidRPr="00732DBA">
        <w:rPr>
          <w:spacing w:val="-1"/>
        </w:rPr>
        <w:t>i</w:t>
      </w:r>
      <w:r w:rsidRPr="00732DBA">
        <w:t>pal</w:t>
      </w:r>
      <w:r w:rsidRPr="00732DBA">
        <w:rPr>
          <w:spacing w:val="-6"/>
        </w:rPr>
        <w:t xml:space="preserve"> </w:t>
      </w:r>
      <w:r w:rsidRPr="00732DBA">
        <w:t>had</w:t>
      </w:r>
      <w:r w:rsidRPr="00732DBA">
        <w:rPr>
          <w:spacing w:val="-5"/>
        </w:rPr>
        <w:t xml:space="preserve"> </w:t>
      </w:r>
      <w:r w:rsidRPr="00732DBA">
        <w:t>to</w:t>
      </w:r>
      <w:r w:rsidRPr="00732DBA">
        <w:rPr>
          <w:spacing w:val="-7"/>
        </w:rPr>
        <w:t xml:space="preserve"> </w:t>
      </w:r>
      <w:r w:rsidRPr="00732DBA">
        <w:t>provide</w:t>
      </w:r>
      <w:r w:rsidRPr="00732DBA">
        <w:rPr>
          <w:spacing w:val="-6"/>
        </w:rPr>
        <w:t xml:space="preserve"> </w:t>
      </w:r>
      <w:r w:rsidRPr="00732DBA">
        <w:t>the</w:t>
      </w:r>
      <w:r w:rsidRPr="00732DBA">
        <w:rPr>
          <w:spacing w:val="-5"/>
        </w:rPr>
        <w:t xml:space="preserve"> </w:t>
      </w:r>
      <w:r w:rsidRPr="00732DBA">
        <w:t>equipment</w:t>
      </w:r>
      <w:r w:rsidRPr="00732DBA">
        <w:rPr>
          <w:spacing w:val="-6"/>
        </w:rPr>
        <w:t xml:space="preserve"> </w:t>
      </w:r>
      <w:r w:rsidRPr="00732DBA">
        <w:t>this</w:t>
      </w:r>
      <w:r w:rsidRPr="00732DBA">
        <w:rPr>
          <w:spacing w:val="-5"/>
        </w:rPr>
        <w:t xml:space="preserve"> </w:t>
      </w:r>
      <w:r w:rsidRPr="00732DBA">
        <w:t>is</w:t>
      </w:r>
      <w:r w:rsidRPr="00732DBA">
        <w:rPr>
          <w:w w:val="99"/>
        </w:rPr>
        <w:t xml:space="preserve"> </w:t>
      </w:r>
      <w:r w:rsidRPr="00732DBA">
        <w:t>more</w:t>
      </w:r>
      <w:r w:rsidRPr="00732DBA">
        <w:rPr>
          <w:spacing w:val="-9"/>
        </w:rPr>
        <w:t xml:space="preserve"> </w:t>
      </w:r>
      <w:r w:rsidRPr="00732DBA">
        <w:t>indicative</w:t>
      </w:r>
      <w:r w:rsidRPr="00732DBA">
        <w:rPr>
          <w:spacing w:val="-8"/>
        </w:rPr>
        <w:t xml:space="preserve"> </w:t>
      </w:r>
      <w:r w:rsidRPr="00732DBA">
        <w:t>of</w:t>
      </w:r>
      <w:r w:rsidRPr="00732DBA">
        <w:rPr>
          <w:spacing w:val="-9"/>
        </w:rPr>
        <w:t xml:space="preserve"> </w:t>
      </w:r>
      <w:r w:rsidRPr="00732DBA">
        <w:t>an</w:t>
      </w:r>
      <w:r w:rsidRPr="00732DBA">
        <w:rPr>
          <w:spacing w:val="-8"/>
        </w:rPr>
        <w:t xml:space="preserve"> </w:t>
      </w:r>
      <w:r w:rsidRPr="00732DBA">
        <w:t>employment</w:t>
      </w:r>
      <w:r w:rsidRPr="00732DBA">
        <w:rPr>
          <w:spacing w:val="-9"/>
        </w:rPr>
        <w:t xml:space="preserve"> </w:t>
      </w:r>
      <w:r w:rsidRPr="00732DBA">
        <w:t>re</w:t>
      </w:r>
      <w:r w:rsidRPr="00732DBA">
        <w:rPr>
          <w:spacing w:val="1"/>
        </w:rPr>
        <w:t>l</w:t>
      </w:r>
      <w:r w:rsidRPr="00732DBA">
        <w:t>ationship.</w:t>
      </w:r>
    </w:p>
    <w:p w14:paraId="52CD1D99" w14:textId="77777777" w:rsidR="008C4568" w:rsidRPr="00D42B24" w:rsidRDefault="008C4568" w:rsidP="008A511C">
      <w:pPr>
        <w:pStyle w:val="Heading3"/>
        <w:spacing w:after="120"/>
        <w:jc w:val="both"/>
        <w:rPr>
          <w:rFonts w:ascii="Arial" w:hAnsi="Arial"/>
        </w:rPr>
      </w:pPr>
      <w:r w:rsidRPr="00D42B24">
        <w:rPr>
          <w:rFonts w:ascii="Arial" w:hAnsi="Arial"/>
        </w:rPr>
        <w:t>Fee</w:t>
      </w:r>
      <w:r w:rsidRPr="00D42B24">
        <w:rPr>
          <w:rFonts w:ascii="Arial" w:hAnsi="Arial"/>
          <w:spacing w:val="-1"/>
        </w:rPr>
        <w:t xml:space="preserve"> </w:t>
      </w:r>
      <w:r w:rsidRPr="00D42B24">
        <w:rPr>
          <w:rFonts w:ascii="Arial" w:hAnsi="Arial"/>
        </w:rPr>
        <w:t xml:space="preserve">(clause </w:t>
      </w:r>
      <w:hyperlink w:anchor="bookmark6" w:history="1">
        <w:r w:rsidRPr="00D42B24">
          <w:rPr>
            <w:rFonts w:ascii="Arial" w:hAnsi="Arial"/>
          </w:rPr>
          <w:t>3</w:t>
        </w:r>
      </w:hyperlink>
      <w:r w:rsidRPr="00D42B24">
        <w:rPr>
          <w:rFonts w:ascii="Arial" w:hAnsi="Arial"/>
        </w:rPr>
        <w:t>)</w:t>
      </w:r>
    </w:p>
    <w:p w14:paraId="4FAAC8E5" w14:textId="77777777" w:rsidR="0008136E" w:rsidRPr="00732DBA" w:rsidRDefault="0008136E" w:rsidP="008A511C">
      <w:pPr>
        <w:spacing w:after="160" w:line="259" w:lineRule="auto"/>
        <w:jc w:val="both"/>
        <w:rPr>
          <w:rFonts w:eastAsiaTheme="minorHAnsi"/>
          <w:snapToGrid/>
          <w:szCs w:val="22"/>
        </w:rPr>
      </w:pPr>
      <w:r w:rsidRPr="00732DBA">
        <w:rPr>
          <w:rFonts w:eastAsiaTheme="minorHAnsi"/>
          <w:snapToGrid/>
          <w:szCs w:val="22"/>
        </w:rPr>
        <w:t xml:space="preserve">The notes as to the implementation of this sample agreement, discuss the application of the </w:t>
      </w:r>
      <w:r w:rsidRPr="00732DBA">
        <w:rPr>
          <w:rFonts w:eastAsiaTheme="minorHAnsi"/>
          <w:bCs/>
          <w:i/>
          <w:snapToGrid/>
          <w:szCs w:val="22"/>
        </w:rPr>
        <w:t>Live Performance Award 2010</w:t>
      </w:r>
      <w:r w:rsidRPr="00732DBA">
        <w:rPr>
          <w:rFonts w:eastAsiaTheme="minorHAnsi"/>
          <w:bCs/>
          <w:snapToGrid/>
          <w:szCs w:val="22"/>
        </w:rPr>
        <w:t xml:space="preserve">, </w:t>
      </w:r>
      <w:r w:rsidRPr="00732DBA">
        <w:rPr>
          <w:rFonts w:eastAsiaTheme="minorHAnsi"/>
          <w:snapToGrid/>
          <w:szCs w:val="22"/>
        </w:rPr>
        <w:t xml:space="preserve">which is </w:t>
      </w:r>
      <w:r w:rsidRPr="00732DBA">
        <w:rPr>
          <w:rFonts w:eastAsiaTheme="minorHAnsi"/>
          <w:bCs/>
          <w:snapToGrid/>
          <w:szCs w:val="22"/>
        </w:rPr>
        <w:t xml:space="preserve">a consolidated modern award </w:t>
      </w:r>
      <w:r w:rsidRPr="00732DBA">
        <w:rPr>
          <w:rFonts w:eastAsiaTheme="minorHAnsi"/>
          <w:snapToGrid/>
          <w:szCs w:val="22"/>
        </w:rPr>
        <w:t xml:space="preserve">registered under the </w:t>
      </w:r>
      <w:r w:rsidRPr="00732DBA">
        <w:rPr>
          <w:rFonts w:eastAsiaTheme="minorHAnsi"/>
          <w:i/>
          <w:snapToGrid/>
          <w:szCs w:val="22"/>
        </w:rPr>
        <w:t>Fair Work Act 2009</w:t>
      </w:r>
      <w:r w:rsidRPr="00732DBA">
        <w:rPr>
          <w:rFonts w:eastAsiaTheme="minorHAnsi"/>
          <w:snapToGrid/>
          <w:szCs w:val="22"/>
        </w:rPr>
        <w:t xml:space="preserve"> (</w:t>
      </w:r>
      <w:proofErr w:type="spellStart"/>
      <w:r w:rsidRPr="00732DBA">
        <w:rPr>
          <w:rFonts w:eastAsiaTheme="minorHAnsi"/>
          <w:snapToGrid/>
          <w:szCs w:val="22"/>
        </w:rPr>
        <w:t>Cth</w:t>
      </w:r>
      <w:proofErr w:type="spellEnd"/>
      <w:r w:rsidRPr="00732DBA">
        <w:rPr>
          <w:rFonts w:eastAsiaTheme="minorHAnsi"/>
          <w:snapToGrid/>
          <w:szCs w:val="22"/>
        </w:rPr>
        <w:t>), and the</w:t>
      </w:r>
      <w:r w:rsidRPr="00732DBA">
        <w:rPr>
          <w:rFonts w:eastAsiaTheme="minorHAnsi"/>
          <w:snapToGrid/>
          <w:szCs w:val="22"/>
          <w:lang w:eastAsia="en-AU"/>
        </w:rPr>
        <w:t xml:space="preserve"> </w:t>
      </w:r>
      <w:r w:rsidRPr="00732DBA">
        <w:rPr>
          <w:rFonts w:eastAsiaTheme="minorHAnsi"/>
          <w:i/>
          <w:snapToGrid/>
          <w:szCs w:val="22"/>
          <w:lang w:eastAsia="en-AU"/>
        </w:rPr>
        <w:t>Performer's Collective Agreement 2017</w:t>
      </w:r>
      <w:r w:rsidRPr="00732DBA">
        <w:rPr>
          <w:rFonts w:eastAsiaTheme="minorHAnsi"/>
          <w:snapToGrid/>
          <w:szCs w:val="22"/>
          <w:lang w:eastAsia="en-AU"/>
        </w:rPr>
        <w:t xml:space="preserve">, which is the Enterprise Agreement negotiated between MEAA and LPA as to the engagement of </w:t>
      </w:r>
      <w:r w:rsidRPr="00732DBA">
        <w:rPr>
          <w:rFonts w:eastAsiaTheme="minorHAnsi"/>
          <w:b/>
          <w:snapToGrid/>
          <w:szCs w:val="22"/>
          <w:lang w:eastAsia="en-AU"/>
        </w:rPr>
        <w:t>performers</w:t>
      </w:r>
      <w:r w:rsidRPr="00732DBA">
        <w:rPr>
          <w:rFonts w:eastAsiaTheme="minorHAnsi"/>
          <w:snapToGrid/>
          <w:szCs w:val="22"/>
          <w:lang w:eastAsia="en-AU"/>
        </w:rPr>
        <w:t xml:space="preserve"> as </w:t>
      </w:r>
      <w:r w:rsidRPr="00732DBA">
        <w:rPr>
          <w:rFonts w:eastAsiaTheme="minorHAnsi"/>
          <w:b/>
          <w:snapToGrid/>
          <w:szCs w:val="22"/>
          <w:lang w:eastAsia="en-AU"/>
        </w:rPr>
        <w:t>employees</w:t>
      </w:r>
      <w:r w:rsidRPr="00732DBA">
        <w:rPr>
          <w:rFonts w:eastAsiaTheme="minorHAnsi"/>
          <w:snapToGrid/>
          <w:szCs w:val="22"/>
          <w:lang w:eastAsia="en-AU"/>
        </w:rPr>
        <w:t>.</w:t>
      </w:r>
    </w:p>
    <w:p w14:paraId="155449F0" w14:textId="1084BEC5" w:rsidR="00184986" w:rsidRPr="00732DBA" w:rsidRDefault="00184986" w:rsidP="008A511C">
      <w:pPr>
        <w:spacing w:after="120"/>
        <w:jc w:val="both"/>
      </w:pPr>
      <w:r w:rsidRPr="00732DBA">
        <w:t>Clause</w:t>
      </w:r>
      <w:r w:rsidRPr="00732DBA">
        <w:rPr>
          <w:spacing w:val="39"/>
        </w:rPr>
        <w:t xml:space="preserve"> </w:t>
      </w:r>
      <w:hyperlink w:anchor="bookmark30" w:history="1">
        <w:r w:rsidRPr="00732DBA">
          <w:t>3.1</w:t>
        </w:r>
      </w:hyperlink>
      <w:r w:rsidRPr="00732DBA">
        <w:t>(b)</w:t>
      </w:r>
      <w:r w:rsidRPr="00732DBA">
        <w:rPr>
          <w:spacing w:val="40"/>
        </w:rPr>
        <w:t xml:space="preserve"> </w:t>
      </w:r>
      <w:r w:rsidRPr="00732DBA">
        <w:t>alerts</w:t>
      </w:r>
      <w:r w:rsidRPr="00732DBA">
        <w:rPr>
          <w:spacing w:val="40"/>
        </w:rPr>
        <w:t xml:space="preserve"> </w:t>
      </w:r>
      <w:r w:rsidRPr="00732DBA">
        <w:t>t</w:t>
      </w:r>
      <w:r w:rsidRPr="00732DBA">
        <w:rPr>
          <w:spacing w:val="-1"/>
        </w:rPr>
        <w:t>h</w:t>
      </w:r>
      <w:r w:rsidRPr="00732DBA">
        <w:t>e</w:t>
      </w:r>
      <w:r w:rsidRPr="00732DBA">
        <w:rPr>
          <w:spacing w:val="40"/>
        </w:rPr>
        <w:t xml:space="preserve"> </w:t>
      </w:r>
      <w:r w:rsidRPr="00732DBA">
        <w:t>parties</w:t>
      </w:r>
      <w:r w:rsidRPr="00732DBA">
        <w:rPr>
          <w:spacing w:val="40"/>
        </w:rPr>
        <w:t xml:space="preserve"> </w:t>
      </w:r>
      <w:r w:rsidRPr="00732DBA">
        <w:t>to</w:t>
      </w:r>
      <w:r w:rsidRPr="00732DBA">
        <w:rPr>
          <w:spacing w:val="39"/>
        </w:rPr>
        <w:t xml:space="preserve"> </w:t>
      </w:r>
      <w:r w:rsidRPr="00732DBA">
        <w:t>the</w:t>
      </w:r>
      <w:r w:rsidRPr="00732DBA">
        <w:rPr>
          <w:spacing w:val="40"/>
        </w:rPr>
        <w:t xml:space="preserve"> </w:t>
      </w:r>
      <w:r w:rsidRPr="00732DBA">
        <w:t>fact</w:t>
      </w:r>
      <w:r w:rsidRPr="00732DBA">
        <w:rPr>
          <w:spacing w:val="39"/>
        </w:rPr>
        <w:t xml:space="preserve"> </w:t>
      </w:r>
      <w:r w:rsidRPr="00732DBA">
        <w:t>t</w:t>
      </w:r>
      <w:r w:rsidRPr="00732DBA">
        <w:rPr>
          <w:spacing w:val="-1"/>
        </w:rPr>
        <w:t>h</w:t>
      </w:r>
      <w:r w:rsidRPr="00732DBA">
        <w:t>at</w:t>
      </w:r>
      <w:r w:rsidRPr="00732DBA">
        <w:rPr>
          <w:spacing w:val="40"/>
        </w:rPr>
        <w:t xml:space="preserve"> </w:t>
      </w:r>
      <w:r w:rsidRPr="00732DBA">
        <w:t>there</w:t>
      </w:r>
      <w:r w:rsidRPr="00732DBA">
        <w:rPr>
          <w:spacing w:val="40"/>
        </w:rPr>
        <w:t xml:space="preserve"> </w:t>
      </w:r>
      <w:r w:rsidRPr="00732DBA">
        <w:t>are</w:t>
      </w:r>
      <w:r w:rsidRPr="00732DBA">
        <w:rPr>
          <w:spacing w:val="39"/>
        </w:rPr>
        <w:t xml:space="preserve"> </w:t>
      </w:r>
      <w:r w:rsidRPr="00732DBA">
        <w:t>some</w:t>
      </w:r>
      <w:r w:rsidRPr="00732DBA">
        <w:rPr>
          <w:spacing w:val="40"/>
        </w:rPr>
        <w:t xml:space="preserve"> </w:t>
      </w:r>
      <w:r w:rsidRPr="00732DBA">
        <w:t>circ</w:t>
      </w:r>
      <w:r w:rsidRPr="00732DBA">
        <w:rPr>
          <w:spacing w:val="-1"/>
        </w:rPr>
        <w:t>um</w:t>
      </w:r>
      <w:r w:rsidRPr="00732DBA">
        <w:t>stances</w:t>
      </w:r>
      <w:r w:rsidRPr="00732DBA">
        <w:rPr>
          <w:spacing w:val="40"/>
        </w:rPr>
        <w:t xml:space="preserve"> </w:t>
      </w:r>
      <w:r w:rsidRPr="00732DBA">
        <w:t>where</w:t>
      </w:r>
      <w:r w:rsidRPr="00732DBA">
        <w:rPr>
          <w:spacing w:val="40"/>
        </w:rPr>
        <w:t xml:space="preserve"> </w:t>
      </w:r>
      <w:r w:rsidRPr="00732DBA">
        <w:t>a</w:t>
      </w:r>
      <w:r w:rsidRPr="00732DBA">
        <w:rPr>
          <w:w w:val="99"/>
        </w:rPr>
        <w:t xml:space="preserve"> </w:t>
      </w:r>
      <w:r w:rsidRPr="00732DBA">
        <w:t>Principal</w:t>
      </w:r>
      <w:r w:rsidRPr="00732DBA">
        <w:rPr>
          <w:spacing w:val="-5"/>
        </w:rPr>
        <w:t xml:space="preserve"> </w:t>
      </w:r>
      <w:r w:rsidRPr="00732DBA">
        <w:t>must</w:t>
      </w:r>
      <w:r w:rsidRPr="00732DBA">
        <w:rPr>
          <w:spacing w:val="-4"/>
        </w:rPr>
        <w:t xml:space="preserve"> </w:t>
      </w:r>
      <w:r w:rsidRPr="00732DBA">
        <w:t>hold</w:t>
      </w:r>
      <w:r w:rsidRPr="00732DBA">
        <w:rPr>
          <w:spacing w:val="-4"/>
        </w:rPr>
        <w:t xml:space="preserve"> </w:t>
      </w:r>
      <w:r w:rsidRPr="00732DBA">
        <w:t>a</w:t>
      </w:r>
      <w:r w:rsidRPr="00732DBA">
        <w:rPr>
          <w:spacing w:val="-5"/>
        </w:rPr>
        <w:t xml:space="preserve"> </w:t>
      </w:r>
      <w:r w:rsidRPr="00732DBA">
        <w:t>workers</w:t>
      </w:r>
      <w:r w:rsidRPr="00732DBA">
        <w:rPr>
          <w:spacing w:val="-4"/>
        </w:rPr>
        <w:t xml:space="preserve"> </w:t>
      </w:r>
      <w:r w:rsidRPr="00732DBA">
        <w:t>compensation</w:t>
      </w:r>
      <w:r w:rsidRPr="00732DBA">
        <w:rPr>
          <w:spacing w:val="-4"/>
        </w:rPr>
        <w:t xml:space="preserve"> </w:t>
      </w:r>
      <w:r w:rsidRPr="00732DBA">
        <w:t>policy</w:t>
      </w:r>
      <w:r w:rsidRPr="00732DBA">
        <w:rPr>
          <w:spacing w:val="-5"/>
        </w:rPr>
        <w:t xml:space="preserve"> </w:t>
      </w:r>
      <w:r w:rsidRPr="00732DBA">
        <w:t>in</w:t>
      </w:r>
      <w:r w:rsidRPr="00732DBA">
        <w:rPr>
          <w:spacing w:val="-4"/>
        </w:rPr>
        <w:t xml:space="preserve"> </w:t>
      </w:r>
      <w:r w:rsidRPr="00732DBA">
        <w:t>favour</w:t>
      </w:r>
      <w:r w:rsidRPr="00732DBA">
        <w:rPr>
          <w:spacing w:val="-4"/>
        </w:rPr>
        <w:t xml:space="preserve"> </w:t>
      </w:r>
      <w:r w:rsidRPr="00732DBA">
        <w:rPr>
          <w:spacing w:val="1"/>
        </w:rPr>
        <w:t>o</w:t>
      </w:r>
      <w:r w:rsidRPr="00732DBA">
        <w:t>f</w:t>
      </w:r>
      <w:r w:rsidRPr="00732DBA">
        <w:rPr>
          <w:spacing w:val="-4"/>
        </w:rPr>
        <w:t xml:space="preserve"> </w:t>
      </w:r>
      <w:r w:rsidRPr="00732DBA">
        <w:t>a</w:t>
      </w:r>
      <w:r w:rsidRPr="00732DBA">
        <w:rPr>
          <w:spacing w:val="-5"/>
        </w:rPr>
        <w:t xml:space="preserve"> </w:t>
      </w:r>
      <w:r w:rsidRPr="00732DBA">
        <w:t>contract</w:t>
      </w:r>
      <w:r w:rsidRPr="00732DBA">
        <w:rPr>
          <w:spacing w:val="-1"/>
        </w:rPr>
        <w:t>o</w:t>
      </w:r>
      <w:r w:rsidRPr="00732DBA">
        <w:t>r</w:t>
      </w:r>
      <w:r w:rsidRPr="00732DBA">
        <w:rPr>
          <w:spacing w:val="-4"/>
        </w:rPr>
        <w:t xml:space="preserve"> </w:t>
      </w:r>
      <w:r w:rsidRPr="00732DBA">
        <w:t>even</w:t>
      </w:r>
      <w:r w:rsidRPr="00732DBA">
        <w:rPr>
          <w:spacing w:val="-4"/>
        </w:rPr>
        <w:t xml:space="preserve"> </w:t>
      </w:r>
      <w:r w:rsidRPr="00732DBA">
        <w:t>thou</w:t>
      </w:r>
      <w:r w:rsidRPr="00732DBA">
        <w:rPr>
          <w:spacing w:val="1"/>
        </w:rPr>
        <w:t>g</w:t>
      </w:r>
      <w:r w:rsidRPr="00732DBA">
        <w:t>h</w:t>
      </w:r>
      <w:r w:rsidRPr="00732DBA">
        <w:rPr>
          <w:spacing w:val="-5"/>
        </w:rPr>
        <w:t xml:space="preserve"> </w:t>
      </w:r>
      <w:r w:rsidRPr="00732DBA">
        <w:t>they</w:t>
      </w:r>
      <w:r w:rsidRPr="00732DBA">
        <w:rPr>
          <w:w w:val="99"/>
        </w:rPr>
        <w:t xml:space="preserve"> </w:t>
      </w:r>
      <w:r w:rsidRPr="00732DBA">
        <w:t>are</w:t>
      </w:r>
      <w:r w:rsidRPr="00732DBA">
        <w:rPr>
          <w:spacing w:val="6"/>
        </w:rPr>
        <w:t xml:space="preserve"> </w:t>
      </w:r>
      <w:r w:rsidRPr="00732DBA">
        <w:t>not</w:t>
      </w:r>
      <w:r w:rsidRPr="00732DBA">
        <w:rPr>
          <w:spacing w:val="7"/>
        </w:rPr>
        <w:t xml:space="preserve"> </w:t>
      </w:r>
      <w:r w:rsidRPr="00732DBA">
        <w:t>referred</w:t>
      </w:r>
      <w:r w:rsidRPr="00732DBA">
        <w:rPr>
          <w:spacing w:val="7"/>
        </w:rPr>
        <w:t xml:space="preserve"> </w:t>
      </w:r>
      <w:r w:rsidRPr="00732DBA">
        <w:t>to</w:t>
      </w:r>
      <w:r w:rsidRPr="00732DBA">
        <w:rPr>
          <w:spacing w:val="6"/>
        </w:rPr>
        <w:t xml:space="preserve"> </w:t>
      </w:r>
      <w:r w:rsidRPr="00732DBA">
        <w:t>as</w:t>
      </w:r>
      <w:r w:rsidRPr="00732DBA">
        <w:rPr>
          <w:spacing w:val="7"/>
        </w:rPr>
        <w:t xml:space="preserve"> </w:t>
      </w:r>
      <w:r w:rsidRPr="00732DBA">
        <w:t>an</w:t>
      </w:r>
      <w:r w:rsidRPr="00732DBA">
        <w:rPr>
          <w:spacing w:val="6"/>
        </w:rPr>
        <w:t xml:space="preserve"> </w:t>
      </w:r>
      <w:r w:rsidRPr="00732DBA">
        <w:t>“employee”.</w:t>
      </w:r>
      <w:r w:rsidRPr="00732DBA">
        <w:rPr>
          <w:spacing w:val="13"/>
        </w:rPr>
        <w:t xml:space="preserve"> </w:t>
      </w:r>
      <w:r w:rsidRPr="00732DBA">
        <w:t>This</w:t>
      </w:r>
      <w:r w:rsidRPr="00732DBA">
        <w:rPr>
          <w:spacing w:val="7"/>
        </w:rPr>
        <w:t xml:space="preserve"> </w:t>
      </w:r>
      <w:r w:rsidRPr="00732DBA">
        <w:t>is</w:t>
      </w:r>
      <w:r w:rsidRPr="00732DBA">
        <w:rPr>
          <w:spacing w:val="7"/>
        </w:rPr>
        <w:t xml:space="preserve"> </w:t>
      </w:r>
      <w:r w:rsidRPr="00732DBA">
        <w:rPr>
          <w:spacing w:val="-2"/>
        </w:rPr>
        <w:t>be</w:t>
      </w:r>
      <w:r w:rsidRPr="00732DBA">
        <w:t>cause</w:t>
      </w:r>
      <w:r w:rsidRPr="00732DBA">
        <w:rPr>
          <w:spacing w:val="7"/>
        </w:rPr>
        <w:t xml:space="preserve"> </w:t>
      </w:r>
      <w:r w:rsidRPr="00732DBA">
        <w:t>the</w:t>
      </w:r>
      <w:r w:rsidRPr="00732DBA">
        <w:rPr>
          <w:spacing w:val="6"/>
        </w:rPr>
        <w:t xml:space="preserve"> </w:t>
      </w:r>
      <w:r w:rsidRPr="00732DBA">
        <w:rPr>
          <w:spacing w:val="-2"/>
        </w:rPr>
        <w:t>w</w:t>
      </w:r>
      <w:r w:rsidRPr="00732DBA">
        <w:t>orkers</w:t>
      </w:r>
      <w:r w:rsidRPr="00732DBA">
        <w:rPr>
          <w:spacing w:val="7"/>
        </w:rPr>
        <w:t xml:space="preserve"> </w:t>
      </w:r>
      <w:r w:rsidRPr="00732DBA">
        <w:t>compensation</w:t>
      </w:r>
      <w:r w:rsidRPr="00732DBA">
        <w:rPr>
          <w:spacing w:val="7"/>
        </w:rPr>
        <w:t xml:space="preserve"> </w:t>
      </w:r>
      <w:r w:rsidRPr="00732DBA">
        <w:t>le</w:t>
      </w:r>
      <w:r w:rsidRPr="00732DBA">
        <w:rPr>
          <w:spacing w:val="-2"/>
        </w:rPr>
        <w:t>g</w:t>
      </w:r>
      <w:r w:rsidRPr="00732DBA">
        <w:t>islation</w:t>
      </w:r>
      <w:r w:rsidRPr="00732DBA">
        <w:rPr>
          <w:w w:val="99"/>
        </w:rPr>
        <w:t xml:space="preserve"> </w:t>
      </w:r>
      <w:r w:rsidRPr="00732DBA">
        <w:t>defines</w:t>
      </w:r>
      <w:r w:rsidRPr="00732DBA">
        <w:rPr>
          <w:spacing w:val="-5"/>
        </w:rPr>
        <w:t xml:space="preserve"> </w:t>
      </w:r>
      <w:r w:rsidRPr="00732DBA">
        <w:t>some</w:t>
      </w:r>
      <w:r w:rsidRPr="00732DBA">
        <w:rPr>
          <w:spacing w:val="-5"/>
        </w:rPr>
        <w:t xml:space="preserve"> </w:t>
      </w:r>
      <w:r w:rsidRPr="00732DBA">
        <w:t>people</w:t>
      </w:r>
      <w:r w:rsidRPr="00732DBA">
        <w:rPr>
          <w:spacing w:val="-5"/>
        </w:rPr>
        <w:t xml:space="preserve"> </w:t>
      </w:r>
      <w:r w:rsidRPr="00732DBA">
        <w:t>who</w:t>
      </w:r>
      <w:r w:rsidRPr="00732DBA">
        <w:rPr>
          <w:spacing w:val="-4"/>
        </w:rPr>
        <w:t xml:space="preserve"> </w:t>
      </w:r>
      <w:r w:rsidRPr="00732DBA">
        <w:t>are</w:t>
      </w:r>
      <w:r w:rsidRPr="00732DBA">
        <w:rPr>
          <w:spacing w:val="-5"/>
        </w:rPr>
        <w:t xml:space="preserve"> </w:t>
      </w:r>
      <w:r w:rsidRPr="00732DBA">
        <w:t>usually</w:t>
      </w:r>
      <w:r w:rsidRPr="00732DBA">
        <w:rPr>
          <w:spacing w:val="-5"/>
        </w:rPr>
        <w:t xml:space="preserve"> </w:t>
      </w:r>
      <w:r w:rsidRPr="00732DBA">
        <w:t>labelled</w:t>
      </w:r>
      <w:r w:rsidRPr="00732DBA">
        <w:rPr>
          <w:spacing w:val="-4"/>
        </w:rPr>
        <w:t xml:space="preserve"> </w:t>
      </w:r>
      <w:r w:rsidRPr="00732DBA">
        <w:t>“contractors”</w:t>
      </w:r>
      <w:r w:rsidRPr="00732DBA">
        <w:rPr>
          <w:spacing w:val="-6"/>
        </w:rPr>
        <w:t xml:space="preserve"> </w:t>
      </w:r>
      <w:r w:rsidRPr="00732DBA">
        <w:t>as</w:t>
      </w:r>
      <w:r w:rsidRPr="00732DBA">
        <w:rPr>
          <w:spacing w:val="-5"/>
        </w:rPr>
        <w:t xml:space="preserve"> </w:t>
      </w:r>
      <w:r w:rsidRPr="00732DBA">
        <w:t>employ</w:t>
      </w:r>
      <w:r w:rsidRPr="00732DBA">
        <w:rPr>
          <w:spacing w:val="1"/>
        </w:rPr>
        <w:t>e</w:t>
      </w:r>
      <w:r w:rsidRPr="00732DBA">
        <w:t>es</w:t>
      </w:r>
      <w:r w:rsidRPr="00732DBA">
        <w:rPr>
          <w:spacing w:val="-4"/>
        </w:rPr>
        <w:t xml:space="preserve"> </w:t>
      </w:r>
      <w:r w:rsidRPr="00732DBA">
        <w:t>for</w:t>
      </w:r>
      <w:r w:rsidRPr="00732DBA">
        <w:rPr>
          <w:spacing w:val="-5"/>
        </w:rPr>
        <w:t xml:space="preserve"> </w:t>
      </w:r>
      <w:r w:rsidRPr="00732DBA">
        <w:t>the</w:t>
      </w:r>
      <w:r w:rsidRPr="00732DBA">
        <w:rPr>
          <w:spacing w:val="-5"/>
        </w:rPr>
        <w:t xml:space="preserve"> </w:t>
      </w:r>
      <w:r w:rsidRPr="00732DBA">
        <w:t>purposes</w:t>
      </w:r>
      <w:r w:rsidRPr="00732DBA">
        <w:rPr>
          <w:spacing w:val="-4"/>
        </w:rPr>
        <w:t xml:space="preserve"> </w:t>
      </w:r>
      <w:r w:rsidRPr="00732DBA">
        <w:t>of</w:t>
      </w:r>
      <w:r w:rsidRPr="00732DBA">
        <w:rPr>
          <w:w w:val="99"/>
        </w:rPr>
        <w:t xml:space="preserve"> </w:t>
      </w:r>
      <w:r w:rsidRPr="00732DBA">
        <w:t>workers</w:t>
      </w:r>
      <w:r w:rsidRPr="00732DBA">
        <w:rPr>
          <w:spacing w:val="13"/>
        </w:rPr>
        <w:t xml:space="preserve"> </w:t>
      </w:r>
      <w:r w:rsidRPr="00732DBA">
        <w:t>compensation.</w:t>
      </w:r>
      <w:r w:rsidRPr="00732DBA">
        <w:rPr>
          <w:spacing w:val="42"/>
        </w:rPr>
        <w:t xml:space="preserve"> </w:t>
      </w:r>
      <w:r w:rsidRPr="00732DBA">
        <w:t>S</w:t>
      </w:r>
      <w:r w:rsidRPr="00732DBA">
        <w:rPr>
          <w:spacing w:val="1"/>
        </w:rPr>
        <w:t>i</w:t>
      </w:r>
      <w:r w:rsidRPr="00732DBA">
        <w:t>milarly,</w:t>
      </w:r>
      <w:r w:rsidRPr="00732DBA">
        <w:rPr>
          <w:spacing w:val="13"/>
        </w:rPr>
        <w:t xml:space="preserve"> </w:t>
      </w:r>
      <w:r w:rsidRPr="00732DBA">
        <w:t>the</w:t>
      </w:r>
      <w:r w:rsidRPr="00732DBA">
        <w:rPr>
          <w:spacing w:val="14"/>
        </w:rPr>
        <w:t xml:space="preserve"> </w:t>
      </w:r>
      <w:r w:rsidRPr="00732DBA">
        <w:t>definition</w:t>
      </w:r>
      <w:r w:rsidRPr="00732DBA">
        <w:rPr>
          <w:spacing w:val="13"/>
        </w:rPr>
        <w:t xml:space="preserve"> </w:t>
      </w:r>
      <w:r w:rsidRPr="00732DBA">
        <w:t>of</w:t>
      </w:r>
      <w:r w:rsidRPr="00732DBA">
        <w:rPr>
          <w:spacing w:val="14"/>
        </w:rPr>
        <w:t xml:space="preserve"> </w:t>
      </w:r>
      <w:r w:rsidRPr="00732DBA">
        <w:t>“employee”</w:t>
      </w:r>
      <w:r w:rsidRPr="00732DBA">
        <w:rPr>
          <w:spacing w:val="14"/>
        </w:rPr>
        <w:t xml:space="preserve"> </w:t>
      </w:r>
      <w:r w:rsidRPr="00732DBA">
        <w:t>in</w:t>
      </w:r>
      <w:r w:rsidRPr="00732DBA">
        <w:rPr>
          <w:spacing w:val="14"/>
        </w:rPr>
        <w:t xml:space="preserve"> </w:t>
      </w:r>
      <w:r w:rsidRPr="00732DBA">
        <w:t>the</w:t>
      </w:r>
      <w:r w:rsidRPr="00732DBA">
        <w:rPr>
          <w:spacing w:val="14"/>
        </w:rPr>
        <w:t xml:space="preserve"> </w:t>
      </w:r>
      <w:r w:rsidRPr="00732DBA">
        <w:t>superannuati</w:t>
      </w:r>
      <w:r w:rsidRPr="00732DBA">
        <w:rPr>
          <w:spacing w:val="-1"/>
        </w:rPr>
        <w:t>o</w:t>
      </w:r>
      <w:r w:rsidRPr="00732DBA">
        <w:t>n</w:t>
      </w:r>
      <w:r w:rsidRPr="00732DBA">
        <w:rPr>
          <w:w w:val="99"/>
        </w:rPr>
        <w:t xml:space="preserve"> </w:t>
      </w:r>
      <w:r w:rsidRPr="00732DBA">
        <w:t>legisla</w:t>
      </w:r>
      <w:r w:rsidRPr="00732DBA">
        <w:rPr>
          <w:spacing w:val="-2"/>
        </w:rPr>
        <w:t>t</w:t>
      </w:r>
      <w:r w:rsidRPr="00732DBA">
        <w:t>ion</w:t>
      </w:r>
      <w:r w:rsidRPr="00732DBA">
        <w:rPr>
          <w:spacing w:val="4"/>
        </w:rPr>
        <w:t xml:space="preserve"> </w:t>
      </w:r>
      <w:r w:rsidRPr="00732DBA">
        <w:t>also</w:t>
      </w:r>
      <w:r w:rsidRPr="00732DBA">
        <w:rPr>
          <w:spacing w:val="5"/>
        </w:rPr>
        <w:t xml:space="preserve"> </w:t>
      </w:r>
      <w:r w:rsidRPr="00732DBA">
        <w:t>inclu</w:t>
      </w:r>
      <w:r w:rsidRPr="00732DBA">
        <w:rPr>
          <w:spacing w:val="-1"/>
        </w:rPr>
        <w:t>d</w:t>
      </w:r>
      <w:r w:rsidRPr="00732DBA">
        <w:t>es</w:t>
      </w:r>
      <w:r w:rsidRPr="00732DBA">
        <w:rPr>
          <w:spacing w:val="5"/>
        </w:rPr>
        <w:t xml:space="preserve"> </w:t>
      </w:r>
      <w:r w:rsidRPr="00732DBA">
        <w:t>some</w:t>
      </w:r>
      <w:r w:rsidRPr="00732DBA">
        <w:rPr>
          <w:spacing w:val="5"/>
        </w:rPr>
        <w:t xml:space="preserve"> </w:t>
      </w:r>
      <w:r w:rsidRPr="00732DBA">
        <w:t>people</w:t>
      </w:r>
      <w:r w:rsidRPr="00732DBA">
        <w:rPr>
          <w:spacing w:val="5"/>
        </w:rPr>
        <w:t xml:space="preserve"> </w:t>
      </w:r>
      <w:r w:rsidRPr="00732DBA">
        <w:t>that</w:t>
      </w:r>
      <w:r w:rsidRPr="00732DBA">
        <w:rPr>
          <w:spacing w:val="4"/>
        </w:rPr>
        <w:t xml:space="preserve"> </w:t>
      </w:r>
      <w:r w:rsidRPr="00732DBA">
        <w:t>are</w:t>
      </w:r>
      <w:r w:rsidRPr="00732DBA">
        <w:rPr>
          <w:spacing w:val="5"/>
        </w:rPr>
        <w:t xml:space="preserve"> </w:t>
      </w:r>
      <w:r w:rsidRPr="00732DBA">
        <w:t>usually</w:t>
      </w:r>
      <w:r w:rsidRPr="00732DBA">
        <w:rPr>
          <w:spacing w:val="5"/>
        </w:rPr>
        <w:t xml:space="preserve"> </w:t>
      </w:r>
      <w:r w:rsidRPr="00732DBA">
        <w:t>referred</w:t>
      </w:r>
      <w:r w:rsidRPr="00732DBA">
        <w:rPr>
          <w:spacing w:val="5"/>
        </w:rPr>
        <w:t xml:space="preserve"> </w:t>
      </w:r>
      <w:r w:rsidRPr="00732DBA">
        <w:t>to</w:t>
      </w:r>
      <w:r w:rsidRPr="00732DBA">
        <w:rPr>
          <w:spacing w:val="5"/>
        </w:rPr>
        <w:t xml:space="preserve"> </w:t>
      </w:r>
      <w:r w:rsidRPr="00732DBA">
        <w:t>as</w:t>
      </w:r>
      <w:r w:rsidRPr="00732DBA">
        <w:rPr>
          <w:spacing w:val="5"/>
        </w:rPr>
        <w:t xml:space="preserve"> </w:t>
      </w:r>
      <w:r w:rsidRPr="00732DBA">
        <w:t>“contr</w:t>
      </w:r>
      <w:r w:rsidRPr="00732DBA">
        <w:rPr>
          <w:spacing w:val="-1"/>
        </w:rPr>
        <w:t>a</w:t>
      </w:r>
      <w:r w:rsidRPr="00732DBA">
        <w:t>ctors,”</w:t>
      </w:r>
      <w:r w:rsidRPr="00732DBA">
        <w:rPr>
          <w:spacing w:val="6"/>
        </w:rPr>
        <w:t xml:space="preserve"> </w:t>
      </w:r>
      <w:r w:rsidRPr="00732DBA">
        <w:t>so</w:t>
      </w:r>
      <w:r w:rsidRPr="00732DBA">
        <w:rPr>
          <w:w w:val="99"/>
        </w:rPr>
        <w:t xml:space="preserve"> </w:t>
      </w:r>
      <w:r w:rsidRPr="00732DBA">
        <w:t>sometimes</w:t>
      </w:r>
      <w:r w:rsidRPr="00732DBA">
        <w:rPr>
          <w:spacing w:val="-2"/>
        </w:rPr>
        <w:t xml:space="preserve"> </w:t>
      </w:r>
      <w:r w:rsidRPr="00732DBA">
        <w:t>a</w:t>
      </w:r>
      <w:r w:rsidRPr="00732DBA">
        <w:rPr>
          <w:spacing w:val="-1"/>
        </w:rPr>
        <w:t xml:space="preserve"> </w:t>
      </w:r>
      <w:r w:rsidRPr="00732DBA">
        <w:t>Principal</w:t>
      </w:r>
      <w:r w:rsidRPr="00732DBA">
        <w:rPr>
          <w:spacing w:val="-2"/>
        </w:rPr>
        <w:t xml:space="preserve"> </w:t>
      </w:r>
      <w:r w:rsidRPr="00732DBA">
        <w:t>will</w:t>
      </w:r>
      <w:r w:rsidRPr="00732DBA">
        <w:rPr>
          <w:spacing w:val="-1"/>
        </w:rPr>
        <w:t xml:space="preserve"> </w:t>
      </w:r>
      <w:r w:rsidRPr="00732DBA">
        <w:t>have</w:t>
      </w:r>
      <w:r w:rsidRPr="00732DBA">
        <w:rPr>
          <w:spacing w:val="-2"/>
        </w:rPr>
        <w:t xml:space="preserve"> </w:t>
      </w:r>
      <w:r w:rsidRPr="00732DBA">
        <w:t>to</w:t>
      </w:r>
      <w:r w:rsidRPr="00732DBA">
        <w:rPr>
          <w:spacing w:val="-1"/>
        </w:rPr>
        <w:t xml:space="preserve"> </w:t>
      </w:r>
      <w:r w:rsidRPr="00732DBA">
        <w:t>make</w:t>
      </w:r>
      <w:r w:rsidRPr="00732DBA">
        <w:rPr>
          <w:spacing w:val="-1"/>
        </w:rPr>
        <w:t xml:space="preserve"> </w:t>
      </w:r>
      <w:r w:rsidRPr="00732DBA">
        <w:t>superannuation</w:t>
      </w:r>
      <w:r w:rsidRPr="00732DBA">
        <w:rPr>
          <w:spacing w:val="-1"/>
        </w:rPr>
        <w:t xml:space="preserve"> </w:t>
      </w:r>
      <w:r w:rsidRPr="00732DBA">
        <w:t>contributions</w:t>
      </w:r>
      <w:r w:rsidRPr="00732DBA">
        <w:rPr>
          <w:spacing w:val="-2"/>
        </w:rPr>
        <w:t xml:space="preserve"> </w:t>
      </w:r>
      <w:r w:rsidRPr="00732DBA">
        <w:t>for</w:t>
      </w:r>
      <w:r w:rsidRPr="00732DBA">
        <w:rPr>
          <w:spacing w:val="-2"/>
        </w:rPr>
        <w:t xml:space="preserve"> </w:t>
      </w:r>
      <w:r w:rsidRPr="00732DBA">
        <w:t>the</w:t>
      </w:r>
      <w:r w:rsidRPr="00732DBA">
        <w:rPr>
          <w:spacing w:val="-1"/>
        </w:rPr>
        <w:t xml:space="preserve"> </w:t>
      </w:r>
      <w:r w:rsidRPr="00732DBA">
        <w:t>Contractor.</w:t>
      </w:r>
      <w:r w:rsidRPr="00732DBA">
        <w:rPr>
          <w:spacing w:val="-1"/>
        </w:rPr>
        <w:t xml:space="preserve"> </w:t>
      </w:r>
      <w:r w:rsidRPr="00732DBA">
        <w:t>For</w:t>
      </w:r>
      <w:r w:rsidRPr="00732DBA">
        <w:rPr>
          <w:w w:val="99"/>
        </w:rPr>
        <w:t xml:space="preserve"> </w:t>
      </w:r>
      <w:r w:rsidRPr="00732DBA">
        <w:t>more</w:t>
      </w:r>
      <w:r w:rsidRPr="00732DBA">
        <w:rPr>
          <w:spacing w:val="17"/>
        </w:rPr>
        <w:t xml:space="preserve"> </w:t>
      </w:r>
      <w:r w:rsidRPr="00732DBA">
        <w:t>information,</w:t>
      </w:r>
      <w:r w:rsidRPr="00732DBA">
        <w:rPr>
          <w:spacing w:val="17"/>
        </w:rPr>
        <w:t xml:space="preserve"> </w:t>
      </w:r>
      <w:r w:rsidRPr="00732DBA">
        <w:t>please</w:t>
      </w:r>
      <w:r w:rsidRPr="00732DBA">
        <w:rPr>
          <w:spacing w:val="17"/>
        </w:rPr>
        <w:t xml:space="preserve"> </w:t>
      </w:r>
      <w:r w:rsidRPr="00732DBA">
        <w:t>refer</w:t>
      </w:r>
      <w:r w:rsidRPr="00732DBA">
        <w:rPr>
          <w:spacing w:val="17"/>
        </w:rPr>
        <w:t xml:space="preserve"> </w:t>
      </w:r>
      <w:r w:rsidRPr="00732DBA">
        <w:t>to</w:t>
      </w:r>
      <w:r w:rsidRPr="00732DBA">
        <w:rPr>
          <w:spacing w:val="18"/>
        </w:rPr>
        <w:t xml:space="preserve"> </w:t>
      </w:r>
      <w:r w:rsidRPr="00732DBA">
        <w:t>the</w:t>
      </w:r>
      <w:r w:rsidRPr="00732DBA">
        <w:rPr>
          <w:spacing w:val="17"/>
        </w:rPr>
        <w:t xml:space="preserve"> </w:t>
      </w:r>
      <w:r w:rsidRPr="00732DBA">
        <w:t>“Useful</w:t>
      </w:r>
      <w:r w:rsidRPr="00732DBA">
        <w:rPr>
          <w:spacing w:val="17"/>
        </w:rPr>
        <w:t xml:space="preserve"> </w:t>
      </w:r>
      <w:r w:rsidRPr="00732DBA">
        <w:t>Readings”</w:t>
      </w:r>
      <w:r w:rsidRPr="00732DBA">
        <w:rPr>
          <w:spacing w:val="17"/>
        </w:rPr>
        <w:t xml:space="preserve"> </w:t>
      </w:r>
      <w:r w:rsidRPr="00732DBA">
        <w:t>a</w:t>
      </w:r>
      <w:r w:rsidRPr="00732DBA">
        <w:rPr>
          <w:spacing w:val="-1"/>
        </w:rPr>
        <w:t>b</w:t>
      </w:r>
      <w:r w:rsidRPr="00732DBA">
        <w:t>ove</w:t>
      </w:r>
      <w:r w:rsidRPr="00732DBA">
        <w:rPr>
          <w:spacing w:val="18"/>
        </w:rPr>
        <w:t xml:space="preserve"> </w:t>
      </w:r>
      <w:r w:rsidRPr="00732DBA">
        <w:t>on</w:t>
      </w:r>
      <w:r w:rsidRPr="00732DBA">
        <w:rPr>
          <w:spacing w:val="17"/>
        </w:rPr>
        <w:t xml:space="preserve"> </w:t>
      </w:r>
      <w:r w:rsidRPr="00732DBA">
        <w:t>superannuation,</w:t>
      </w:r>
      <w:r w:rsidRPr="00732DBA">
        <w:rPr>
          <w:spacing w:val="15"/>
        </w:rPr>
        <w:t xml:space="preserve"> </w:t>
      </w:r>
      <w:r w:rsidRPr="00732DBA">
        <w:t>workers</w:t>
      </w:r>
      <w:r w:rsidRPr="00732DBA">
        <w:rPr>
          <w:w w:val="99"/>
        </w:rPr>
        <w:t xml:space="preserve"> </w:t>
      </w:r>
      <w:r w:rsidRPr="00732DBA">
        <w:t>compensation</w:t>
      </w:r>
      <w:r w:rsidRPr="00732DBA">
        <w:rPr>
          <w:spacing w:val="-8"/>
        </w:rPr>
        <w:t xml:space="preserve"> </w:t>
      </w:r>
      <w:r w:rsidRPr="00732DBA">
        <w:t>and</w:t>
      </w:r>
      <w:r w:rsidRPr="00732DBA">
        <w:rPr>
          <w:spacing w:val="-7"/>
        </w:rPr>
        <w:t xml:space="preserve"> </w:t>
      </w:r>
      <w:r w:rsidRPr="00732DBA">
        <w:t>the</w:t>
      </w:r>
      <w:r w:rsidRPr="00732DBA">
        <w:rPr>
          <w:spacing w:val="-10"/>
        </w:rPr>
        <w:t xml:space="preserve"> </w:t>
      </w:r>
      <w:r w:rsidRPr="00732DBA">
        <w:t>Arts</w:t>
      </w:r>
      <w:r w:rsidRPr="00732DBA">
        <w:rPr>
          <w:spacing w:val="-7"/>
        </w:rPr>
        <w:t xml:space="preserve"> </w:t>
      </w:r>
      <w:r w:rsidRPr="00732DBA">
        <w:t>Law</w:t>
      </w:r>
      <w:r w:rsidRPr="00732DBA">
        <w:rPr>
          <w:spacing w:val="-7"/>
        </w:rPr>
        <w:t xml:space="preserve"> </w:t>
      </w:r>
      <w:r w:rsidRPr="00732DBA">
        <w:t>Information</w:t>
      </w:r>
      <w:r w:rsidRPr="00732DBA">
        <w:rPr>
          <w:spacing w:val="-9"/>
        </w:rPr>
        <w:t xml:space="preserve"> </w:t>
      </w:r>
      <w:r w:rsidRPr="00732DBA">
        <w:t>Sheet</w:t>
      </w:r>
      <w:r w:rsidRPr="00732DBA">
        <w:rPr>
          <w:spacing w:val="-7"/>
        </w:rPr>
        <w:t xml:space="preserve"> </w:t>
      </w:r>
      <w:r w:rsidRPr="00732DBA">
        <w:t>on</w:t>
      </w:r>
      <w:r w:rsidRPr="00732DBA">
        <w:rPr>
          <w:spacing w:val="-8"/>
        </w:rPr>
        <w:t xml:space="preserve"> </w:t>
      </w:r>
      <w:r w:rsidRPr="00732DBA">
        <w:t>Employees</w:t>
      </w:r>
      <w:r w:rsidRPr="00732DBA">
        <w:rPr>
          <w:spacing w:val="-7"/>
        </w:rPr>
        <w:t xml:space="preserve"> </w:t>
      </w:r>
      <w:r w:rsidRPr="00732DBA">
        <w:t>and</w:t>
      </w:r>
      <w:r w:rsidRPr="00732DBA">
        <w:rPr>
          <w:spacing w:val="-8"/>
        </w:rPr>
        <w:t xml:space="preserve"> </w:t>
      </w:r>
      <w:r w:rsidRPr="00732DBA">
        <w:t>Contractors.</w:t>
      </w:r>
    </w:p>
    <w:p w14:paraId="5BBC09AA" w14:textId="77777777" w:rsidR="008C4568" w:rsidRPr="00732DBA" w:rsidRDefault="008C4568" w:rsidP="008A511C">
      <w:pPr>
        <w:spacing w:after="120"/>
        <w:jc w:val="both"/>
      </w:pPr>
      <w:r w:rsidRPr="00732DBA">
        <w:t>Sometimes</w:t>
      </w:r>
      <w:r w:rsidRPr="00732DBA">
        <w:rPr>
          <w:spacing w:val="-5"/>
        </w:rPr>
        <w:t xml:space="preserve"> </w:t>
      </w:r>
      <w:r w:rsidRPr="00732DBA">
        <w:t>Contractors</w:t>
      </w:r>
      <w:r w:rsidRPr="00732DBA">
        <w:rPr>
          <w:spacing w:val="-7"/>
        </w:rPr>
        <w:t xml:space="preserve"> </w:t>
      </w:r>
      <w:r w:rsidRPr="00732DBA">
        <w:t>are</w:t>
      </w:r>
      <w:r w:rsidRPr="00732DBA">
        <w:rPr>
          <w:spacing w:val="-5"/>
        </w:rPr>
        <w:t xml:space="preserve"> </w:t>
      </w:r>
      <w:r w:rsidRPr="00732DBA">
        <w:t>paid</w:t>
      </w:r>
      <w:r w:rsidRPr="00732DBA">
        <w:rPr>
          <w:spacing w:val="-5"/>
        </w:rPr>
        <w:t xml:space="preserve"> </w:t>
      </w:r>
      <w:r w:rsidRPr="00732DBA">
        <w:t>a</w:t>
      </w:r>
      <w:r w:rsidRPr="00732DBA">
        <w:rPr>
          <w:spacing w:val="-5"/>
        </w:rPr>
        <w:t xml:space="preserve"> </w:t>
      </w:r>
      <w:r w:rsidRPr="00732DBA">
        <w:t>l</w:t>
      </w:r>
      <w:r w:rsidRPr="00732DBA">
        <w:rPr>
          <w:spacing w:val="-1"/>
        </w:rPr>
        <w:t>u</w:t>
      </w:r>
      <w:r w:rsidRPr="00732DBA">
        <w:t>mp</w:t>
      </w:r>
      <w:r w:rsidRPr="00732DBA">
        <w:rPr>
          <w:spacing w:val="-6"/>
        </w:rPr>
        <w:t xml:space="preserve"> </w:t>
      </w:r>
      <w:r w:rsidRPr="00732DBA">
        <w:t>sum</w:t>
      </w:r>
      <w:r w:rsidRPr="00732DBA">
        <w:rPr>
          <w:spacing w:val="-5"/>
        </w:rPr>
        <w:t xml:space="preserve"> </w:t>
      </w:r>
      <w:r w:rsidRPr="00732DBA">
        <w:t>for</w:t>
      </w:r>
      <w:r w:rsidRPr="00732DBA">
        <w:rPr>
          <w:spacing w:val="-4"/>
        </w:rPr>
        <w:t xml:space="preserve"> </w:t>
      </w:r>
      <w:r w:rsidRPr="00732DBA">
        <w:t>completing</w:t>
      </w:r>
      <w:r w:rsidRPr="00732DBA">
        <w:rPr>
          <w:spacing w:val="-7"/>
        </w:rPr>
        <w:t xml:space="preserve"> </w:t>
      </w:r>
      <w:r w:rsidRPr="00732DBA">
        <w:t>a</w:t>
      </w:r>
      <w:r w:rsidRPr="00732DBA">
        <w:rPr>
          <w:spacing w:val="-5"/>
        </w:rPr>
        <w:t xml:space="preserve"> </w:t>
      </w:r>
      <w:r w:rsidRPr="00732DBA">
        <w:t>task</w:t>
      </w:r>
      <w:r w:rsidRPr="00732DBA">
        <w:rPr>
          <w:spacing w:val="-6"/>
        </w:rPr>
        <w:t xml:space="preserve"> </w:t>
      </w:r>
      <w:r w:rsidRPr="00732DBA">
        <w:t>and</w:t>
      </w:r>
      <w:r w:rsidRPr="00732DBA">
        <w:rPr>
          <w:spacing w:val="-5"/>
        </w:rPr>
        <w:t xml:space="preserve"> </w:t>
      </w:r>
      <w:r w:rsidRPr="00732DBA">
        <w:t>sometimes</w:t>
      </w:r>
      <w:r w:rsidRPr="00732DBA">
        <w:rPr>
          <w:spacing w:val="-5"/>
        </w:rPr>
        <w:t xml:space="preserve"> </w:t>
      </w:r>
      <w:r w:rsidRPr="00732DBA">
        <w:t>they</w:t>
      </w:r>
      <w:r w:rsidRPr="00732DBA">
        <w:rPr>
          <w:spacing w:val="-5"/>
        </w:rPr>
        <w:t xml:space="preserve"> </w:t>
      </w:r>
      <w:r w:rsidRPr="00732DBA">
        <w:t>are</w:t>
      </w:r>
      <w:r w:rsidRPr="00732DBA">
        <w:rPr>
          <w:w w:val="99"/>
        </w:rPr>
        <w:t xml:space="preserve"> </w:t>
      </w:r>
      <w:r w:rsidRPr="00732DBA">
        <w:t>paid</w:t>
      </w:r>
      <w:r w:rsidRPr="00732DBA">
        <w:rPr>
          <w:spacing w:val="-5"/>
        </w:rPr>
        <w:t xml:space="preserve"> </w:t>
      </w:r>
      <w:r w:rsidRPr="00732DBA">
        <w:t>an</w:t>
      </w:r>
      <w:r w:rsidRPr="00732DBA">
        <w:rPr>
          <w:spacing w:val="-4"/>
        </w:rPr>
        <w:t xml:space="preserve"> </w:t>
      </w:r>
      <w:r w:rsidRPr="00732DBA">
        <w:t>hou</w:t>
      </w:r>
      <w:r w:rsidRPr="00732DBA">
        <w:rPr>
          <w:spacing w:val="-2"/>
        </w:rPr>
        <w:t>r</w:t>
      </w:r>
      <w:r w:rsidRPr="00732DBA">
        <w:t>ly</w:t>
      </w:r>
      <w:r w:rsidRPr="00732DBA">
        <w:rPr>
          <w:spacing w:val="-5"/>
        </w:rPr>
        <w:t xml:space="preserve"> </w:t>
      </w:r>
      <w:r w:rsidRPr="00732DBA">
        <w:t>rate</w:t>
      </w:r>
      <w:r w:rsidRPr="00732DBA">
        <w:rPr>
          <w:spacing w:val="-4"/>
        </w:rPr>
        <w:t xml:space="preserve"> </w:t>
      </w:r>
      <w:r w:rsidRPr="00732DBA">
        <w:t>for</w:t>
      </w:r>
      <w:r w:rsidRPr="00732DBA">
        <w:rPr>
          <w:spacing w:val="-4"/>
        </w:rPr>
        <w:t xml:space="preserve"> </w:t>
      </w:r>
      <w:r w:rsidRPr="00732DBA">
        <w:t>the</w:t>
      </w:r>
      <w:r w:rsidRPr="00732DBA">
        <w:rPr>
          <w:spacing w:val="-5"/>
        </w:rPr>
        <w:t xml:space="preserve"> </w:t>
      </w:r>
      <w:r w:rsidRPr="00732DBA">
        <w:t>hours</w:t>
      </w:r>
      <w:r w:rsidRPr="00732DBA">
        <w:rPr>
          <w:spacing w:val="-4"/>
        </w:rPr>
        <w:t xml:space="preserve"> </w:t>
      </w:r>
      <w:proofErr w:type="gramStart"/>
      <w:r w:rsidRPr="00732DBA">
        <w:t>act</w:t>
      </w:r>
      <w:r w:rsidRPr="00732DBA">
        <w:rPr>
          <w:spacing w:val="-1"/>
        </w:rPr>
        <w:t>u</w:t>
      </w:r>
      <w:r w:rsidRPr="00732DBA">
        <w:t>ally</w:t>
      </w:r>
      <w:r w:rsidRPr="00732DBA">
        <w:rPr>
          <w:spacing w:val="-4"/>
        </w:rPr>
        <w:t xml:space="preserve"> </w:t>
      </w:r>
      <w:r w:rsidRPr="00732DBA">
        <w:t>worked</w:t>
      </w:r>
      <w:proofErr w:type="gramEnd"/>
      <w:r w:rsidRPr="00732DBA">
        <w:t>.</w:t>
      </w:r>
      <w:r w:rsidRPr="00732DBA">
        <w:rPr>
          <w:spacing w:val="52"/>
        </w:rPr>
        <w:t xml:space="preserve"> </w:t>
      </w:r>
      <w:r w:rsidRPr="00732DBA">
        <w:t>Make</w:t>
      </w:r>
      <w:r w:rsidRPr="00732DBA">
        <w:rPr>
          <w:spacing w:val="-4"/>
        </w:rPr>
        <w:t xml:space="preserve"> </w:t>
      </w:r>
      <w:r w:rsidRPr="00732DBA">
        <w:t>sure</w:t>
      </w:r>
      <w:r w:rsidRPr="00732DBA">
        <w:rPr>
          <w:spacing w:val="-5"/>
        </w:rPr>
        <w:t xml:space="preserve"> </w:t>
      </w:r>
      <w:r w:rsidRPr="00732DBA">
        <w:t>you</w:t>
      </w:r>
      <w:r w:rsidRPr="00732DBA">
        <w:rPr>
          <w:spacing w:val="-4"/>
        </w:rPr>
        <w:t xml:space="preserve"> </w:t>
      </w:r>
      <w:r w:rsidRPr="00732DBA">
        <w:t>specify</w:t>
      </w:r>
      <w:r w:rsidRPr="00732DBA">
        <w:rPr>
          <w:spacing w:val="-4"/>
        </w:rPr>
        <w:t xml:space="preserve"> </w:t>
      </w:r>
      <w:r w:rsidRPr="00732DBA">
        <w:t>which</w:t>
      </w:r>
      <w:r w:rsidRPr="00732DBA">
        <w:rPr>
          <w:spacing w:val="-5"/>
        </w:rPr>
        <w:t xml:space="preserve"> </w:t>
      </w:r>
      <w:r w:rsidRPr="00732DBA">
        <w:t>and</w:t>
      </w:r>
      <w:r w:rsidRPr="00732DBA">
        <w:rPr>
          <w:spacing w:val="-4"/>
        </w:rPr>
        <w:t xml:space="preserve"> </w:t>
      </w:r>
      <w:r w:rsidRPr="00732DBA">
        <w:t>clearly</w:t>
      </w:r>
      <w:r w:rsidRPr="00732DBA">
        <w:rPr>
          <w:w w:val="99"/>
        </w:rPr>
        <w:t xml:space="preserve"> </w:t>
      </w:r>
      <w:r w:rsidRPr="00732DBA">
        <w:t>specify</w:t>
      </w:r>
      <w:r w:rsidRPr="00732DBA">
        <w:rPr>
          <w:spacing w:val="-8"/>
        </w:rPr>
        <w:t xml:space="preserve"> </w:t>
      </w:r>
      <w:r w:rsidRPr="00732DBA">
        <w:t>when</w:t>
      </w:r>
      <w:r w:rsidRPr="00732DBA">
        <w:rPr>
          <w:spacing w:val="-7"/>
        </w:rPr>
        <w:t xml:space="preserve"> </w:t>
      </w:r>
      <w:r w:rsidRPr="00732DBA">
        <w:t>payments</w:t>
      </w:r>
      <w:r w:rsidRPr="00732DBA">
        <w:rPr>
          <w:spacing w:val="-6"/>
        </w:rPr>
        <w:t xml:space="preserve"> </w:t>
      </w:r>
      <w:r w:rsidRPr="00732DBA">
        <w:t>are</w:t>
      </w:r>
      <w:r w:rsidRPr="00732DBA">
        <w:rPr>
          <w:spacing w:val="-8"/>
        </w:rPr>
        <w:t xml:space="preserve"> </w:t>
      </w:r>
      <w:r w:rsidRPr="00732DBA">
        <w:t>due.</w:t>
      </w:r>
    </w:p>
    <w:p w14:paraId="3881B911" w14:textId="77777777" w:rsidR="008C4568" w:rsidRPr="00732DBA" w:rsidRDefault="008C4568" w:rsidP="008A511C">
      <w:pPr>
        <w:spacing w:after="120"/>
        <w:jc w:val="both"/>
      </w:pPr>
      <w:r w:rsidRPr="00732DBA">
        <w:t>It</w:t>
      </w:r>
      <w:r w:rsidRPr="00732DBA">
        <w:rPr>
          <w:spacing w:val="-6"/>
        </w:rPr>
        <w:t xml:space="preserve"> </w:t>
      </w:r>
      <w:r w:rsidRPr="00732DBA">
        <w:t>is</w:t>
      </w:r>
      <w:r w:rsidRPr="00732DBA">
        <w:rPr>
          <w:spacing w:val="-5"/>
        </w:rPr>
        <w:t xml:space="preserve"> </w:t>
      </w:r>
      <w:r w:rsidRPr="00732DBA">
        <w:t>import</w:t>
      </w:r>
      <w:r w:rsidRPr="00732DBA">
        <w:rPr>
          <w:spacing w:val="-1"/>
        </w:rPr>
        <w:t>a</w:t>
      </w:r>
      <w:r w:rsidRPr="00732DBA">
        <w:t>nt</w:t>
      </w:r>
      <w:r w:rsidRPr="00732DBA">
        <w:rPr>
          <w:spacing w:val="-6"/>
        </w:rPr>
        <w:t xml:space="preserve"> </w:t>
      </w:r>
      <w:r w:rsidRPr="00732DBA">
        <w:t>to</w:t>
      </w:r>
      <w:r w:rsidRPr="00732DBA">
        <w:rPr>
          <w:spacing w:val="-5"/>
        </w:rPr>
        <w:t xml:space="preserve"> </w:t>
      </w:r>
      <w:r w:rsidRPr="00732DBA">
        <w:t>unders</w:t>
      </w:r>
      <w:r w:rsidRPr="00732DBA">
        <w:rPr>
          <w:spacing w:val="-2"/>
        </w:rPr>
        <w:t>t</w:t>
      </w:r>
      <w:r w:rsidRPr="00732DBA">
        <w:t>and</w:t>
      </w:r>
      <w:r w:rsidRPr="00732DBA">
        <w:rPr>
          <w:spacing w:val="-6"/>
        </w:rPr>
        <w:t xml:space="preserve"> </w:t>
      </w:r>
      <w:r w:rsidRPr="00732DBA">
        <w:t>that</w:t>
      </w:r>
      <w:r w:rsidRPr="00732DBA">
        <w:rPr>
          <w:spacing w:val="-5"/>
        </w:rPr>
        <w:t xml:space="preserve"> </w:t>
      </w:r>
      <w:r w:rsidRPr="00732DBA">
        <w:t>an</w:t>
      </w:r>
      <w:r w:rsidRPr="00732DBA">
        <w:rPr>
          <w:spacing w:val="-5"/>
        </w:rPr>
        <w:t xml:space="preserve"> </w:t>
      </w:r>
      <w:r w:rsidRPr="00732DBA">
        <w:t>indicative</w:t>
      </w:r>
      <w:r w:rsidRPr="00732DBA">
        <w:rPr>
          <w:spacing w:val="-6"/>
        </w:rPr>
        <w:t xml:space="preserve"> </w:t>
      </w:r>
      <w:r w:rsidRPr="00732DBA">
        <w:t>f</w:t>
      </w:r>
      <w:r w:rsidRPr="00732DBA">
        <w:rPr>
          <w:spacing w:val="-1"/>
        </w:rPr>
        <w:t>e</w:t>
      </w:r>
      <w:r w:rsidRPr="00732DBA">
        <w:t>ature</w:t>
      </w:r>
      <w:r w:rsidRPr="00732DBA">
        <w:rPr>
          <w:spacing w:val="-5"/>
        </w:rPr>
        <w:t xml:space="preserve"> </w:t>
      </w:r>
      <w:r w:rsidRPr="00732DBA">
        <w:t>of</w:t>
      </w:r>
      <w:r w:rsidRPr="00732DBA">
        <w:rPr>
          <w:spacing w:val="-6"/>
        </w:rPr>
        <w:t xml:space="preserve"> </w:t>
      </w:r>
      <w:r w:rsidRPr="00732DBA">
        <w:t>a</w:t>
      </w:r>
      <w:r w:rsidRPr="00732DBA">
        <w:rPr>
          <w:spacing w:val="-5"/>
        </w:rPr>
        <w:t xml:space="preserve"> </w:t>
      </w:r>
      <w:r w:rsidRPr="00732DBA">
        <w:t>c</w:t>
      </w:r>
      <w:r w:rsidRPr="00732DBA">
        <w:rPr>
          <w:spacing w:val="-1"/>
        </w:rPr>
        <w:t>o</w:t>
      </w:r>
      <w:r w:rsidRPr="00732DBA">
        <w:t>ntractor</w:t>
      </w:r>
      <w:r w:rsidRPr="00732DBA">
        <w:rPr>
          <w:spacing w:val="-5"/>
        </w:rPr>
        <w:t xml:space="preserve"> </w:t>
      </w:r>
      <w:r w:rsidRPr="00732DBA">
        <w:t>rel</w:t>
      </w:r>
      <w:r w:rsidRPr="00732DBA">
        <w:rPr>
          <w:spacing w:val="-1"/>
        </w:rPr>
        <w:t>a</w:t>
      </w:r>
      <w:r w:rsidRPr="00732DBA">
        <w:t>tionship</w:t>
      </w:r>
      <w:r w:rsidRPr="00732DBA">
        <w:rPr>
          <w:spacing w:val="-6"/>
        </w:rPr>
        <w:t xml:space="preserve"> </w:t>
      </w:r>
      <w:r w:rsidRPr="00732DBA">
        <w:t>is</w:t>
      </w:r>
      <w:r w:rsidRPr="00732DBA">
        <w:rPr>
          <w:spacing w:val="-5"/>
        </w:rPr>
        <w:t xml:space="preserve"> </w:t>
      </w:r>
      <w:r w:rsidRPr="00732DBA">
        <w:t>t</w:t>
      </w:r>
      <w:r w:rsidRPr="00732DBA">
        <w:rPr>
          <w:spacing w:val="-1"/>
        </w:rPr>
        <w:t>h</w:t>
      </w:r>
      <w:r w:rsidRPr="00732DBA">
        <w:t>e</w:t>
      </w:r>
      <w:r w:rsidRPr="00732DBA">
        <w:rPr>
          <w:w w:val="99"/>
        </w:rPr>
        <w:t xml:space="preserve"> </w:t>
      </w:r>
      <w:r w:rsidRPr="00732DBA">
        <w:t>payment</w:t>
      </w:r>
      <w:r w:rsidRPr="00732DBA">
        <w:rPr>
          <w:spacing w:val="-7"/>
        </w:rPr>
        <w:t xml:space="preserve"> </w:t>
      </w:r>
      <w:r w:rsidRPr="00732DBA">
        <w:t>of</w:t>
      </w:r>
      <w:r w:rsidRPr="00732DBA">
        <w:rPr>
          <w:spacing w:val="-7"/>
        </w:rPr>
        <w:t xml:space="preserve"> </w:t>
      </w:r>
      <w:r w:rsidRPr="00732DBA">
        <w:t>remuneration</w:t>
      </w:r>
      <w:r w:rsidRPr="00732DBA">
        <w:rPr>
          <w:spacing w:val="-6"/>
        </w:rPr>
        <w:t xml:space="preserve"> </w:t>
      </w:r>
      <w:r w:rsidRPr="00732DBA">
        <w:t>based</w:t>
      </w:r>
      <w:r w:rsidRPr="00732DBA">
        <w:rPr>
          <w:spacing w:val="-7"/>
        </w:rPr>
        <w:t xml:space="preserve"> </w:t>
      </w:r>
      <w:r w:rsidRPr="00732DBA">
        <w:t>upon</w:t>
      </w:r>
      <w:r w:rsidRPr="00732DBA">
        <w:rPr>
          <w:spacing w:val="-7"/>
        </w:rPr>
        <w:t xml:space="preserve"> </w:t>
      </w:r>
      <w:r w:rsidRPr="00732DBA">
        <w:t>completion</w:t>
      </w:r>
      <w:r w:rsidRPr="00732DBA">
        <w:rPr>
          <w:spacing w:val="-8"/>
        </w:rPr>
        <w:t xml:space="preserve"> </w:t>
      </w:r>
      <w:r w:rsidRPr="00732DBA">
        <w:t>of</w:t>
      </w:r>
      <w:r w:rsidRPr="00732DBA">
        <w:rPr>
          <w:spacing w:val="-6"/>
        </w:rPr>
        <w:t xml:space="preserve"> </w:t>
      </w:r>
      <w:r w:rsidRPr="00732DBA">
        <w:t>the</w:t>
      </w:r>
      <w:r w:rsidRPr="00732DBA">
        <w:rPr>
          <w:spacing w:val="-7"/>
        </w:rPr>
        <w:t xml:space="preserve"> </w:t>
      </w:r>
      <w:r w:rsidRPr="00732DBA">
        <w:t>services</w:t>
      </w:r>
      <w:r w:rsidRPr="00732DBA">
        <w:rPr>
          <w:spacing w:val="-6"/>
        </w:rPr>
        <w:t xml:space="preserve"> </w:t>
      </w:r>
      <w:r w:rsidRPr="00732DBA">
        <w:t>that</w:t>
      </w:r>
      <w:r w:rsidRPr="00732DBA">
        <w:rPr>
          <w:spacing w:val="-7"/>
        </w:rPr>
        <w:t xml:space="preserve"> </w:t>
      </w:r>
      <w:r w:rsidRPr="00732DBA">
        <w:t>the</w:t>
      </w:r>
      <w:r w:rsidRPr="00732DBA">
        <w:rPr>
          <w:spacing w:val="-7"/>
        </w:rPr>
        <w:t xml:space="preserve"> </w:t>
      </w:r>
      <w:r w:rsidRPr="00732DBA">
        <w:t>Contractor</w:t>
      </w:r>
      <w:r w:rsidRPr="00732DBA">
        <w:rPr>
          <w:spacing w:val="-7"/>
        </w:rPr>
        <w:t xml:space="preserve"> </w:t>
      </w:r>
      <w:r w:rsidRPr="00732DBA">
        <w:t>has</w:t>
      </w:r>
      <w:r w:rsidRPr="00732DBA">
        <w:rPr>
          <w:w w:val="99"/>
        </w:rPr>
        <w:t xml:space="preserve"> </w:t>
      </w:r>
      <w:r w:rsidRPr="00732DBA">
        <w:t>promised</w:t>
      </w:r>
      <w:r w:rsidRPr="00732DBA">
        <w:rPr>
          <w:spacing w:val="-5"/>
        </w:rPr>
        <w:t xml:space="preserve"> </w:t>
      </w:r>
      <w:r w:rsidRPr="00732DBA">
        <w:t>to</w:t>
      </w:r>
      <w:r w:rsidRPr="00732DBA">
        <w:rPr>
          <w:spacing w:val="-6"/>
        </w:rPr>
        <w:t xml:space="preserve"> </w:t>
      </w:r>
      <w:r w:rsidRPr="00732DBA">
        <w:t>perform,</w:t>
      </w:r>
      <w:r w:rsidRPr="00732DBA">
        <w:rPr>
          <w:spacing w:val="-5"/>
        </w:rPr>
        <w:t xml:space="preserve"> </w:t>
      </w:r>
      <w:r w:rsidRPr="00732DBA">
        <w:t>rather</w:t>
      </w:r>
      <w:r w:rsidRPr="00732DBA">
        <w:rPr>
          <w:spacing w:val="-5"/>
        </w:rPr>
        <w:t xml:space="preserve"> </w:t>
      </w:r>
      <w:r w:rsidRPr="00732DBA">
        <w:t>than</w:t>
      </w:r>
      <w:r w:rsidRPr="00732DBA">
        <w:rPr>
          <w:spacing w:val="-5"/>
        </w:rPr>
        <w:t xml:space="preserve"> </w:t>
      </w:r>
      <w:r w:rsidRPr="00732DBA">
        <w:t>remuneration</w:t>
      </w:r>
      <w:r w:rsidRPr="00732DBA">
        <w:rPr>
          <w:spacing w:val="-5"/>
        </w:rPr>
        <w:t xml:space="preserve"> </w:t>
      </w:r>
      <w:r w:rsidRPr="00732DBA">
        <w:t>by</w:t>
      </w:r>
      <w:r w:rsidRPr="00732DBA">
        <w:rPr>
          <w:spacing w:val="-5"/>
        </w:rPr>
        <w:t xml:space="preserve"> </w:t>
      </w:r>
      <w:r w:rsidRPr="00732DBA">
        <w:t>w</w:t>
      </w:r>
      <w:r w:rsidRPr="00732DBA">
        <w:rPr>
          <w:spacing w:val="1"/>
        </w:rPr>
        <w:t>a</w:t>
      </w:r>
      <w:r w:rsidRPr="00732DBA">
        <w:t>y</w:t>
      </w:r>
      <w:r w:rsidRPr="00732DBA">
        <w:rPr>
          <w:spacing w:val="-5"/>
        </w:rPr>
        <w:t xml:space="preserve"> </w:t>
      </w:r>
      <w:r w:rsidRPr="00732DBA">
        <w:t>of</w:t>
      </w:r>
      <w:r w:rsidRPr="00732DBA">
        <w:rPr>
          <w:spacing w:val="-5"/>
        </w:rPr>
        <w:t xml:space="preserve"> </w:t>
      </w:r>
      <w:r w:rsidRPr="00732DBA">
        <w:t>periodic</w:t>
      </w:r>
      <w:r w:rsidRPr="00732DBA">
        <w:rPr>
          <w:spacing w:val="-5"/>
        </w:rPr>
        <w:t xml:space="preserve"> </w:t>
      </w:r>
      <w:r w:rsidRPr="00732DBA">
        <w:t>wa</w:t>
      </w:r>
      <w:r w:rsidRPr="00732DBA">
        <w:rPr>
          <w:spacing w:val="-1"/>
        </w:rPr>
        <w:t>g</w:t>
      </w:r>
      <w:r w:rsidRPr="00732DBA">
        <w:t>e</w:t>
      </w:r>
      <w:r w:rsidRPr="00732DBA">
        <w:rPr>
          <w:spacing w:val="-5"/>
        </w:rPr>
        <w:t xml:space="preserve"> </w:t>
      </w:r>
      <w:r w:rsidRPr="00732DBA">
        <w:t>or</w:t>
      </w:r>
      <w:r w:rsidRPr="00732DBA">
        <w:rPr>
          <w:spacing w:val="-5"/>
        </w:rPr>
        <w:t xml:space="preserve"> </w:t>
      </w:r>
      <w:r w:rsidRPr="00732DBA">
        <w:t>salary.</w:t>
      </w:r>
      <w:r w:rsidRPr="00732DBA">
        <w:rPr>
          <w:spacing w:val="52"/>
        </w:rPr>
        <w:t xml:space="preserve"> </w:t>
      </w:r>
      <w:r w:rsidRPr="00732DBA">
        <w:t>At</w:t>
      </w:r>
      <w:r w:rsidRPr="00732DBA">
        <w:rPr>
          <w:spacing w:val="-6"/>
        </w:rPr>
        <w:t xml:space="preserve"> </w:t>
      </w:r>
      <w:r w:rsidRPr="00732DBA">
        <w:t>no</w:t>
      </w:r>
      <w:r w:rsidRPr="00732DBA">
        <w:rPr>
          <w:spacing w:val="-5"/>
        </w:rPr>
        <w:t xml:space="preserve"> </w:t>
      </w:r>
      <w:r w:rsidRPr="00732DBA">
        <w:t>time</w:t>
      </w:r>
      <w:r w:rsidRPr="00732DBA">
        <w:rPr>
          <w:w w:val="99"/>
        </w:rPr>
        <w:t xml:space="preserve"> </w:t>
      </w:r>
      <w:r w:rsidRPr="00732DBA">
        <w:t>should</w:t>
      </w:r>
      <w:r w:rsidRPr="00732DBA">
        <w:rPr>
          <w:spacing w:val="-6"/>
        </w:rPr>
        <w:t xml:space="preserve"> </w:t>
      </w:r>
      <w:r w:rsidRPr="00732DBA">
        <w:t>there</w:t>
      </w:r>
      <w:r w:rsidRPr="00732DBA">
        <w:rPr>
          <w:spacing w:val="-7"/>
        </w:rPr>
        <w:t xml:space="preserve"> </w:t>
      </w:r>
      <w:r w:rsidRPr="00732DBA">
        <w:t>be</w:t>
      </w:r>
      <w:r w:rsidRPr="00732DBA">
        <w:rPr>
          <w:spacing w:val="-6"/>
        </w:rPr>
        <w:t xml:space="preserve"> </w:t>
      </w:r>
      <w:r w:rsidRPr="00732DBA">
        <w:t>a</w:t>
      </w:r>
      <w:r w:rsidRPr="00732DBA">
        <w:rPr>
          <w:spacing w:val="-5"/>
        </w:rPr>
        <w:t xml:space="preserve"> </w:t>
      </w:r>
      <w:r w:rsidRPr="00732DBA">
        <w:t>reference</w:t>
      </w:r>
      <w:r w:rsidRPr="00732DBA">
        <w:rPr>
          <w:spacing w:val="-6"/>
        </w:rPr>
        <w:t xml:space="preserve"> </w:t>
      </w:r>
      <w:r w:rsidRPr="00732DBA">
        <w:t>in</w:t>
      </w:r>
      <w:r w:rsidRPr="00732DBA">
        <w:rPr>
          <w:spacing w:val="-6"/>
        </w:rPr>
        <w:t xml:space="preserve"> </w:t>
      </w:r>
      <w:r w:rsidRPr="00732DBA">
        <w:t>the</w:t>
      </w:r>
      <w:r w:rsidRPr="00732DBA">
        <w:rPr>
          <w:spacing w:val="-5"/>
        </w:rPr>
        <w:t xml:space="preserve"> </w:t>
      </w:r>
      <w:r w:rsidRPr="00732DBA">
        <w:rPr>
          <w:spacing w:val="-1"/>
        </w:rPr>
        <w:t>a</w:t>
      </w:r>
      <w:r w:rsidRPr="00732DBA">
        <w:t>greement</w:t>
      </w:r>
      <w:r w:rsidRPr="00732DBA">
        <w:rPr>
          <w:spacing w:val="-6"/>
        </w:rPr>
        <w:t xml:space="preserve"> </w:t>
      </w:r>
      <w:r w:rsidRPr="00732DBA">
        <w:t>or</w:t>
      </w:r>
      <w:r w:rsidRPr="00732DBA">
        <w:rPr>
          <w:spacing w:val="-6"/>
        </w:rPr>
        <w:t xml:space="preserve"> </w:t>
      </w:r>
      <w:r w:rsidRPr="00732DBA">
        <w:t>any</w:t>
      </w:r>
      <w:r w:rsidRPr="00732DBA">
        <w:rPr>
          <w:spacing w:val="-5"/>
        </w:rPr>
        <w:t xml:space="preserve"> </w:t>
      </w:r>
      <w:r w:rsidRPr="00732DBA">
        <w:t>other</w:t>
      </w:r>
      <w:r w:rsidRPr="00732DBA">
        <w:rPr>
          <w:spacing w:val="-6"/>
        </w:rPr>
        <w:t xml:space="preserve"> </w:t>
      </w:r>
      <w:r w:rsidRPr="00732DBA">
        <w:t>documentation</w:t>
      </w:r>
      <w:r w:rsidRPr="00732DBA">
        <w:rPr>
          <w:spacing w:val="-6"/>
        </w:rPr>
        <w:t xml:space="preserve"> </w:t>
      </w:r>
      <w:r w:rsidRPr="00732DBA">
        <w:t>to</w:t>
      </w:r>
      <w:r w:rsidRPr="00732DBA">
        <w:rPr>
          <w:spacing w:val="-6"/>
        </w:rPr>
        <w:t xml:space="preserve"> </w:t>
      </w:r>
      <w:r w:rsidRPr="00732DBA">
        <w:t>the</w:t>
      </w:r>
      <w:r w:rsidRPr="00732DBA">
        <w:rPr>
          <w:spacing w:val="-5"/>
        </w:rPr>
        <w:t xml:space="preserve"> </w:t>
      </w:r>
      <w:r w:rsidRPr="00732DBA">
        <w:t>Contractor</w:t>
      </w:r>
      <w:r w:rsidRPr="00732DBA">
        <w:rPr>
          <w:w w:val="99"/>
        </w:rPr>
        <w:t xml:space="preserve"> </w:t>
      </w:r>
      <w:r w:rsidRPr="00732DBA">
        <w:t>receiving</w:t>
      </w:r>
      <w:r w:rsidRPr="00732DBA">
        <w:rPr>
          <w:spacing w:val="-6"/>
        </w:rPr>
        <w:t xml:space="preserve"> </w:t>
      </w:r>
      <w:r w:rsidRPr="00732DBA">
        <w:t>a</w:t>
      </w:r>
      <w:r w:rsidRPr="00732DBA">
        <w:rPr>
          <w:spacing w:val="-8"/>
        </w:rPr>
        <w:t xml:space="preserve"> </w:t>
      </w:r>
      <w:r w:rsidRPr="00732DBA">
        <w:t>wage</w:t>
      </w:r>
      <w:r w:rsidRPr="00732DBA">
        <w:rPr>
          <w:spacing w:val="-6"/>
        </w:rPr>
        <w:t xml:space="preserve"> </w:t>
      </w:r>
      <w:r w:rsidRPr="00732DBA">
        <w:t>or</w:t>
      </w:r>
      <w:r w:rsidRPr="00732DBA">
        <w:rPr>
          <w:spacing w:val="-6"/>
        </w:rPr>
        <w:t xml:space="preserve"> </w:t>
      </w:r>
      <w:r w:rsidRPr="00732DBA">
        <w:t>salary.</w:t>
      </w:r>
    </w:p>
    <w:p w14:paraId="604D5BBF" w14:textId="77777777" w:rsidR="008C4568" w:rsidRPr="00732DBA" w:rsidRDefault="008C4568" w:rsidP="008A511C">
      <w:pPr>
        <w:spacing w:after="120"/>
        <w:jc w:val="both"/>
      </w:pPr>
      <w:r w:rsidRPr="00732DBA">
        <w:t>Clause</w:t>
      </w:r>
      <w:r w:rsidRPr="00732DBA">
        <w:rPr>
          <w:spacing w:val="-7"/>
        </w:rPr>
        <w:t xml:space="preserve"> </w:t>
      </w:r>
      <w:hyperlink w:anchor="bookmark7" w:history="1">
        <w:r w:rsidRPr="00732DBA">
          <w:t>3.2</w:t>
        </w:r>
        <w:r w:rsidRPr="00732DBA">
          <w:rPr>
            <w:spacing w:val="-7"/>
          </w:rPr>
          <w:t xml:space="preserve"> </w:t>
        </w:r>
      </w:hyperlink>
      <w:r w:rsidRPr="00732DBA">
        <w:t>contains</w:t>
      </w:r>
      <w:r w:rsidRPr="00732DBA">
        <w:rPr>
          <w:spacing w:val="-6"/>
        </w:rPr>
        <w:t xml:space="preserve"> </w:t>
      </w:r>
      <w:r w:rsidRPr="00732DBA">
        <w:t>a</w:t>
      </w:r>
      <w:r w:rsidRPr="00732DBA">
        <w:rPr>
          <w:spacing w:val="-6"/>
        </w:rPr>
        <w:t xml:space="preserve"> </w:t>
      </w:r>
      <w:r w:rsidRPr="00732DBA">
        <w:t>f</w:t>
      </w:r>
      <w:r w:rsidRPr="00732DBA">
        <w:rPr>
          <w:spacing w:val="-1"/>
        </w:rPr>
        <w:t>e</w:t>
      </w:r>
      <w:r w:rsidRPr="00732DBA">
        <w:t>w</w:t>
      </w:r>
      <w:r w:rsidRPr="00732DBA">
        <w:rPr>
          <w:spacing w:val="-6"/>
        </w:rPr>
        <w:t xml:space="preserve"> </w:t>
      </w:r>
      <w:r w:rsidRPr="00732DBA">
        <w:t>options</w:t>
      </w:r>
      <w:r w:rsidRPr="00732DBA">
        <w:rPr>
          <w:spacing w:val="-6"/>
        </w:rPr>
        <w:t xml:space="preserve"> </w:t>
      </w:r>
      <w:r w:rsidRPr="00732DBA">
        <w:t>as</w:t>
      </w:r>
      <w:r w:rsidRPr="00732DBA">
        <w:rPr>
          <w:spacing w:val="-6"/>
        </w:rPr>
        <w:t xml:space="preserve"> </w:t>
      </w:r>
      <w:r w:rsidRPr="00732DBA">
        <w:t>the</w:t>
      </w:r>
      <w:r w:rsidRPr="00732DBA">
        <w:rPr>
          <w:spacing w:val="-6"/>
        </w:rPr>
        <w:t xml:space="preserve"> </w:t>
      </w:r>
      <w:r w:rsidRPr="00732DBA">
        <w:t>requir</w:t>
      </w:r>
      <w:r w:rsidRPr="00732DBA">
        <w:rPr>
          <w:spacing w:val="-1"/>
        </w:rPr>
        <w:t>e</w:t>
      </w:r>
      <w:r w:rsidRPr="00732DBA">
        <w:t>ments</w:t>
      </w:r>
      <w:r w:rsidRPr="00732DBA">
        <w:rPr>
          <w:spacing w:val="-6"/>
        </w:rPr>
        <w:t xml:space="preserve"> </w:t>
      </w:r>
      <w:r w:rsidRPr="00732DBA">
        <w:t>for</w:t>
      </w:r>
      <w:r w:rsidRPr="00732DBA">
        <w:rPr>
          <w:spacing w:val="-6"/>
        </w:rPr>
        <w:t xml:space="preserve"> </w:t>
      </w:r>
      <w:r w:rsidRPr="00732DBA">
        <w:t>receiving</w:t>
      </w:r>
      <w:r w:rsidRPr="00732DBA">
        <w:rPr>
          <w:spacing w:val="-6"/>
        </w:rPr>
        <w:t xml:space="preserve"> </w:t>
      </w:r>
      <w:r w:rsidRPr="00732DBA">
        <w:t>payment</w:t>
      </w:r>
      <w:r w:rsidRPr="00732DBA">
        <w:rPr>
          <w:spacing w:val="-6"/>
        </w:rPr>
        <w:t xml:space="preserve"> </w:t>
      </w:r>
      <w:r w:rsidRPr="00732DBA">
        <w:t>are</w:t>
      </w:r>
      <w:r w:rsidRPr="00732DBA">
        <w:rPr>
          <w:spacing w:val="-6"/>
        </w:rPr>
        <w:t xml:space="preserve"> </w:t>
      </w:r>
      <w:r w:rsidRPr="00732DBA">
        <w:t>different</w:t>
      </w:r>
      <w:r w:rsidRPr="00732DBA">
        <w:rPr>
          <w:w w:val="99"/>
        </w:rPr>
        <w:t xml:space="preserve"> </w:t>
      </w:r>
      <w:r w:rsidRPr="00732DBA">
        <w:t>depending</w:t>
      </w:r>
      <w:r w:rsidRPr="00732DBA">
        <w:rPr>
          <w:spacing w:val="-7"/>
        </w:rPr>
        <w:t xml:space="preserve"> </w:t>
      </w:r>
      <w:r w:rsidRPr="00732DBA">
        <w:rPr>
          <w:spacing w:val="-1"/>
        </w:rPr>
        <w:t>o</w:t>
      </w:r>
      <w:r w:rsidRPr="00732DBA">
        <w:t>n</w:t>
      </w:r>
      <w:r w:rsidRPr="00732DBA">
        <w:rPr>
          <w:spacing w:val="-7"/>
        </w:rPr>
        <w:t xml:space="preserve"> </w:t>
      </w:r>
      <w:r w:rsidRPr="00732DBA">
        <w:t>whether</w:t>
      </w:r>
      <w:r w:rsidRPr="00732DBA">
        <w:rPr>
          <w:spacing w:val="-7"/>
        </w:rPr>
        <w:t xml:space="preserve"> </w:t>
      </w:r>
      <w:r w:rsidRPr="00732DBA">
        <w:t>the</w:t>
      </w:r>
      <w:r w:rsidRPr="00732DBA">
        <w:rPr>
          <w:spacing w:val="-7"/>
        </w:rPr>
        <w:t xml:space="preserve"> </w:t>
      </w:r>
      <w:r w:rsidRPr="00732DBA">
        <w:t>Contractor</w:t>
      </w:r>
      <w:r w:rsidRPr="00732DBA">
        <w:rPr>
          <w:spacing w:val="-7"/>
        </w:rPr>
        <w:t xml:space="preserve"> </w:t>
      </w:r>
      <w:r w:rsidRPr="00732DBA">
        <w:t>supplies</w:t>
      </w:r>
      <w:r w:rsidRPr="00732DBA">
        <w:rPr>
          <w:spacing w:val="-7"/>
        </w:rPr>
        <w:t xml:space="preserve"> </w:t>
      </w:r>
      <w:r w:rsidRPr="00732DBA">
        <w:t>an</w:t>
      </w:r>
      <w:r w:rsidRPr="00732DBA">
        <w:rPr>
          <w:spacing w:val="-8"/>
        </w:rPr>
        <w:t xml:space="preserve"> </w:t>
      </w:r>
      <w:r w:rsidRPr="00732DBA">
        <w:t>Australian</w:t>
      </w:r>
      <w:r w:rsidRPr="00732DBA">
        <w:rPr>
          <w:spacing w:val="-8"/>
        </w:rPr>
        <w:t xml:space="preserve"> </w:t>
      </w:r>
      <w:r w:rsidRPr="00732DBA">
        <w:t>Business</w:t>
      </w:r>
      <w:r w:rsidRPr="00732DBA">
        <w:rPr>
          <w:spacing w:val="-7"/>
        </w:rPr>
        <w:t xml:space="preserve"> </w:t>
      </w:r>
      <w:r w:rsidRPr="00732DBA">
        <w:rPr>
          <w:spacing w:val="-2"/>
        </w:rPr>
        <w:t>N</w:t>
      </w:r>
      <w:r w:rsidRPr="00732DBA">
        <w:t>umber</w:t>
      </w:r>
      <w:r w:rsidRPr="00732DBA">
        <w:rPr>
          <w:spacing w:val="-6"/>
        </w:rPr>
        <w:t xml:space="preserve"> </w:t>
      </w:r>
      <w:r w:rsidRPr="00732DBA">
        <w:rPr>
          <w:spacing w:val="2"/>
        </w:rPr>
        <w:t>(</w:t>
      </w:r>
      <w:r w:rsidRPr="00732DBA">
        <w:rPr>
          <w:b/>
          <w:bCs/>
          <w:spacing w:val="-1"/>
        </w:rPr>
        <w:t>A</w:t>
      </w:r>
      <w:r w:rsidRPr="00732DBA">
        <w:rPr>
          <w:b/>
          <w:bCs/>
        </w:rPr>
        <w:t>B</w:t>
      </w:r>
      <w:r w:rsidRPr="00732DBA">
        <w:rPr>
          <w:b/>
          <w:bCs/>
          <w:spacing w:val="-1"/>
        </w:rPr>
        <w:t>N</w:t>
      </w:r>
      <w:r w:rsidRPr="00732DBA">
        <w:t>)</w:t>
      </w:r>
      <w:r w:rsidRPr="00732DBA">
        <w:rPr>
          <w:spacing w:val="-7"/>
        </w:rPr>
        <w:t xml:space="preserve"> </w:t>
      </w:r>
      <w:r w:rsidRPr="00732DBA">
        <w:t>or</w:t>
      </w:r>
      <w:r w:rsidRPr="00732DBA">
        <w:rPr>
          <w:spacing w:val="-7"/>
        </w:rPr>
        <w:t xml:space="preserve"> </w:t>
      </w:r>
      <w:r w:rsidRPr="00732DBA">
        <w:t>not.</w:t>
      </w:r>
    </w:p>
    <w:p w14:paraId="28BBD87E" w14:textId="5E96F561" w:rsidR="00684A0E" w:rsidRPr="00D42B24" w:rsidRDefault="008C4568" w:rsidP="008A511C">
      <w:pPr>
        <w:spacing w:after="120"/>
        <w:jc w:val="both"/>
      </w:pPr>
      <w:r w:rsidRPr="00732DBA">
        <w:t>The</w:t>
      </w:r>
      <w:r w:rsidRPr="00732DBA">
        <w:rPr>
          <w:spacing w:val="-5"/>
        </w:rPr>
        <w:t xml:space="preserve"> </w:t>
      </w:r>
      <w:r w:rsidRPr="00732DBA">
        <w:t>law</w:t>
      </w:r>
      <w:r w:rsidRPr="00732DBA">
        <w:rPr>
          <w:spacing w:val="-5"/>
        </w:rPr>
        <w:t xml:space="preserve"> </w:t>
      </w:r>
      <w:r w:rsidRPr="00732DBA">
        <w:t>says</w:t>
      </w:r>
      <w:r w:rsidRPr="00732DBA">
        <w:rPr>
          <w:spacing w:val="-5"/>
        </w:rPr>
        <w:t xml:space="preserve"> </w:t>
      </w:r>
      <w:r w:rsidRPr="00732DBA">
        <w:t>that</w:t>
      </w:r>
      <w:r w:rsidRPr="00732DBA">
        <w:rPr>
          <w:spacing w:val="-5"/>
        </w:rPr>
        <w:t xml:space="preserve"> </w:t>
      </w:r>
      <w:r w:rsidRPr="00732DBA">
        <w:t>an</w:t>
      </w:r>
      <w:r w:rsidRPr="00732DBA">
        <w:rPr>
          <w:spacing w:val="-5"/>
        </w:rPr>
        <w:t xml:space="preserve"> </w:t>
      </w:r>
      <w:r w:rsidRPr="00732DBA">
        <w:t>ABN</w:t>
      </w:r>
      <w:r w:rsidRPr="00732DBA">
        <w:rPr>
          <w:spacing w:val="-5"/>
        </w:rPr>
        <w:t xml:space="preserve"> </w:t>
      </w:r>
      <w:r w:rsidRPr="00732DBA">
        <w:t>must</w:t>
      </w:r>
      <w:r w:rsidRPr="00732DBA">
        <w:rPr>
          <w:spacing w:val="-5"/>
        </w:rPr>
        <w:t xml:space="preserve"> </w:t>
      </w:r>
      <w:r w:rsidRPr="00732DBA">
        <w:t>usually</w:t>
      </w:r>
      <w:r w:rsidRPr="00732DBA">
        <w:rPr>
          <w:spacing w:val="-5"/>
        </w:rPr>
        <w:t xml:space="preserve"> </w:t>
      </w:r>
      <w:r w:rsidRPr="00732DBA">
        <w:t>be</w:t>
      </w:r>
      <w:r w:rsidRPr="00732DBA">
        <w:rPr>
          <w:spacing w:val="-5"/>
        </w:rPr>
        <w:t xml:space="preserve"> </w:t>
      </w:r>
      <w:r w:rsidRPr="00732DBA">
        <w:t>quoted</w:t>
      </w:r>
      <w:r w:rsidRPr="00732DBA">
        <w:rPr>
          <w:spacing w:val="-5"/>
        </w:rPr>
        <w:t xml:space="preserve"> </w:t>
      </w:r>
      <w:r w:rsidRPr="00732DBA">
        <w:t>before</w:t>
      </w:r>
      <w:r w:rsidRPr="00732DBA">
        <w:rPr>
          <w:spacing w:val="-5"/>
        </w:rPr>
        <w:t xml:space="preserve"> </w:t>
      </w:r>
      <w:r w:rsidRPr="00732DBA">
        <w:t>any</w:t>
      </w:r>
      <w:r w:rsidRPr="00732DBA">
        <w:rPr>
          <w:spacing w:val="-5"/>
        </w:rPr>
        <w:t xml:space="preserve"> </w:t>
      </w:r>
      <w:r w:rsidRPr="00732DBA">
        <w:t>payment</w:t>
      </w:r>
      <w:r w:rsidRPr="00732DBA">
        <w:rPr>
          <w:spacing w:val="-5"/>
        </w:rPr>
        <w:t xml:space="preserve"> </w:t>
      </w:r>
      <w:r w:rsidRPr="00732DBA">
        <w:t>for</w:t>
      </w:r>
      <w:r w:rsidRPr="00732DBA">
        <w:rPr>
          <w:spacing w:val="-4"/>
        </w:rPr>
        <w:t xml:space="preserve"> </w:t>
      </w:r>
      <w:r w:rsidRPr="00732DBA">
        <w:t>goods</w:t>
      </w:r>
      <w:r w:rsidRPr="00732DBA">
        <w:rPr>
          <w:spacing w:val="-5"/>
        </w:rPr>
        <w:t xml:space="preserve"> </w:t>
      </w:r>
      <w:r w:rsidRPr="00732DBA">
        <w:t>or</w:t>
      </w:r>
      <w:r w:rsidRPr="00732DBA">
        <w:rPr>
          <w:spacing w:val="-7"/>
        </w:rPr>
        <w:t xml:space="preserve"> </w:t>
      </w:r>
      <w:r w:rsidRPr="00732DBA">
        <w:t>services</w:t>
      </w:r>
      <w:r w:rsidRPr="00732DBA">
        <w:rPr>
          <w:w w:val="99"/>
        </w:rPr>
        <w:t xml:space="preserve"> </w:t>
      </w:r>
      <w:r w:rsidRPr="00732DBA">
        <w:t>is</w:t>
      </w:r>
      <w:r w:rsidRPr="00732DBA">
        <w:rPr>
          <w:spacing w:val="-5"/>
        </w:rPr>
        <w:t xml:space="preserve"> </w:t>
      </w:r>
      <w:r w:rsidRPr="00732DBA">
        <w:t>made</w:t>
      </w:r>
      <w:r w:rsidRPr="00732DBA">
        <w:rPr>
          <w:spacing w:val="-5"/>
        </w:rPr>
        <w:t xml:space="preserve"> </w:t>
      </w:r>
      <w:r w:rsidRPr="00732DBA">
        <w:t>where</w:t>
      </w:r>
      <w:r w:rsidRPr="00732DBA">
        <w:rPr>
          <w:spacing w:val="-5"/>
        </w:rPr>
        <w:t xml:space="preserve"> </w:t>
      </w:r>
      <w:r w:rsidRPr="00732DBA">
        <w:t>the</w:t>
      </w:r>
      <w:r w:rsidRPr="00732DBA">
        <w:rPr>
          <w:spacing w:val="-5"/>
        </w:rPr>
        <w:t xml:space="preserve"> </w:t>
      </w:r>
      <w:r w:rsidRPr="00732DBA">
        <w:t>con</w:t>
      </w:r>
      <w:r w:rsidRPr="00732DBA">
        <w:rPr>
          <w:spacing w:val="-2"/>
        </w:rPr>
        <w:t>t</w:t>
      </w:r>
      <w:r w:rsidRPr="00732DBA">
        <w:t>ractor</w:t>
      </w:r>
      <w:r w:rsidRPr="00732DBA">
        <w:rPr>
          <w:spacing w:val="-5"/>
        </w:rPr>
        <w:t xml:space="preserve"> </w:t>
      </w:r>
      <w:r w:rsidRPr="00732DBA">
        <w:t>is</w:t>
      </w:r>
      <w:r w:rsidRPr="00732DBA">
        <w:rPr>
          <w:spacing w:val="-5"/>
        </w:rPr>
        <w:t xml:space="preserve"> </w:t>
      </w:r>
      <w:r w:rsidRPr="00732DBA">
        <w:t>carrying</w:t>
      </w:r>
      <w:r w:rsidRPr="00732DBA">
        <w:rPr>
          <w:spacing w:val="-4"/>
        </w:rPr>
        <w:t xml:space="preserve"> </w:t>
      </w:r>
      <w:r w:rsidRPr="00732DBA">
        <w:t>on</w:t>
      </w:r>
      <w:r w:rsidRPr="00732DBA">
        <w:rPr>
          <w:spacing w:val="-5"/>
        </w:rPr>
        <w:t xml:space="preserve"> </w:t>
      </w:r>
      <w:r w:rsidRPr="00732DBA">
        <w:t>a</w:t>
      </w:r>
      <w:r w:rsidRPr="00732DBA">
        <w:rPr>
          <w:spacing w:val="-5"/>
        </w:rPr>
        <w:t xml:space="preserve"> </w:t>
      </w:r>
      <w:r w:rsidRPr="00732DBA">
        <w:t>business</w:t>
      </w:r>
      <w:r w:rsidRPr="00732DBA">
        <w:rPr>
          <w:spacing w:val="-5"/>
        </w:rPr>
        <w:t xml:space="preserve"> </w:t>
      </w:r>
      <w:r w:rsidRPr="00732DBA">
        <w:rPr>
          <w:spacing w:val="-1"/>
        </w:rPr>
        <w:t>e</w:t>
      </w:r>
      <w:r w:rsidRPr="00732DBA">
        <w:t>nte</w:t>
      </w:r>
      <w:r w:rsidRPr="00732DBA">
        <w:rPr>
          <w:spacing w:val="-2"/>
        </w:rPr>
        <w:t>r</w:t>
      </w:r>
      <w:r w:rsidRPr="00732DBA">
        <w:t>prise.</w:t>
      </w:r>
      <w:r w:rsidRPr="00732DBA">
        <w:rPr>
          <w:spacing w:val="51"/>
        </w:rPr>
        <w:t xml:space="preserve"> </w:t>
      </w:r>
      <w:r w:rsidRPr="00732DBA">
        <w:t>Generally,</w:t>
      </w:r>
      <w:r w:rsidRPr="00732DBA">
        <w:rPr>
          <w:spacing w:val="-4"/>
        </w:rPr>
        <w:t xml:space="preserve"> </w:t>
      </w:r>
      <w:r w:rsidRPr="00732DBA">
        <w:t>if</w:t>
      </w:r>
      <w:r w:rsidRPr="00732DBA">
        <w:rPr>
          <w:spacing w:val="-5"/>
        </w:rPr>
        <w:t xml:space="preserve"> </w:t>
      </w:r>
      <w:r w:rsidRPr="00732DBA">
        <w:t>an</w:t>
      </w:r>
      <w:r w:rsidRPr="00732DBA">
        <w:rPr>
          <w:spacing w:val="-5"/>
        </w:rPr>
        <w:t xml:space="preserve"> </w:t>
      </w:r>
      <w:r w:rsidRPr="00732DBA">
        <w:t>ABN</w:t>
      </w:r>
      <w:r w:rsidRPr="00732DBA">
        <w:rPr>
          <w:spacing w:val="-5"/>
        </w:rPr>
        <w:t xml:space="preserve"> </w:t>
      </w:r>
      <w:r w:rsidRPr="00732DBA">
        <w:t>is</w:t>
      </w:r>
      <w:r w:rsidRPr="00732DBA">
        <w:rPr>
          <w:w w:val="99"/>
        </w:rPr>
        <w:t xml:space="preserve"> </w:t>
      </w:r>
      <w:r w:rsidRPr="00732DBA">
        <w:t>not</w:t>
      </w:r>
      <w:r w:rsidRPr="00732DBA">
        <w:rPr>
          <w:spacing w:val="-6"/>
        </w:rPr>
        <w:t xml:space="preserve"> </w:t>
      </w:r>
      <w:r w:rsidRPr="00732DBA">
        <w:t>quoted</w:t>
      </w:r>
      <w:r w:rsidRPr="00732DBA">
        <w:rPr>
          <w:spacing w:val="-5"/>
        </w:rPr>
        <w:t xml:space="preserve"> </w:t>
      </w:r>
      <w:r w:rsidRPr="00732DBA">
        <w:rPr>
          <w:spacing w:val="-2"/>
        </w:rPr>
        <w:t>t</w:t>
      </w:r>
      <w:r w:rsidRPr="00732DBA">
        <w:t>hen</w:t>
      </w:r>
      <w:r w:rsidRPr="00732DBA">
        <w:rPr>
          <w:spacing w:val="-5"/>
        </w:rPr>
        <w:t xml:space="preserve"> </w:t>
      </w:r>
      <w:r w:rsidRPr="00732DBA">
        <w:t>the</w:t>
      </w:r>
      <w:r w:rsidRPr="00732DBA">
        <w:rPr>
          <w:spacing w:val="-6"/>
        </w:rPr>
        <w:t xml:space="preserve"> </w:t>
      </w:r>
      <w:r w:rsidRPr="00732DBA">
        <w:t>payer</w:t>
      </w:r>
      <w:r w:rsidRPr="00732DBA">
        <w:rPr>
          <w:spacing w:val="-5"/>
        </w:rPr>
        <w:t xml:space="preserve"> </w:t>
      </w:r>
      <w:r w:rsidRPr="00732DBA">
        <w:t>must</w:t>
      </w:r>
      <w:r w:rsidRPr="00732DBA">
        <w:rPr>
          <w:spacing w:val="-5"/>
        </w:rPr>
        <w:t xml:space="preserve"> </w:t>
      </w:r>
      <w:r w:rsidRPr="00732DBA">
        <w:t>withhold</w:t>
      </w:r>
      <w:r w:rsidRPr="00732DBA">
        <w:rPr>
          <w:spacing w:val="-5"/>
        </w:rPr>
        <w:t xml:space="preserve"> </w:t>
      </w:r>
      <w:r w:rsidRPr="00732DBA">
        <w:t>an</w:t>
      </w:r>
      <w:r w:rsidRPr="00732DBA">
        <w:rPr>
          <w:spacing w:val="-6"/>
        </w:rPr>
        <w:t xml:space="preserve"> </w:t>
      </w:r>
      <w:r w:rsidRPr="00732DBA">
        <w:t>amount</w:t>
      </w:r>
      <w:r w:rsidRPr="00732DBA">
        <w:rPr>
          <w:spacing w:val="-5"/>
        </w:rPr>
        <w:t xml:space="preserve"> </w:t>
      </w:r>
      <w:r w:rsidRPr="00732DBA">
        <w:t>of</w:t>
      </w:r>
      <w:r w:rsidRPr="00732DBA">
        <w:rPr>
          <w:spacing w:val="-5"/>
        </w:rPr>
        <w:t xml:space="preserve"> </w:t>
      </w:r>
      <w:r w:rsidRPr="00732DBA">
        <w:t>money</w:t>
      </w:r>
      <w:r w:rsidRPr="00732DBA">
        <w:rPr>
          <w:spacing w:val="-6"/>
        </w:rPr>
        <w:t xml:space="preserve"> </w:t>
      </w:r>
      <w:r w:rsidRPr="00732DBA">
        <w:t>that</w:t>
      </w:r>
      <w:r w:rsidRPr="00732DBA">
        <w:rPr>
          <w:spacing w:val="-5"/>
        </w:rPr>
        <w:t xml:space="preserve"> </w:t>
      </w:r>
      <w:r w:rsidRPr="00732DBA">
        <w:t>equals</w:t>
      </w:r>
      <w:r w:rsidRPr="00732DBA">
        <w:rPr>
          <w:spacing w:val="-5"/>
        </w:rPr>
        <w:t xml:space="preserve"> </w:t>
      </w:r>
      <w:r w:rsidRPr="00732DBA">
        <w:t>the</w:t>
      </w:r>
      <w:r w:rsidRPr="00732DBA">
        <w:rPr>
          <w:spacing w:val="-5"/>
        </w:rPr>
        <w:t xml:space="preserve"> </w:t>
      </w:r>
      <w:r w:rsidRPr="00732DBA">
        <w:t>highest</w:t>
      </w:r>
      <w:r w:rsidRPr="00732DBA">
        <w:rPr>
          <w:w w:val="99"/>
        </w:rPr>
        <w:t xml:space="preserve"> </w:t>
      </w:r>
      <w:r w:rsidRPr="00732DBA">
        <w:t>personal</w:t>
      </w:r>
      <w:r w:rsidRPr="00732DBA">
        <w:rPr>
          <w:spacing w:val="-5"/>
        </w:rPr>
        <w:t xml:space="preserve"> </w:t>
      </w:r>
      <w:r w:rsidRPr="00732DBA">
        <w:t>tax</w:t>
      </w:r>
      <w:r w:rsidRPr="00732DBA">
        <w:rPr>
          <w:spacing w:val="-4"/>
        </w:rPr>
        <w:t xml:space="preserve"> </w:t>
      </w:r>
      <w:r w:rsidRPr="00732DBA">
        <w:t>rate</w:t>
      </w:r>
      <w:r w:rsidRPr="00732DBA">
        <w:rPr>
          <w:spacing w:val="-5"/>
        </w:rPr>
        <w:t xml:space="preserve"> </w:t>
      </w:r>
      <w:r w:rsidRPr="00732DBA">
        <w:t>(</w:t>
      </w:r>
      <w:r w:rsidR="00684A0E" w:rsidRPr="00732DBA">
        <w:rPr>
          <w:spacing w:val="-4"/>
        </w:rPr>
        <w:t xml:space="preserve">from </w:t>
      </w:r>
      <w:r w:rsidR="00051AC5" w:rsidRPr="00732DBA">
        <w:rPr>
          <w:spacing w:val="-4"/>
        </w:rPr>
        <w:t>July</w:t>
      </w:r>
      <w:r w:rsidR="00684A0E" w:rsidRPr="00732DBA">
        <w:rPr>
          <w:spacing w:val="-4"/>
        </w:rPr>
        <w:t xml:space="preserve"> 2017, </w:t>
      </w:r>
      <w:r w:rsidRPr="00732DBA">
        <w:t>this</w:t>
      </w:r>
      <w:r w:rsidRPr="00732DBA">
        <w:rPr>
          <w:spacing w:val="-5"/>
        </w:rPr>
        <w:t xml:space="preserve"> </w:t>
      </w:r>
      <w:r w:rsidRPr="00732DBA">
        <w:t>is</w:t>
      </w:r>
      <w:r w:rsidRPr="00732DBA">
        <w:rPr>
          <w:spacing w:val="-4"/>
        </w:rPr>
        <w:t xml:space="preserve"> </w:t>
      </w:r>
      <w:r w:rsidRPr="00732DBA">
        <w:t>4</w:t>
      </w:r>
      <w:r w:rsidR="00684A0E" w:rsidRPr="00732DBA">
        <w:t>7</w:t>
      </w:r>
      <w:r w:rsidRPr="00732DBA">
        <w:t>%).</w:t>
      </w:r>
      <w:r w:rsidRPr="00732DBA">
        <w:rPr>
          <w:spacing w:val="51"/>
        </w:rPr>
        <w:t xml:space="preserve"> </w:t>
      </w:r>
      <w:r w:rsidR="00684A0E" w:rsidRPr="00D42B24">
        <w:t>See the ATO information on</w:t>
      </w:r>
      <w:r w:rsidR="00684A0E" w:rsidRPr="00732DBA">
        <w:t xml:space="preserve"> </w:t>
      </w:r>
      <w:hyperlink r:id="rId11" w:history="1">
        <w:r w:rsidR="002643EE">
          <w:rPr>
            <w:rStyle w:val="Hyperlink"/>
          </w:rPr>
          <w:t>‘PAYG w</w:t>
        </w:r>
        <w:r w:rsidR="00684A0E" w:rsidRPr="00732DBA">
          <w:rPr>
            <w:rStyle w:val="Hyperlink"/>
          </w:rPr>
          <w:t>ithholding</w:t>
        </w:r>
        <w:r w:rsidR="002643EE">
          <w:rPr>
            <w:rStyle w:val="Hyperlink"/>
          </w:rPr>
          <w:t>’</w:t>
        </w:r>
        <w:r w:rsidR="00684A0E" w:rsidRPr="00732DBA">
          <w:rPr>
            <w:rStyle w:val="Hyperlink"/>
          </w:rPr>
          <w:t xml:space="preserve"> in business transactions</w:t>
        </w:r>
      </w:hyperlink>
      <w:r w:rsidR="00684A0E" w:rsidRPr="00732DBA">
        <w:t>.</w:t>
      </w:r>
    </w:p>
    <w:p w14:paraId="0EF5BA07" w14:textId="3A88A519" w:rsidR="008C4568" w:rsidRPr="00732DBA" w:rsidRDefault="008C4568" w:rsidP="008A511C">
      <w:pPr>
        <w:spacing w:after="120"/>
        <w:jc w:val="both"/>
      </w:pPr>
      <w:r w:rsidRPr="00732DBA">
        <w:t>However,</w:t>
      </w:r>
      <w:r w:rsidRPr="00732DBA">
        <w:rPr>
          <w:spacing w:val="-5"/>
        </w:rPr>
        <w:t xml:space="preserve"> </w:t>
      </w:r>
      <w:r w:rsidRPr="00732DBA">
        <w:t>if</w:t>
      </w:r>
      <w:r w:rsidRPr="00732DBA">
        <w:rPr>
          <w:spacing w:val="-4"/>
        </w:rPr>
        <w:t xml:space="preserve"> </w:t>
      </w:r>
      <w:r w:rsidRPr="00732DBA">
        <w:t>you</w:t>
      </w:r>
      <w:r w:rsidRPr="00732DBA">
        <w:rPr>
          <w:spacing w:val="-5"/>
        </w:rPr>
        <w:t xml:space="preserve"> </w:t>
      </w:r>
      <w:r w:rsidRPr="00732DBA">
        <w:t>are</w:t>
      </w:r>
      <w:r w:rsidRPr="00732DBA">
        <w:rPr>
          <w:spacing w:val="-4"/>
        </w:rPr>
        <w:t xml:space="preserve"> </w:t>
      </w:r>
      <w:r w:rsidRPr="00732DBA">
        <w:t>contracted</w:t>
      </w:r>
      <w:r w:rsidRPr="00732DBA">
        <w:rPr>
          <w:spacing w:val="-5"/>
        </w:rPr>
        <w:t xml:space="preserve"> </w:t>
      </w:r>
      <w:r w:rsidRPr="00732DBA">
        <w:t>in</w:t>
      </w:r>
      <w:r w:rsidRPr="00732DBA">
        <w:rPr>
          <w:spacing w:val="-5"/>
        </w:rPr>
        <w:t xml:space="preserve"> </w:t>
      </w:r>
      <w:r w:rsidRPr="00732DBA">
        <w:t>the</w:t>
      </w:r>
      <w:r w:rsidRPr="00732DBA">
        <w:rPr>
          <w:spacing w:val="-5"/>
        </w:rPr>
        <w:t xml:space="preserve"> </w:t>
      </w:r>
      <w:r w:rsidRPr="00732DBA">
        <w:t>course</w:t>
      </w:r>
      <w:r w:rsidRPr="00732DBA">
        <w:rPr>
          <w:spacing w:val="-5"/>
        </w:rPr>
        <w:t xml:space="preserve"> </w:t>
      </w:r>
      <w:r w:rsidRPr="00732DBA">
        <w:t>of</w:t>
      </w:r>
      <w:r w:rsidRPr="00732DBA">
        <w:rPr>
          <w:spacing w:val="-5"/>
        </w:rPr>
        <w:t xml:space="preserve"> </w:t>
      </w:r>
      <w:r w:rsidRPr="00732DBA">
        <w:t>carrying</w:t>
      </w:r>
      <w:r w:rsidRPr="00732DBA">
        <w:rPr>
          <w:spacing w:val="-4"/>
        </w:rPr>
        <w:t xml:space="preserve"> </w:t>
      </w:r>
      <w:r w:rsidRPr="00732DBA">
        <w:t>on</w:t>
      </w:r>
      <w:r w:rsidRPr="00732DBA">
        <w:rPr>
          <w:spacing w:val="-5"/>
        </w:rPr>
        <w:t xml:space="preserve"> </w:t>
      </w:r>
      <w:r w:rsidRPr="00732DBA">
        <w:t>an</w:t>
      </w:r>
      <w:r w:rsidRPr="00732DBA">
        <w:rPr>
          <w:spacing w:val="-5"/>
        </w:rPr>
        <w:t xml:space="preserve"> </w:t>
      </w:r>
      <w:r w:rsidRPr="00732DBA">
        <w:t>activity</w:t>
      </w:r>
      <w:r w:rsidRPr="00732DBA">
        <w:rPr>
          <w:spacing w:val="-4"/>
        </w:rPr>
        <w:t xml:space="preserve"> </w:t>
      </w:r>
      <w:r w:rsidRPr="00732DBA">
        <w:t>as</w:t>
      </w:r>
      <w:r w:rsidRPr="00732DBA">
        <w:rPr>
          <w:spacing w:val="-5"/>
        </w:rPr>
        <w:t xml:space="preserve"> </w:t>
      </w:r>
      <w:r w:rsidRPr="00732DBA">
        <w:t>a</w:t>
      </w:r>
      <w:r w:rsidRPr="00732DBA">
        <w:rPr>
          <w:spacing w:val="-5"/>
        </w:rPr>
        <w:t xml:space="preserve"> </w:t>
      </w:r>
      <w:r w:rsidRPr="00732DBA">
        <w:t>private</w:t>
      </w:r>
      <w:r w:rsidRPr="00732DBA">
        <w:rPr>
          <w:w w:val="99"/>
        </w:rPr>
        <w:t xml:space="preserve"> </w:t>
      </w:r>
      <w:r w:rsidRPr="00732DBA">
        <w:t>recreational</w:t>
      </w:r>
      <w:r w:rsidRPr="00732DBA">
        <w:rPr>
          <w:spacing w:val="-8"/>
        </w:rPr>
        <w:t xml:space="preserve"> </w:t>
      </w:r>
      <w:r w:rsidRPr="00732DBA">
        <w:t>pursuit</w:t>
      </w:r>
      <w:r w:rsidRPr="00732DBA">
        <w:rPr>
          <w:spacing w:val="-6"/>
        </w:rPr>
        <w:t xml:space="preserve"> </w:t>
      </w:r>
      <w:r w:rsidRPr="00732DBA">
        <w:t>or</w:t>
      </w:r>
      <w:r w:rsidRPr="00732DBA">
        <w:rPr>
          <w:spacing w:val="-6"/>
        </w:rPr>
        <w:t xml:space="preserve"> </w:t>
      </w:r>
      <w:r w:rsidRPr="00732DBA">
        <w:t>h</w:t>
      </w:r>
      <w:r w:rsidRPr="00732DBA">
        <w:rPr>
          <w:spacing w:val="-1"/>
        </w:rPr>
        <w:t>o</w:t>
      </w:r>
      <w:r w:rsidRPr="00732DBA">
        <w:t>bby</w:t>
      </w:r>
      <w:r w:rsidRPr="00732DBA">
        <w:rPr>
          <w:spacing w:val="-6"/>
        </w:rPr>
        <w:t xml:space="preserve"> </w:t>
      </w:r>
      <w:r w:rsidRPr="00732DBA">
        <w:t>the</w:t>
      </w:r>
      <w:r w:rsidRPr="00732DBA">
        <w:rPr>
          <w:spacing w:val="-6"/>
        </w:rPr>
        <w:t xml:space="preserve"> </w:t>
      </w:r>
      <w:r w:rsidRPr="00732DBA">
        <w:t>withholding</w:t>
      </w:r>
      <w:r w:rsidRPr="00732DBA">
        <w:rPr>
          <w:spacing w:val="-7"/>
        </w:rPr>
        <w:t xml:space="preserve"> </w:t>
      </w:r>
      <w:r w:rsidRPr="00732DBA">
        <w:t>rules</w:t>
      </w:r>
      <w:r w:rsidRPr="00732DBA">
        <w:rPr>
          <w:w w:val="99"/>
        </w:rPr>
        <w:t xml:space="preserve"> </w:t>
      </w:r>
      <w:r w:rsidRPr="00732DBA">
        <w:t>outlined</w:t>
      </w:r>
      <w:r w:rsidRPr="00732DBA">
        <w:rPr>
          <w:spacing w:val="-5"/>
        </w:rPr>
        <w:t xml:space="preserve"> </w:t>
      </w:r>
      <w:r w:rsidRPr="00732DBA">
        <w:t>ab</w:t>
      </w:r>
      <w:r w:rsidRPr="00732DBA">
        <w:rPr>
          <w:spacing w:val="-1"/>
        </w:rPr>
        <w:t>o</w:t>
      </w:r>
      <w:r w:rsidRPr="00732DBA">
        <w:t>ve</w:t>
      </w:r>
      <w:r w:rsidRPr="00732DBA">
        <w:rPr>
          <w:spacing w:val="-4"/>
        </w:rPr>
        <w:t xml:space="preserve"> </w:t>
      </w:r>
      <w:r w:rsidRPr="00732DBA">
        <w:t>do</w:t>
      </w:r>
      <w:r w:rsidRPr="00732DBA">
        <w:rPr>
          <w:spacing w:val="-4"/>
        </w:rPr>
        <w:t xml:space="preserve"> </w:t>
      </w:r>
      <w:r w:rsidRPr="00732DBA">
        <w:t>not</w:t>
      </w:r>
      <w:r w:rsidRPr="00732DBA">
        <w:rPr>
          <w:spacing w:val="-4"/>
        </w:rPr>
        <w:t xml:space="preserve"> </w:t>
      </w:r>
      <w:r w:rsidRPr="00732DBA">
        <w:t>apply</w:t>
      </w:r>
      <w:r w:rsidRPr="00732DBA">
        <w:rPr>
          <w:spacing w:val="-4"/>
        </w:rPr>
        <w:t xml:space="preserve"> </w:t>
      </w:r>
      <w:r w:rsidRPr="00732DBA">
        <w:t>to</w:t>
      </w:r>
      <w:r w:rsidRPr="00732DBA">
        <w:rPr>
          <w:spacing w:val="-4"/>
        </w:rPr>
        <w:t xml:space="preserve"> </w:t>
      </w:r>
      <w:r w:rsidRPr="00732DBA">
        <w:t>you.</w:t>
      </w:r>
      <w:r w:rsidRPr="00732DBA">
        <w:rPr>
          <w:spacing w:val="53"/>
        </w:rPr>
        <w:t xml:space="preserve"> </w:t>
      </w:r>
      <w:r w:rsidRPr="00732DBA">
        <w:t>As</w:t>
      </w:r>
      <w:r w:rsidRPr="00732DBA">
        <w:rPr>
          <w:spacing w:val="-4"/>
        </w:rPr>
        <w:t xml:space="preserve"> </w:t>
      </w:r>
      <w:r w:rsidRPr="00732DBA">
        <w:t>a</w:t>
      </w:r>
      <w:r w:rsidRPr="00732DBA">
        <w:rPr>
          <w:spacing w:val="-4"/>
        </w:rPr>
        <w:t xml:space="preserve"> </w:t>
      </w:r>
      <w:r w:rsidRPr="00732DBA">
        <w:t>result,</w:t>
      </w:r>
      <w:r w:rsidRPr="00732DBA">
        <w:rPr>
          <w:spacing w:val="-6"/>
        </w:rPr>
        <w:t xml:space="preserve"> </w:t>
      </w:r>
      <w:r w:rsidRPr="00732DBA">
        <w:t>payers</w:t>
      </w:r>
      <w:r w:rsidRPr="00732DBA">
        <w:rPr>
          <w:spacing w:val="-4"/>
        </w:rPr>
        <w:t xml:space="preserve"> </w:t>
      </w:r>
      <w:r w:rsidRPr="00732DBA">
        <w:t>do</w:t>
      </w:r>
      <w:r w:rsidRPr="00732DBA">
        <w:rPr>
          <w:spacing w:val="-5"/>
        </w:rPr>
        <w:t xml:space="preserve"> </w:t>
      </w:r>
      <w:r w:rsidRPr="00732DBA">
        <w:t>not</w:t>
      </w:r>
      <w:r w:rsidRPr="00732DBA">
        <w:rPr>
          <w:spacing w:val="-4"/>
        </w:rPr>
        <w:t xml:space="preserve"> </w:t>
      </w:r>
      <w:r w:rsidRPr="00732DBA">
        <w:t>have</w:t>
      </w:r>
      <w:r w:rsidRPr="00732DBA">
        <w:rPr>
          <w:spacing w:val="-4"/>
        </w:rPr>
        <w:t xml:space="preserve"> </w:t>
      </w:r>
      <w:r w:rsidRPr="00732DBA">
        <w:t>to</w:t>
      </w:r>
      <w:r w:rsidRPr="00732DBA">
        <w:rPr>
          <w:spacing w:val="-4"/>
        </w:rPr>
        <w:t xml:space="preserve"> </w:t>
      </w:r>
      <w:r w:rsidRPr="00732DBA">
        <w:t>withhold</w:t>
      </w:r>
      <w:r w:rsidRPr="00732DBA">
        <w:rPr>
          <w:spacing w:val="-4"/>
        </w:rPr>
        <w:t xml:space="preserve"> </w:t>
      </w:r>
      <w:r w:rsidRPr="00732DBA">
        <w:t>any</w:t>
      </w:r>
      <w:r w:rsidRPr="00732DBA">
        <w:rPr>
          <w:spacing w:val="-4"/>
        </w:rPr>
        <w:t xml:space="preserve"> </w:t>
      </w:r>
      <w:r w:rsidRPr="00732DBA">
        <w:t>tax</w:t>
      </w:r>
      <w:r w:rsidRPr="00732DBA">
        <w:rPr>
          <w:spacing w:val="-4"/>
        </w:rPr>
        <w:t xml:space="preserve"> </w:t>
      </w:r>
      <w:r w:rsidRPr="00732DBA">
        <w:t>from</w:t>
      </w:r>
      <w:r w:rsidRPr="00732DBA">
        <w:rPr>
          <w:w w:val="99"/>
        </w:rPr>
        <w:t xml:space="preserve"> </w:t>
      </w:r>
      <w:r w:rsidRPr="00732DBA">
        <w:t>payments,</w:t>
      </w:r>
      <w:r w:rsidRPr="00732DBA">
        <w:rPr>
          <w:spacing w:val="-5"/>
        </w:rPr>
        <w:t xml:space="preserve"> </w:t>
      </w:r>
      <w:r w:rsidRPr="00732DBA">
        <w:t>so</w:t>
      </w:r>
      <w:r w:rsidRPr="00732DBA">
        <w:rPr>
          <w:spacing w:val="-5"/>
        </w:rPr>
        <w:t xml:space="preserve"> </w:t>
      </w:r>
      <w:r w:rsidRPr="00732DBA">
        <w:t>long</w:t>
      </w:r>
      <w:r w:rsidRPr="00732DBA">
        <w:rPr>
          <w:spacing w:val="-4"/>
        </w:rPr>
        <w:t xml:space="preserve"> </w:t>
      </w:r>
      <w:r w:rsidRPr="00732DBA">
        <w:t>as</w:t>
      </w:r>
      <w:r w:rsidRPr="00732DBA">
        <w:rPr>
          <w:spacing w:val="-5"/>
        </w:rPr>
        <w:t xml:space="preserve"> </w:t>
      </w:r>
      <w:r w:rsidRPr="00732DBA">
        <w:t>you</w:t>
      </w:r>
      <w:r w:rsidRPr="00732DBA">
        <w:rPr>
          <w:spacing w:val="-5"/>
        </w:rPr>
        <w:t xml:space="preserve"> </w:t>
      </w:r>
      <w:r w:rsidRPr="00732DBA">
        <w:t>first</w:t>
      </w:r>
      <w:r w:rsidRPr="00732DBA">
        <w:rPr>
          <w:spacing w:val="-4"/>
        </w:rPr>
        <w:t xml:space="preserve"> </w:t>
      </w:r>
      <w:r w:rsidRPr="00732DBA">
        <w:t>provi</w:t>
      </w:r>
      <w:r w:rsidRPr="00732DBA">
        <w:rPr>
          <w:spacing w:val="-1"/>
        </w:rPr>
        <w:t>d</w:t>
      </w:r>
      <w:r w:rsidRPr="00732DBA">
        <w:t>e</w:t>
      </w:r>
      <w:r w:rsidRPr="00732DBA">
        <w:rPr>
          <w:spacing w:val="-5"/>
        </w:rPr>
        <w:t xml:space="preserve"> </w:t>
      </w:r>
      <w:r w:rsidRPr="00732DBA">
        <w:t>a</w:t>
      </w:r>
      <w:r w:rsidRPr="00732DBA">
        <w:rPr>
          <w:spacing w:val="-4"/>
        </w:rPr>
        <w:t xml:space="preserve"> </w:t>
      </w:r>
      <w:r w:rsidRPr="00732DBA">
        <w:t>written</w:t>
      </w:r>
      <w:r w:rsidRPr="00732DBA">
        <w:rPr>
          <w:spacing w:val="-5"/>
        </w:rPr>
        <w:t xml:space="preserve"> </w:t>
      </w:r>
      <w:r w:rsidRPr="00732DBA">
        <w:t>notificati</w:t>
      </w:r>
      <w:r w:rsidRPr="00732DBA">
        <w:rPr>
          <w:spacing w:val="-1"/>
        </w:rPr>
        <w:t>o</w:t>
      </w:r>
      <w:r w:rsidRPr="00732DBA">
        <w:t>n</w:t>
      </w:r>
      <w:r w:rsidRPr="00732DBA">
        <w:rPr>
          <w:spacing w:val="-5"/>
        </w:rPr>
        <w:t xml:space="preserve"> </w:t>
      </w:r>
      <w:r w:rsidRPr="00732DBA">
        <w:t>of</w:t>
      </w:r>
      <w:r w:rsidRPr="00732DBA">
        <w:rPr>
          <w:spacing w:val="-5"/>
        </w:rPr>
        <w:t xml:space="preserve"> </w:t>
      </w:r>
      <w:r w:rsidRPr="00732DBA">
        <w:lastRenderedPageBreak/>
        <w:t>such.</w:t>
      </w:r>
      <w:r w:rsidRPr="00732DBA">
        <w:rPr>
          <w:spacing w:val="52"/>
        </w:rPr>
        <w:t xml:space="preserve"> </w:t>
      </w:r>
      <w:r w:rsidRPr="00732DBA">
        <w:t>The</w:t>
      </w:r>
      <w:r w:rsidRPr="00732DBA">
        <w:rPr>
          <w:spacing w:val="-2"/>
        </w:rPr>
        <w:t>r</w:t>
      </w:r>
      <w:r w:rsidRPr="00732DBA">
        <w:t>e</w:t>
      </w:r>
      <w:r w:rsidRPr="00732DBA">
        <w:rPr>
          <w:spacing w:val="-5"/>
        </w:rPr>
        <w:t xml:space="preserve"> </w:t>
      </w:r>
      <w:r w:rsidRPr="00732DBA">
        <w:t>is</w:t>
      </w:r>
      <w:r w:rsidRPr="00732DBA">
        <w:rPr>
          <w:spacing w:val="-4"/>
        </w:rPr>
        <w:t xml:space="preserve"> </w:t>
      </w:r>
      <w:r w:rsidRPr="00732DBA">
        <w:t>a</w:t>
      </w:r>
      <w:r w:rsidR="00684A0E" w:rsidRPr="00732DBA">
        <w:rPr>
          <w:spacing w:val="-5"/>
        </w:rPr>
        <w:t xml:space="preserve">n ATO </w:t>
      </w:r>
      <w:r w:rsidRPr="00732DBA">
        <w:t>form</w:t>
      </w:r>
      <w:r w:rsidRPr="00732DBA">
        <w:rPr>
          <w:w w:val="99"/>
        </w:rPr>
        <w:t xml:space="preserve"> </w:t>
      </w:r>
      <w:r w:rsidRPr="00732DBA">
        <w:t>that</w:t>
      </w:r>
      <w:r w:rsidRPr="00732DBA">
        <w:rPr>
          <w:spacing w:val="-5"/>
        </w:rPr>
        <w:t xml:space="preserve"> </w:t>
      </w:r>
      <w:r w:rsidRPr="00732DBA">
        <w:t>you</w:t>
      </w:r>
      <w:r w:rsidRPr="00732DBA">
        <w:rPr>
          <w:spacing w:val="-5"/>
        </w:rPr>
        <w:t xml:space="preserve"> </w:t>
      </w:r>
      <w:r w:rsidRPr="00732DBA">
        <w:t>m</w:t>
      </w:r>
      <w:r w:rsidRPr="00732DBA">
        <w:rPr>
          <w:spacing w:val="1"/>
        </w:rPr>
        <w:t>u</w:t>
      </w:r>
      <w:r w:rsidRPr="00732DBA">
        <w:t>st</w:t>
      </w:r>
      <w:r w:rsidRPr="00732DBA">
        <w:rPr>
          <w:spacing w:val="-5"/>
        </w:rPr>
        <w:t xml:space="preserve"> </w:t>
      </w:r>
      <w:r w:rsidRPr="00732DBA">
        <w:t>use</w:t>
      </w:r>
      <w:r w:rsidRPr="00732DBA">
        <w:rPr>
          <w:spacing w:val="-5"/>
        </w:rPr>
        <w:t xml:space="preserve"> </w:t>
      </w:r>
      <w:r w:rsidRPr="00732DBA">
        <w:t>for</w:t>
      </w:r>
      <w:r w:rsidRPr="00732DBA">
        <w:rPr>
          <w:spacing w:val="-5"/>
        </w:rPr>
        <w:t xml:space="preserve"> </w:t>
      </w:r>
      <w:r w:rsidRPr="00732DBA">
        <w:t>d</w:t>
      </w:r>
      <w:r w:rsidRPr="00732DBA">
        <w:rPr>
          <w:spacing w:val="-1"/>
        </w:rPr>
        <w:t>o</w:t>
      </w:r>
      <w:r w:rsidRPr="00732DBA">
        <w:t>ing</w:t>
      </w:r>
      <w:r w:rsidRPr="00732DBA">
        <w:rPr>
          <w:spacing w:val="-5"/>
        </w:rPr>
        <w:t xml:space="preserve"> </w:t>
      </w:r>
      <w:r w:rsidRPr="00732DBA">
        <w:t>this,</w:t>
      </w:r>
      <w:r w:rsidRPr="00732DBA">
        <w:rPr>
          <w:spacing w:val="-7"/>
        </w:rPr>
        <w:t xml:space="preserve"> </w:t>
      </w:r>
      <w:r w:rsidRPr="00732DBA">
        <w:t>called</w:t>
      </w:r>
      <w:r w:rsidRPr="00732DBA">
        <w:rPr>
          <w:spacing w:val="-5"/>
        </w:rPr>
        <w:t xml:space="preserve"> </w:t>
      </w:r>
      <w:hyperlink r:id="rId12" w:history="1">
        <w:r w:rsidRPr="00732DBA">
          <w:rPr>
            <w:rStyle w:val="Hyperlink"/>
          </w:rPr>
          <w:t>Statem</w:t>
        </w:r>
        <w:r w:rsidRPr="00732DBA">
          <w:rPr>
            <w:rStyle w:val="Hyperlink"/>
            <w:spacing w:val="1"/>
          </w:rPr>
          <w:t>e</w:t>
        </w:r>
        <w:r w:rsidRPr="00732DBA">
          <w:rPr>
            <w:rStyle w:val="Hyperlink"/>
          </w:rPr>
          <w:t>nt</w:t>
        </w:r>
        <w:r w:rsidRPr="00732DBA">
          <w:rPr>
            <w:rStyle w:val="Hyperlink"/>
            <w:spacing w:val="-5"/>
          </w:rPr>
          <w:t xml:space="preserve"> </w:t>
        </w:r>
        <w:r w:rsidRPr="00732DBA">
          <w:rPr>
            <w:rStyle w:val="Hyperlink"/>
          </w:rPr>
          <w:t>by</w:t>
        </w:r>
        <w:r w:rsidRPr="00732DBA">
          <w:rPr>
            <w:rStyle w:val="Hyperlink"/>
            <w:spacing w:val="-4"/>
          </w:rPr>
          <w:t xml:space="preserve"> </w:t>
        </w:r>
        <w:r w:rsidRPr="00732DBA">
          <w:rPr>
            <w:rStyle w:val="Hyperlink"/>
          </w:rPr>
          <w:t>Supplier</w:t>
        </w:r>
        <w:r w:rsidRPr="00732DBA">
          <w:rPr>
            <w:rStyle w:val="Hyperlink"/>
            <w:spacing w:val="-5"/>
          </w:rPr>
          <w:t xml:space="preserve"> </w:t>
        </w:r>
        <w:r w:rsidRPr="00732DBA">
          <w:rPr>
            <w:rStyle w:val="Hyperlink"/>
          </w:rPr>
          <w:t>not</w:t>
        </w:r>
        <w:r w:rsidRPr="00732DBA">
          <w:rPr>
            <w:rStyle w:val="Hyperlink"/>
            <w:spacing w:val="-5"/>
          </w:rPr>
          <w:t xml:space="preserve"> </w:t>
        </w:r>
        <w:r w:rsidRPr="00732DBA">
          <w:rPr>
            <w:rStyle w:val="Hyperlink"/>
          </w:rPr>
          <w:t>quoting</w:t>
        </w:r>
        <w:r w:rsidRPr="00732DBA">
          <w:rPr>
            <w:rStyle w:val="Hyperlink"/>
            <w:spacing w:val="-5"/>
          </w:rPr>
          <w:t xml:space="preserve"> </w:t>
        </w:r>
        <w:r w:rsidRPr="00732DBA">
          <w:rPr>
            <w:rStyle w:val="Hyperlink"/>
          </w:rPr>
          <w:t>an</w:t>
        </w:r>
        <w:r w:rsidR="00503A42" w:rsidRPr="00732DBA">
          <w:rPr>
            <w:rStyle w:val="Hyperlink"/>
          </w:rPr>
          <w:t xml:space="preserve"> </w:t>
        </w:r>
        <w:r w:rsidR="00684A0E" w:rsidRPr="00732DBA">
          <w:rPr>
            <w:rStyle w:val="Hyperlink"/>
          </w:rPr>
          <w:t>ABN</w:t>
        </w:r>
      </w:hyperlink>
      <w:r w:rsidR="00C523C1" w:rsidRPr="00732DBA">
        <w:t>.</w:t>
      </w:r>
      <w:r w:rsidR="004007B8" w:rsidRPr="00732DBA">
        <w:t xml:space="preserve"> </w:t>
      </w:r>
    </w:p>
    <w:p w14:paraId="03EE4609" w14:textId="366F88B7" w:rsidR="008C4568" w:rsidRPr="00732DBA" w:rsidRDefault="003D143E" w:rsidP="008A511C">
      <w:pPr>
        <w:spacing w:after="120"/>
        <w:jc w:val="both"/>
      </w:pPr>
      <w:r w:rsidRPr="00732DBA">
        <w:t>T</w:t>
      </w:r>
      <w:r w:rsidR="008C4568" w:rsidRPr="00732DBA">
        <w:rPr>
          <w:spacing w:val="-1"/>
        </w:rPr>
        <w:t>h</w:t>
      </w:r>
      <w:r w:rsidR="008C4568" w:rsidRPr="00732DBA">
        <w:t>ere</w:t>
      </w:r>
      <w:r w:rsidR="008C4568" w:rsidRPr="00732DBA">
        <w:rPr>
          <w:spacing w:val="-6"/>
        </w:rPr>
        <w:t xml:space="preserve"> </w:t>
      </w:r>
      <w:r w:rsidR="008C4568" w:rsidRPr="00732DBA">
        <w:t>are</w:t>
      </w:r>
      <w:r w:rsidR="008C4568" w:rsidRPr="00732DBA">
        <w:rPr>
          <w:spacing w:val="-6"/>
        </w:rPr>
        <w:t xml:space="preserve"> </w:t>
      </w:r>
      <w:r w:rsidR="008C4568" w:rsidRPr="00732DBA">
        <w:t>three</w:t>
      </w:r>
      <w:r w:rsidR="008C4568" w:rsidRPr="00732DBA">
        <w:rPr>
          <w:spacing w:val="-6"/>
        </w:rPr>
        <w:t xml:space="preserve"> </w:t>
      </w:r>
      <w:r w:rsidR="008C4568" w:rsidRPr="00732DBA">
        <w:t>options</w:t>
      </w:r>
      <w:r w:rsidR="008C4568" w:rsidRPr="00732DBA">
        <w:rPr>
          <w:spacing w:val="-6"/>
        </w:rPr>
        <w:t xml:space="preserve"> </w:t>
      </w:r>
      <w:r w:rsidR="008C4568" w:rsidRPr="00732DBA">
        <w:t>in</w:t>
      </w:r>
      <w:r w:rsidR="008C4568" w:rsidRPr="00732DBA">
        <w:rPr>
          <w:spacing w:val="-6"/>
        </w:rPr>
        <w:t xml:space="preserve"> </w:t>
      </w:r>
      <w:r w:rsidR="008C4568" w:rsidRPr="00732DBA">
        <w:t>clause</w:t>
      </w:r>
      <w:r w:rsidR="008C4568" w:rsidRPr="00732DBA">
        <w:rPr>
          <w:spacing w:val="-6"/>
        </w:rPr>
        <w:t xml:space="preserve"> </w:t>
      </w:r>
      <w:hyperlink w:anchor="bookmark7" w:history="1">
        <w:r w:rsidR="008C4568" w:rsidRPr="00732DBA">
          <w:t>3.2</w:t>
        </w:r>
      </w:hyperlink>
      <w:r w:rsidR="008C4568" w:rsidRPr="00732DBA">
        <w:t>:</w:t>
      </w:r>
    </w:p>
    <w:p w14:paraId="3D39754B" w14:textId="77777777" w:rsidR="008C4568" w:rsidRPr="00732DBA" w:rsidRDefault="008C4568" w:rsidP="008A511C">
      <w:pPr>
        <w:numPr>
          <w:ilvl w:val="0"/>
          <w:numId w:val="34"/>
        </w:numPr>
        <w:spacing w:after="120"/>
        <w:ind w:left="851" w:hanging="567"/>
        <w:jc w:val="both"/>
      </w:pPr>
      <w:r w:rsidRPr="00732DBA">
        <w:t>for</w:t>
      </w:r>
      <w:r w:rsidRPr="00732DBA">
        <w:rPr>
          <w:spacing w:val="-5"/>
        </w:rPr>
        <w:t xml:space="preserve"> </w:t>
      </w:r>
      <w:r w:rsidRPr="00732DBA">
        <w:t>the</w:t>
      </w:r>
      <w:r w:rsidRPr="00732DBA">
        <w:rPr>
          <w:spacing w:val="-4"/>
        </w:rPr>
        <w:t xml:space="preserve"> </w:t>
      </w:r>
      <w:r w:rsidRPr="00732DBA">
        <w:t>Contractor</w:t>
      </w:r>
      <w:r w:rsidRPr="00732DBA">
        <w:rPr>
          <w:spacing w:val="-4"/>
        </w:rPr>
        <w:t xml:space="preserve"> </w:t>
      </w:r>
      <w:r w:rsidRPr="00732DBA">
        <w:t>to</w:t>
      </w:r>
      <w:r w:rsidRPr="00732DBA">
        <w:rPr>
          <w:spacing w:val="-5"/>
        </w:rPr>
        <w:t xml:space="preserve"> </w:t>
      </w:r>
      <w:r w:rsidRPr="00732DBA">
        <w:t>quo</w:t>
      </w:r>
      <w:r w:rsidRPr="00732DBA">
        <w:rPr>
          <w:spacing w:val="-2"/>
        </w:rPr>
        <w:t>t</w:t>
      </w:r>
      <w:r w:rsidRPr="00732DBA">
        <w:t>e</w:t>
      </w:r>
      <w:r w:rsidRPr="00732DBA">
        <w:rPr>
          <w:spacing w:val="-4"/>
        </w:rPr>
        <w:t xml:space="preserve"> </w:t>
      </w:r>
      <w:r w:rsidRPr="00732DBA">
        <w:t>an</w:t>
      </w:r>
      <w:r w:rsidRPr="00732DBA">
        <w:rPr>
          <w:spacing w:val="-4"/>
        </w:rPr>
        <w:t xml:space="preserve"> </w:t>
      </w:r>
      <w:r w:rsidRPr="00732DBA">
        <w:t>ABN</w:t>
      </w:r>
      <w:r w:rsidRPr="00732DBA">
        <w:rPr>
          <w:spacing w:val="-5"/>
        </w:rPr>
        <w:t xml:space="preserve"> </w:t>
      </w:r>
      <w:r w:rsidRPr="00732DBA">
        <w:rPr>
          <w:spacing w:val="1"/>
        </w:rPr>
        <w:t>a</w:t>
      </w:r>
      <w:r w:rsidRPr="00732DBA">
        <w:t>nd</w:t>
      </w:r>
      <w:r w:rsidRPr="00732DBA">
        <w:rPr>
          <w:spacing w:val="-4"/>
        </w:rPr>
        <w:t xml:space="preserve"> </w:t>
      </w:r>
      <w:r w:rsidRPr="00732DBA">
        <w:t>be</w:t>
      </w:r>
      <w:r w:rsidRPr="00732DBA">
        <w:rPr>
          <w:spacing w:val="-4"/>
        </w:rPr>
        <w:t xml:space="preserve"> </w:t>
      </w:r>
      <w:r w:rsidRPr="00732DBA">
        <w:t>paid</w:t>
      </w:r>
      <w:r w:rsidRPr="00732DBA">
        <w:rPr>
          <w:spacing w:val="-5"/>
        </w:rPr>
        <w:t xml:space="preserve"> </w:t>
      </w:r>
      <w:r w:rsidRPr="00732DBA">
        <w:t>in</w:t>
      </w:r>
      <w:r w:rsidRPr="00732DBA">
        <w:rPr>
          <w:spacing w:val="-4"/>
        </w:rPr>
        <w:t xml:space="preserve"> </w:t>
      </w:r>
      <w:r w:rsidRPr="00732DBA">
        <w:t>full</w:t>
      </w:r>
      <w:r w:rsidRPr="00732DBA">
        <w:rPr>
          <w:spacing w:val="-4"/>
        </w:rPr>
        <w:t xml:space="preserve"> </w:t>
      </w:r>
      <w:r w:rsidRPr="00732DBA">
        <w:t>(option</w:t>
      </w:r>
      <w:r w:rsidRPr="00732DBA">
        <w:rPr>
          <w:spacing w:val="-6"/>
        </w:rPr>
        <w:t xml:space="preserve"> </w:t>
      </w:r>
      <w:r w:rsidRPr="00732DBA">
        <w:t>1,</w:t>
      </w:r>
      <w:r w:rsidRPr="00732DBA">
        <w:rPr>
          <w:spacing w:val="-4"/>
        </w:rPr>
        <w:t xml:space="preserve"> </w:t>
      </w:r>
      <w:r w:rsidRPr="00732DBA">
        <w:t>clause</w:t>
      </w:r>
      <w:r w:rsidRPr="00732DBA">
        <w:rPr>
          <w:spacing w:val="-5"/>
        </w:rPr>
        <w:t xml:space="preserve"> </w:t>
      </w:r>
      <w:hyperlink w:anchor="bookmark8" w:history="1">
        <w:r w:rsidRPr="00732DBA">
          <w:t>3.2(a)</w:t>
        </w:r>
      </w:hyperlink>
      <w:r w:rsidRPr="00732DBA">
        <w:t>);</w:t>
      </w:r>
      <w:r w:rsidRPr="00732DBA">
        <w:rPr>
          <w:spacing w:val="-4"/>
        </w:rPr>
        <w:t xml:space="preserve"> </w:t>
      </w:r>
      <w:r w:rsidRPr="00732DBA">
        <w:t>or</w:t>
      </w:r>
    </w:p>
    <w:p w14:paraId="4F7EACBD" w14:textId="77777777" w:rsidR="008C4568" w:rsidRPr="00732DBA" w:rsidRDefault="008C4568" w:rsidP="008A511C">
      <w:pPr>
        <w:numPr>
          <w:ilvl w:val="0"/>
          <w:numId w:val="34"/>
        </w:numPr>
        <w:spacing w:after="120"/>
        <w:ind w:left="851" w:hanging="567"/>
        <w:jc w:val="both"/>
      </w:pPr>
      <w:r w:rsidRPr="00732DBA">
        <w:t>if</w:t>
      </w:r>
      <w:r w:rsidRPr="00732DBA">
        <w:rPr>
          <w:spacing w:val="-5"/>
        </w:rPr>
        <w:t xml:space="preserve"> </w:t>
      </w:r>
      <w:r w:rsidRPr="00732DBA">
        <w:t>the</w:t>
      </w:r>
      <w:r w:rsidRPr="00732DBA">
        <w:rPr>
          <w:spacing w:val="-5"/>
        </w:rPr>
        <w:t xml:space="preserve"> </w:t>
      </w:r>
      <w:r w:rsidRPr="00732DBA">
        <w:t>Contractor</w:t>
      </w:r>
      <w:r w:rsidRPr="00732DBA">
        <w:rPr>
          <w:spacing w:val="-4"/>
        </w:rPr>
        <w:t xml:space="preserve"> </w:t>
      </w:r>
      <w:r w:rsidRPr="00732DBA">
        <w:t>does</w:t>
      </w:r>
      <w:r w:rsidRPr="00732DBA">
        <w:rPr>
          <w:spacing w:val="-5"/>
        </w:rPr>
        <w:t xml:space="preserve"> </w:t>
      </w:r>
      <w:r w:rsidRPr="00732DBA">
        <w:t>n</w:t>
      </w:r>
      <w:r w:rsidRPr="00732DBA">
        <w:rPr>
          <w:spacing w:val="-1"/>
        </w:rPr>
        <w:t>o</w:t>
      </w:r>
      <w:r w:rsidRPr="00732DBA">
        <w:t>t</w:t>
      </w:r>
      <w:r w:rsidRPr="00732DBA">
        <w:rPr>
          <w:spacing w:val="-4"/>
        </w:rPr>
        <w:t xml:space="preserve"> </w:t>
      </w:r>
      <w:r w:rsidRPr="00732DBA">
        <w:t>have</w:t>
      </w:r>
      <w:r w:rsidRPr="00732DBA">
        <w:rPr>
          <w:spacing w:val="-5"/>
        </w:rPr>
        <w:t xml:space="preserve"> </w:t>
      </w:r>
      <w:r w:rsidRPr="00732DBA">
        <w:t>an</w:t>
      </w:r>
      <w:r w:rsidRPr="00732DBA">
        <w:rPr>
          <w:spacing w:val="-4"/>
        </w:rPr>
        <w:t xml:space="preserve"> </w:t>
      </w:r>
      <w:r w:rsidRPr="00732DBA">
        <w:t>ABN</w:t>
      </w:r>
      <w:r w:rsidRPr="00732DBA">
        <w:rPr>
          <w:spacing w:val="-5"/>
        </w:rPr>
        <w:t xml:space="preserve"> </w:t>
      </w:r>
      <w:r w:rsidRPr="00732DBA">
        <w:t>to</w:t>
      </w:r>
      <w:r w:rsidRPr="00732DBA">
        <w:rPr>
          <w:spacing w:val="-5"/>
        </w:rPr>
        <w:t xml:space="preserve"> </w:t>
      </w:r>
      <w:r w:rsidRPr="00732DBA">
        <w:t>provi</w:t>
      </w:r>
      <w:r w:rsidRPr="00732DBA">
        <w:rPr>
          <w:spacing w:val="1"/>
        </w:rPr>
        <w:t>d</w:t>
      </w:r>
      <w:r w:rsidRPr="00732DBA">
        <w:t>e</w:t>
      </w:r>
      <w:r w:rsidRPr="00732DBA">
        <w:rPr>
          <w:spacing w:val="-4"/>
        </w:rPr>
        <w:t xml:space="preserve"> </w:t>
      </w:r>
      <w:r w:rsidRPr="00732DBA">
        <w:t>a</w:t>
      </w:r>
      <w:r w:rsidRPr="00732DBA">
        <w:rPr>
          <w:spacing w:val="-5"/>
        </w:rPr>
        <w:t xml:space="preserve"> </w:t>
      </w:r>
      <w:r w:rsidRPr="00732DBA">
        <w:t>form</w:t>
      </w:r>
      <w:r w:rsidRPr="00732DBA">
        <w:rPr>
          <w:spacing w:val="-4"/>
        </w:rPr>
        <w:t xml:space="preserve"> </w:t>
      </w:r>
      <w:r w:rsidRPr="00732DBA">
        <w:t>declaring</w:t>
      </w:r>
      <w:r w:rsidRPr="00732DBA">
        <w:rPr>
          <w:spacing w:val="-5"/>
        </w:rPr>
        <w:t xml:space="preserve"> </w:t>
      </w:r>
      <w:r w:rsidRPr="00732DBA">
        <w:t>that</w:t>
      </w:r>
      <w:r w:rsidRPr="00732DBA">
        <w:rPr>
          <w:spacing w:val="-5"/>
        </w:rPr>
        <w:t xml:space="preserve"> </w:t>
      </w:r>
      <w:r w:rsidRPr="00732DBA">
        <w:t>t</w:t>
      </w:r>
      <w:r w:rsidRPr="00732DBA">
        <w:rPr>
          <w:spacing w:val="-1"/>
        </w:rPr>
        <w:t>h</w:t>
      </w:r>
      <w:r w:rsidRPr="00732DBA">
        <w:t>ey</w:t>
      </w:r>
      <w:r w:rsidRPr="00732DBA">
        <w:rPr>
          <w:spacing w:val="-4"/>
        </w:rPr>
        <w:t xml:space="preserve"> </w:t>
      </w:r>
      <w:r w:rsidRPr="00732DBA">
        <w:t>are</w:t>
      </w:r>
      <w:r w:rsidRPr="00732DBA">
        <w:rPr>
          <w:w w:val="99"/>
        </w:rPr>
        <w:t xml:space="preserve"> </w:t>
      </w:r>
      <w:r w:rsidRPr="00732DBA">
        <w:t>excluded</w:t>
      </w:r>
      <w:r w:rsidRPr="00732DBA">
        <w:rPr>
          <w:spacing w:val="-6"/>
        </w:rPr>
        <w:t xml:space="preserve"> </w:t>
      </w:r>
      <w:r w:rsidRPr="00732DBA">
        <w:t>from</w:t>
      </w:r>
      <w:r w:rsidRPr="00732DBA">
        <w:rPr>
          <w:spacing w:val="-5"/>
        </w:rPr>
        <w:t xml:space="preserve"> </w:t>
      </w:r>
      <w:r w:rsidRPr="00732DBA">
        <w:t>the</w:t>
      </w:r>
      <w:r w:rsidRPr="00732DBA">
        <w:rPr>
          <w:spacing w:val="-6"/>
        </w:rPr>
        <w:t xml:space="preserve"> </w:t>
      </w:r>
      <w:r w:rsidRPr="00732DBA">
        <w:t>ABN</w:t>
      </w:r>
      <w:r w:rsidRPr="00732DBA">
        <w:rPr>
          <w:spacing w:val="-5"/>
        </w:rPr>
        <w:t xml:space="preserve"> </w:t>
      </w:r>
      <w:r w:rsidRPr="00732DBA">
        <w:t>rule</w:t>
      </w:r>
      <w:r w:rsidRPr="00732DBA">
        <w:rPr>
          <w:spacing w:val="-5"/>
        </w:rPr>
        <w:t xml:space="preserve"> </w:t>
      </w:r>
      <w:r w:rsidRPr="00732DBA">
        <w:t>(option</w:t>
      </w:r>
      <w:r w:rsidRPr="00732DBA">
        <w:rPr>
          <w:spacing w:val="-6"/>
        </w:rPr>
        <w:t xml:space="preserve"> </w:t>
      </w:r>
      <w:r w:rsidRPr="00732DBA">
        <w:rPr>
          <w:spacing w:val="-1"/>
        </w:rPr>
        <w:t>2</w:t>
      </w:r>
      <w:r w:rsidRPr="00732DBA">
        <w:t>,</w:t>
      </w:r>
      <w:r w:rsidRPr="00732DBA">
        <w:rPr>
          <w:spacing w:val="-5"/>
        </w:rPr>
        <w:t xml:space="preserve"> </w:t>
      </w:r>
      <w:r w:rsidRPr="00732DBA">
        <w:t>clause</w:t>
      </w:r>
      <w:r w:rsidRPr="00732DBA">
        <w:rPr>
          <w:spacing w:val="-7"/>
        </w:rPr>
        <w:t xml:space="preserve"> </w:t>
      </w:r>
      <w:hyperlink w:anchor="bookmark8" w:history="1">
        <w:r w:rsidRPr="00732DBA">
          <w:t>3.2(a)</w:t>
        </w:r>
      </w:hyperlink>
      <w:r w:rsidRPr="00732DBA">
        <w:t>);</w:t>
      </w:r>
      <w:r w:rsidRPr="00732DBA">
        <w:rPr>
          <w:spacing w:val="-5"/>
        </w:rPr>
        <w:t xml:space="preserve"> </w:t>
      </w:r>
      <w:r w:rsidRPr="00732DBA">
        <w:t>or</w:t>
      </w:r>
    </w:p>
    <w:p w14:paraId="5C5E0205" w14:textId="77777777" w:rsidR="008C4568" w:rsidRPr="00732DBA" w:rsidRDefault="008C4568" w:rsidP="008A511C">
      <w:pPr>
        <w:numPr>
          <w:ilvl w:val="0"/>
          <w:numId w:val="34"/>
        </w:numPr>
        <w:spacing w:after="120"/>
        <w:ind w:left="851" w:hanging="567"/>
        <w:jc w:val="both"/>
      </w:pPr>
      <w:r w:rsidRPr="00732DBA">
        <w:t>to</w:t>
      </w:r>
      <w:r w:rsidRPr="00732DBA">
        <w:rPr>
          <w:spacing w:val="-5"/>
        </w:rPr>
        <w:t xml:space="preserve"> </w:t>
      </w:r>
      <w:r w:rsidRPr="00732DBA">
        <w:t>let</w:t>
      </w:r>
      <w:r w:rsidRPr="00732DBA">
        <w:rPr>
          <w:spacing w:val="-4"/>
        </w:rPr>
        <w:t xml:space="preserve"> </w:t>
      </w:r>
      <w:r w:rsidRPr="00732DBA">
        <w:t>a</w:t>
      </w:r>
      <w:r w:rsidRPr="00732DBA">
        <w:rPr>
          <w:spacing w:val="-5"/>
        </w:rPr>
        <w:t xml:space="preserve"> </w:t>
      </w:r>
      <w:r w:rsidRPr="00732DBA">
        <w:t>cert</w:t>
      </w:r>
      <w:r w:rsidRPr="00732DBA">
        <w:rPr>
          <w:spacing w:val="-1"/>
        </w:rPr>
        <w:t>a</w:t>
      </w:r>
      <w:r w:rsidRPr="00732DBA">
        <w:t>in</w:t>
      </w:r>
      <w:r w:rsidRPr="00732DBA">
        <w:rPr>
          <w:spacing w:val="-4"/>
        </w:rPr>
        <w:t xml:space="preserve"> </w:t>
      </w:r>
      <w:r w:rsidRPr="00732DBA">
        <w:t>amount</w:t>
      </w:r>
      <w:r w:rsidRPr="00732DBA">
        <w:rPr>
          <w:spacing w:val="-5"/>
        </w:rPr>
        <w:t xml:space="preserve"> </w:t>
      </w:r>
      <w:r w:rsidRPr="00732DBA">
        <w:t>of</w:t>
      </w:r>
      <w:r w:rsidRPr="00732DBA">
        <w:rPr>
          <w:spacing w:val="-4"/>
        </w:rPr>
        <w:t xml:space="preserve"> </w:t>
      </w:r>
      <w:r w:rsidRPr="00732DBA">
        <w:t>time</w:t>
      </w:r>
      <w:r w:rsidRPr="00732DBA">
        <w:rPr>
          <w:spacing w:val="-4"/>
        </w:rPr>
        <w:t xml:space="preserve"> </w:t>
      </w:r>
      <w:r w:rsidRPr="00732DBA">
        <w:t>pass,</w:t>
      </w:r>
      <w:r w:rsidRPr="00732DBA">
        <w:rPr>
          <w:spacing w:val="-6"/>
        </w:rPr>
        <w:t xml:space="preserve"> </w:t>
      </w:r>
      <w:r w:rsidRPr="00732DBA">
        <w:t>and</w:t>
      </w:r>
      <w:r w:rsidRPr="00732DBA">
        <w:rPr>
          <w:spacing w:val="-4"/>
        </w:rPr>
        <w:t xml:space="preserve"> </w:t>
      </w:r>
      <w:r w:rsidRPr="00732DBA">
        <w:t>then</w:t>
      </w:r>
      <w:r w:rsidRPr="00732DBA">
        <w:rPr>
          <w:spacing w:val="-5"/>
        </w:rPr>
        <w:t xml:space="preserve"> </w:t>
      </w:r>
      <w:r w:rsidRPr="00732DBA">
        <w:t>if</w:t>
      </w:r>
      <w:r w:rsidRPr="00732DBA">
        <w:rPr>
          <w:spacing w:val="-4"/>
        </w:rPr>
        <w:t xml:space="preserve"> </w:t>
      </w:r>
      <w:r w:rsidRPr="00732DBA">
        <w:rPr>
          <w:spacing w:val="-2"/>
        </w:rPr>
        <w:t>t</w:t>
      </w:r>
      <w:r w:rsidRPr="00732DBA">
        <w:t>he</w:t>
      </w:r>
      <w:r w:rsidRPr="00732DBA">
        <w:rPr>
          <w:spacing w:val="-4"/>
        </w:rPr>
        <w:t xml:space="preserve"> </w:t>
      </w:r>
      <w:r w:rsidRPr="00732DBA">
        <w:t>Contractor</w:t>
      </w:r>
      <w:r w:rsidRPr="00732DBA">
        <w:rPr>
          <w:spacing w:val="-5"/>
        </w:rPr>
        <w:t xml:space="preserve"> </w:t>
      </w:r>
      <w:r w:rsidRPr="00732DBA">
        <w:t>has</w:t>
      </w:r>
      <w:r w:rsidRPr="00732DBA">
        <w:rPr>
          <w:spacing w:val="-4"/>
        </w:rPr>
        <w:t xml:space="preserve"> </w:t>
      </w:r>
      <w:r w:rsidRPr="00732DBA">
        <w:t>not</w:t>
      </w:r>
      <w:r w:rsidRPr="00732DBA">
        <w:rPr>
          <w:spacing w:val="-5"/>
        </w:rPr>
        <w:t xml:space="preserve"> </w:t>
      </w:r>
      <w:r w:rsidRPr="00732DBA">
        <w:rPr>
          <w:spacing w:val="-1"/>
        </w:rPr>
        <w:t>p</w:t>
      </w:r>
      <w:r w:rsidRPr="00732DBA">
        <w:t>rovided</w:t>
      </w:r>
      <w:r w:rsidRPr="00732DBA">
        <w:rPr>
          <w:spacing w:val="-4"/>
        </w:rPr>
        <w:t xml:space="preserve"> </w:t>
      </w:r>
      <w:r w:rsidRPr="00732DBA">
        <w:t>an</w:t>
      </w:r>
      <w:r w:rsidRPr="00732DBA">
        <w:rPr>
          <w:spacing w:val="-4"/>
        </w:rPr>
        <w:t xml:space="preserve"> </w:t>
      </w:r>
      <w:r w:rsidRPr="00732DBA">
        <w:t>ABN</w:t>
      </w:r>
      <w:r w:rsidRPr="00732DBA">
        <w:rPr>
          <w:w w:val="99"/>
        </w:rPr>
        <w:t xml:space="preserve"> </w:t>
      </w:r>
      <w:r w:rsidRPr="00732DBA">
        <w:t>or</w:t>
      </w:r>
      <w:r w:rsidRPr="00732DBA">
        <w:rPr>
          <w:spacing w:val="-5"/>
        </w:rPr>
        <w:t xml:space="preserve"> </w:t>
      </w:r>
      <w:r w:rsidRPr="00732DBA">
        <w:t>a</w:t>
      </w:r>
      <w:r w:rsidRPr="00732DBA">
        <w:rPr>
          <w:spacing w:val="-5"/>
        </w:rPr>
        <w:t xml:space="preserve"> </w:t>
      </w:r>
      <w:r w:rsidRPr="00732DBA">
        <w:t>form</w:t>
      </w:r>
      <w:r w:rsidRPr="00732DBA">
        <w:rPr>
          <w:spacing w:val="-4"/>
        </w:rPr>
        <w:t xml:space="preserve"> </w:t>
      </w:r>
      <w:r w:rsidRPr="00732DBA">
        <w:t>declaring</w:t>
      </w:r>
      <w:r w:rsidRPr="00732DBA">
        <w:rPr>
          <w:spacing w:val="-5"/>
        </w:rPr>
        <w:t xml:space="preserve"> </w:t>
      </w:r>
      <w:r w:rsidRPr="00732DBA">
        <w:t>that</w:t>
      </w:r>
      <w:r w:rsidRPr="00732DBA">
        <w:rPr>
          <w:spacing w:val="-5"/>
        </w:rPr>
        <w:t xml:space="preserve"> </w:t>
      </w:r>
      <w:r w:rsidRPr="00732DBA">
        <w:rPr>
          <w:spacing w:val="-1"/>
        </w:rPr>
        <w:t>t</w:t>
      </w:r>
      <w:r w:rsidRPr="00732DBA">
        <w:t>hey</w:t>
      </w:r>
      <w:r w:rsidRPr="00732DBA">
        <w:rPr>
          <w:spacing w:val="-4"/>
        </w:rPr>
        <w:t xml:space="preserve"> </w:t>
      </w:r>
      <w:r w:rsidRPr="00732DBA">
        <w:t>are</w:t>
      </w:r>
      <w:r w:rsidRPr="00732DBA">
        <w:rPr>
          <w:spacing w:val="-5"/>
        </w:rPr>
        <w:t xml:space="preserve"> </w:t>
      </w:r>
      <w:r w:rsidRPr="00732DBA">
        <w:t>ex</w:t>
      </w:r>
      <w:r w:rsidRPr="00732DBA">
        <w:rPr>
          <w:spacing w:val="1"/>
        </w:rPr>
        <w:t>e</w:t>
      </w:r>
      <w:r w:rsidRPr="00732DBA">
        <w:rPr>
          <w:spacing w:val="-1"/>
        </w:rPr>
        <w:t>m</w:t>
      </w:r>
      <w:r w:rsidRPr="00732DBA">
        <w:t>pt,</w:t>
      </w:r>
      <w:r w:rsidRPr="00732DBA">
        <w:rPr>
          <w:spacing w:val="-5"/>
        </w:rPr>
        <w:t xml:space="preserve"> </w:t>
      </w:r>
      <w:r w:rsidRPr="00732DBA">
        <w:t>to</w:t>
      </w:r>
      <w:r w:rsidRPr="00732DBA">
        <w:rPr>
          <w:spacing w:val="-5"/>
        </w:rPr>
        <w:t xml:space="preserve"> </w:t>
      </w:r>
      <w:r w:rsidRPr="00732DBA">
        <w:t>pay</w:t>
      </w:r>
      <w:r w:rsidRPr="00732DBA">
        <w:rPr>
          <w:spacing w:val="-5"/>
        </w:rPr>
        <w:t xml:space="preserve"> </w:t>
      </w:r>
      <w:r w:rsidRPr="00732DBA">
        <w:rPr>
          <w:spacing w:val="1"/>
        </w:rPr>
        <w:t>t</w:t>
      </w:r>
      <w:r w:rsidRPr="00732DBA">
        <w:t>hem</w:t>
      </w:r>
      <w:r w:rsidRPr="00732DBA">
        <w:rPr>
          <w:spacing w:val="-4"/>
        </w:rPr>
        <w:t xml:space="preserve"> </w:t>
      </w:r>
      <w:r w:rsidRPr="00732DBA">
        <w:t>but</w:t>
      </w:r>
      <w:r w:rsidRPr="00732DBA">
        <w:rPr>
          <w:spacing w:val="-5"/>
        </w:rPr>
        <w:t xml:space="preserve"> </w:t>
      </w:r>
      <w:r w:rsidRPr="00732DBA">
        <w:t>withhold</w:t>
      </w:r>
      <w:r w:rsidRPr="00732DBA">
        <w:rPr>
          <w:spacing w:val="-5"/>
        </w:rPr>
        <w:t xml:space="preserve"> </w:t>
      </w:r>
      <w:r w:rsidRPr="00732DBA">
        <w:t>an</w:t>
      </w:r>
      <w:r w:rsidRPr="00732DBA">
        <w:rPr>
          <w:spacing w:val="-4"/>
        </w:rPr>
        <w:t xml:space="preserve"> </w:t>
      </w:r>
      <w:r w:rsidRPr="00732DBA">
        <w:t>amount</w:t>
      </w:r>
      <w:r w:rsidRPr="00732DBA">
        <w:rPr>
          <w:spacing w:val="-5"/>
        </w:rPr>
        <w:t xml:space="preserve"> </w:t>
      </w:r>
      <w:r w:rsidRPr="00732DBA">
        <w:t>from</w:t>
      </w:r>
      <w:r w:rsidRPr="00732DBA">
        <w:rPr>
          <w:spacing w:val="-4"/>
        </w:rPr>
        <w:t xml:space="preserve"> </w:t>
      </w:r>
      <w:r w:rsidRPr="00732DBA">
        <w:t>the</w:t>
      </w:r>
      <w:r w:rsidRPr="00732DBA">
        <w:rPr>
          <w:w w:val="99"/>
        </w:rPr>
        <w:t xml:space="preserve"> </w:t>
      </w:r>
      <w:r w:rsidRPr="00732DBA">
        <w:t>payment</w:t>
      </w:r>
      <w:r w:rsidRPr="00732DBA">
        <w:rPr>
          <w:spacing w:val="-6"/>
        </w:rPr>
        <w:t xml:space="preserve"> </w:t>
      </w:r>
      <w:r w:rsidRPr="00732DBA">
        <w:t>th</w:t>
      </w:r>
      <w:r w:rsidRPr="00732DBA">
        <w:rPr>
          <w:spacing w:val="1"/>
        </w:rPr>
        <w:t>a</w:t>
      </w:r>
      <w:r w:rsidRPr="00732DBA">
        <w:t>t</w:t>
      </w:r>
      <w:r w:rsidRPr="00732DBA">
        <w:rPr>
          <w:spacing w:val="-5"/>
        </w:rPr>
        <w:t xml:space="preserve"> </w:t>
      </w:r>
      <w:r w:rsidRPr="00732DBA">
        <w:t>the</w:t>
      </w:r>
      <w:r w:rsidRPr="00732DBA">
        <w:rPr>
          <w:spacing w:val="-6"/>
        </w:rPr>
        <w:t xml:space="preserve"> </w:t>
      </w:r>
      <w:r w:rsidRPr="00732DBA">
        <w:t>Princi</w:t>
      </w:r>
      <w:r w:rsidRPr="00732DBA">
        <w:rPr>
          <w:spacing w:val="-1"/>
        </w:rPr>
        <w:t>p</w:t>
      </w:r>
      <w:r w:rsidRPr="00732DBA">
        <w:t>al</w:t>
      </w:r>
      <w:r w:rsidRPr="00732DBA">
        <w:rPr>
          <w:spacing w:val="-5"/>
        </w:rPr>
        <w:t xml:space="preserve"> </w:t>
      </w:r>
      <w:r w:rsidRPr="00732DBA">
        <w:t>must</w:t>
      </w:r>
      <w:r w:rsidRPr="00732DBA">
        <w:rPr>
          <w:spacing w:val="-6"/>
        </w:rPr>
        <w:t xml:space="preserve"> </w:t>
      </w:r>
      <w:r w:rsidRPr="00732DBA">
        <w:t>then</w:t>
      </w:r>
      <w:r w:rsidRPr="00732DBA">
        <w:rPr>
          <w:spacing w:val="-5"/>
        </w:rPr>
        <w:t xml:space="preserve"> </w:t>
      </w:r>
      <w:r w:rsidRPr="00732DBA">
        <w:t>remit</w:t>
      </w:r>
      <w:r w:rsidRPr="00732DBA">
        <w:rPr>
          <w:spacing w:val="-5"/>
        </w:rPr>
        <w:t xml:space="preserve"> </w:t>
      </w:r>
      <w:r w:rsidRPr="00732DBA">
        <w:t>to</w:t>
      </w:r>
      <w:r w:rsidRPr="00732DBA">
        <w:rPr>
          <w:spacing w:val="-6"/>
        </w:rPr>
        <w:t xml:space="preserve"> </w:t>
      </w:r>
      <w:r w:rsidRPr="00732DBA">
        <w:t>the</w:t>
      </w:r>
      <w:r w:rsidRPr="00732DBA">
        <w:rPr>
          <w:spacing w:val="-5"/>
        </w:rPr>
        <w:t xml:space="preserve"> </w:t>
      </w:r>
      <w:r w:rsidRPr="00732DBA">
        <w:t>tax</w:t>
      </w:r>
      <w:r w:rsidRPr="00732DBA">
        <w:rPr>
          <w:spacing w:val="-6"/>
        </w:rPr>
        <w:t xml:space="preserve"> </w:t>
      </w:r>
      <w:r w:rsidRPr="00732DBA">
        <w:t>office</w:t>
      </w:r>
      <w:r w:rsidRPr="00732DBA">
        <w:rPr>
          <w:spacing w:val="-5"/>
        </w:rPr>
        <w:t xml:space="preserve"> </w:t>
      </w:r>
      <w:r w:rsidRPr="00732DBA">
        <w:t>(clause</w:t>
      </w:r>
      <w:r w:rsidRPr="00732DBA">
        <w:rPr>
          <w:spacing w:val="-6"/>
        </w:rPr>
        <w:t xml:space="preserve"> </w:t>
      </w:r>
      <w:hyperlink w:anchor="bookmark9" w:history="1">
        <w:r w:rsidRPr="00732DBA">
          <w:t>3.2(b)</w:t>
        </w:r>
      </w:hyperlink>
      <w:r w:rsidRPr="00732DBA">
        <w:t>).</w:t>
      </w:r>
    </w:p>
    <w:p w14:paraId="60CDF1EA" w14:textId="77777777" w:rsidR="008C4568" w:rsidRPr="00732DBA" w:rsidRDefault="008C4568" w:rsidP="008A511C">
      <w:pPr>
        <w:spacing w:after="120"/>
        <w:jc w:val="both"/>
      </w:pPr>
      <w:r w:rsidRPr="00732DBA">
        <w:t>You</w:t>
      </w:r>
      <w:r w:rsidRPr="00732DBA">
        <w:rPr>
          <w:spacing w:val="-6"/>
        </w:rPr>
        <w:t xml:space="preserve"> </w:t>
      </w:r>
      <w:r w:rsidRPr="00732DBA">
        <w:t>should</w:t>
      </w:r>
      <w:r w:rsidRPr="00732DBA">
        <w:rPr>
          <w:spacing w:val="-6"/>
        </w:rPr>
        <w:t xml:space="preserve"> </w:t>
      </w:r>
      <w:r w:rsidRPr="00732DBA">
        <w:t>include</w:t>
      </w:r>
      <w:r w:rsidRPr="00732DBA">
        <w:rPr>
          <w:spacing w:val="-6"/>
        </w:rPr>
        <w:t xml:space="preserve"> </w:t>
      </w:r>
      <w:r w:rsidRPr="00732DBA">
        <w:t>one</w:t>
      </w:r>
      <w:r w:rsidRPr="00732DBA">
        <w:rPr>
          <w:spacing w:val="-6"/>
        </w:rPr>
        <w:t xml:space="preserve"> </w:t>
      </w:r>
      <w:r w:rsidRPr="00732DBA">
        <w:t>of</w:t>
      </w:r>
      <w:r w:rsidRPr="00732DBA">
        <w:rPr>
          <w:spacing w:val="-6"/>
        </w:rPr>
        <w:t xml:space="preserve"> </w:t>
      </w:r>
      <w:r w:rsidRPr="00732DBA">
        <w:t>the</w:t>
      </w:r>
      <w:r w:rsidRPr="00732DBA">
        <w:rPr>
          <w:spacing w:val="-6"/>
        </w:rPr>
        <w:t xml:space="preserve"> </w:t>
      </w:r>
      <w:r w:rsidRPr="00732DBA">
        <w:t>optio</w:t>
      </w:r>
      <w:r w:rsidRPr="00732DBA">
        <w:rPr>
          <w:spacing w:val="-1"/>
        </w:rPr>
        <w:t>n</w:t>
      </w:r>
      <w:r w:rsidRPr="00732DBA">
        <w:t>s</w:t>
      </w:r>
      <w:r w:rsidRPr="00732DBA">
        <w:rPr>
          <w:spacing w:val="-6"/>
        </w:rPr>
        <w:t xml:space="preserve"> </w:t>
      </w:r>
      <w:r w:rsidRPr="00732DBA">
        <w:t>in</w:t>
      </w:r>
      <w:r w:rsidRPr="00732DBA">
        <w:rPr>
          <w:spacing w:val="-6"/>
        </w:rPr>
        <w:t xml:space="preserve"> </w:t>
      </w:r>
      <w:r w:rsidRPr="00732DBA">
        <w:t>cla</w:t>
      </w:r>
      <w:r w:rsidRPr="00732DBA">
        <w:rPr>
          <w:spacing w:val="-1"/>
        </w:rPr>
        <w:t>u</w:t>
      </w:r>
      <w:r w:rsidRPr="00732DBA">
        <w:t>se</w:t>
      </w:r>
      <w:r w:rsidRPr="00732DBA">
        <w:rPr>
          <w:spacing w:val="-5"/>
        </w:rPr>
        <w:t xml:space="preserve"> </w:t>
      </w:r>
      <w:hyperlink w:anchor="bookmark8" w:history="1">
        <w:r w:rsidRPr="00732DBA">
          <w:t>3.2(a)</w:t>
        </w:r>
        <w:r w:rsidRPr="00732DBA">
          <w:rPr>
            <w:spacing w:val="-6"/>
          </w:rPr>
          <w:t xml:space="preserve"> </w:t>
        </w:r>
      </w:hyperlink>
      <w:r w:rsidRPr="00732DBA">
        <w:t>depending</w:t>
      </w:r>
      <w:r w:rsidRPr="00732DBA">
        <w:rPr>
          <w:spacing w:val="-6"/>
        </w:rPr>
        <w:t xml:space="preserve"> </w:t>
      </w:r>
      <w:r w:rsidRPr="00732DBA">
        <w:t>on</w:t>
      </w:r>
      <w:r w:rsidRPr="00732DBA">
        <w:rPr>
          <w:spacing w:val="-6"/>
        </w:rPr>
        <w:t xml:space="preserve"> </w:t>
      </w:r>
      <w:r w:rsidRPr="00732DBA">
        <w:t>whether</w:t>
      </w:r>
      <w:r w:rsidRPr="00732DBA">
        <w:rPr>
          <w:spacing w:val="-5"/>
        </w:rPr>
        <w:t xml:space="preserve"> </w:t>
      </w:r>
      <w:r w:rsidRPr="00732DBA">
        <w:t>the</w:t>
      </w:r>
      <w:r w:rsidRPr="00732DBA">
        <w:rPr>
          <w:spacing w:val="-6"/>
        </w:rPr>
        <w:t xml:space="preserve"> </w:t>
      </w:r>
      <w:r w:rsidRPr="00732DBA">
        <w:t>Contractor</w:t>
      </w:r>
      <w:r w:rsidRPr="00732DBA">
        <w:rPr>
          <w:w w:val="99"/>
        </w:rPr>
        <w:t xml:space="preserve"> </w:t>
      </w:r>
      <w:r w:rsidRPr="00732DBA">
        <w:t>has</w:t>
      </w:r>
      <w:r w:rsidRPr="00732DBA">
        <w:rPr>
          <w:spacing w:val="-4"/>
        </w:rPr>
        <w:t xml:space="preserve"> </w:t>
      </w:r>
      <w:r w:rsidRPr="00732DBA">
        <w:t>an</w:t>
      </w:r>
      <w:r w:rsidRPr="00732DBA">
        <w:rPr>
          <w:spacing w:val="-3"/>
        </w:rPr>
        <w:t xml:space="preserve"> </w:t>
      </w:r>
      <w:r w:rsidRPr="00732DBA">
        <w:t>ABN</w:t>
      </w:r>
      <w:r w:rsidRPr="00732DBA">
        <w:rPr>
          <w:spacing w:val="-4"/>
        </w:rPr>
        <w:t xml:space="preserve"> </w:t>
      </w:r>
      <w:r w:rsidRPr="00732DBA">
        <w:t>or</w:t>
      </w:r>
      <w:r w:rsidRPr="00732DBA">
        <w:rPr>
          <w:spacing w:val="-3"/>
        </w:rPr>
        <w:t xml:space="preserve"> </w:t>
      </w:r>
      <w:r w:rsidRPr="00732DBA">
        <w:t>not.</w:t>
      </w:r>
      <w:r w:rsidRPr="00732DBA">
        <w:rPr>
          <w:spacing w:val="54"/>
        </w:rPr>
        <w:t xml:space="preserve"> </w:t>
      </w:r>
      <w:r w:rsidRPr="00732DBA">
        <w:t>If</w:t>
      </w:r>
      <w:r w:rsidRPr="00732DBA">
        <w:rPr>
          <w:spacing w:val="-3"/>
        </w:rPr>
        <w:t xml:space="preserve"> </w:t>
      </w:r>
      <w:r w:rsidRPr="00732DBA">
        <w:t>t</w:t>
      </w:r>
      <w:r w:rsidRPr="00732DBA">
        <w:rPr>
          <w:spacing w:val="-1"/>
        </w:rPr>
        <w:t>h</w:t>
      </w:r>
      <w:r w:rsidRPr="00732DBA">
        <w:t>e</w:t>
      </w:r>
      <w:r w:rsidRPr="00732DBA">
        <w:rPr>
          <w:spacing w:val="-3"/>
        </w:rPr>
        <w:t xml:space="preserve"> </w:t>
      </w:r>
      <w:r w:rsidRPr="00732DBA">
        <w:t>Contractor</w:t>
      </w:r>
      <w:r w:rsidRPr="00732DBA">
        <w:rPr>
          <w:spacing w:val="-4"/>
        </w:rPr>
        <w:t xml:space="preserve"> </w:t>
      </w:r>
      <w:r w:rsidRPr="00732DBA">
        <w:t>has</w:t>
      </w:r>
      <w:r w:rsidRPr="00732DBA">
        <w:rPr>
          <w:spacing w:val="-3"/>
        </w:rPr>
        <w:t xml:space="preserve"> </w:t>
      </w:r>
      <w:r w:rsidRPr="00732DBA">
        <w:t>an</w:t>
      </w:r>
      <w:r w:rsidRPr="00732DBA">
        <w:rPr>
          <w:spacing w:val="-3"/>
        </w:rPr>
        <w:t xml:space="preserve"> </w:t>
      </w:r>
      <w:r w:rsidRPr="00732DBA">
        <w:t>ABN</w:t>
      </w:r>
      <w:r w:rsidRPr="00732DBA">
        <w:rPr>
          <w:spacing w:val="-4"/>
        </w:rPr>
        <w:t xml:space="preserve"> </w:t>
      </w:r>
      <w:r w:rsidRPr="00732DBA">
        <w:t>it</w:t>
      </w:r>
      <w:r w:rsidRPr="00732DBA">
        <w:rPr>
          <w:spacing w:val="-3"/>
        </w:rPr>
        <w:t xml:space="preserve"> </w:t>
      </w:r>
      <w:r w:rsidRPr="00732DBA">
        <w:t>is</w:t>
      </w:r>
      <w:r w:rsidRPr="00732DBA">
        <w:rPr>
          <w:spacing w:val="-3"/>
        </w:rPr>
        <w:t xml:space="preserve"> </w:t>
      </w:r>
      <w:r w:rsidRPr="00732DBA">
        <w:t>usef</w:t>
      </w:r>
      <w:r w:rsidRPr="00732DBA">
        <w:rPr>
          <w:spacing w:val="-1"/>
        </w:rPr>
        <w:t>u</w:t>
      </w:r>
      <w:r w:rsidRPr="00732DBA">
        <w:t>l</w:t>
      </w:r>
      <w:r w:rsidRPr="00732DBA">
        <w:rPr>
          <w:spacing w:val="-5"/>
        </w:rPr>
        <w:t xml:space="preserve"> </w:t>
      </w:r>
      <w:r w:rsidRPr="00732DBA">
        <w:t>to</w:t>
      </w:r>
      <w:r w:rsidRPr="00732DBA">
        <w:rPr>
          <w:spacing w:val="-3"/>
        </w:rPr>
        <w:t xml:space="preserve"> </w:t>
      </w:r>
      <w:r w:rsidRPr="00732DBA">
        <w:t>include</w:t>
      </w:r>
      <w:r w:rsidRPr="00732DBA">
        <w:rPr>
          <w:spacing w:val="-5"/>
        </w:rPr>
        <w:t xml:space="preserve"> </w:t>
      </w:r>
      <w:r w:rsidRPr="00732DBA">
        <w:t>it</w:t>
      </w:r>
      <w:r w:rsidRPr="00732DBA">
        <w:rPr>
          <w:spacing w:val="-6"/>
        </w:rPr>
        <w:t xml:space="preserve"> </w:t>
      </w:r>
      <w:r w:rsidRPr="00732DBA">
        <w:t>at</w:t>
      </w:r>
      <w:r w:rsidRPr="00732DBA">
        <w:rPr>
          <w:spacing w:val="-3"/>
        </w:rPr>
        <w:t xml:space="preserve"> </w:t>
      </w:r>
      <w:r w:rsidRPr="00732DBA">
        <w:t>the</w:t>
      </w:r>
      <w:r w:rsidRPr="00732DBA">
        <w:rPr>
          <w:spacing w:val="-3"/>
        </w:rPr>
        <w:t xml:space="preserve"> </w:t>
      </w:r>
      <w:r w:rsidRPr="00732DBA">
        <w:t>start</w:t>
      </w:r>
      <w:r w:rsidRPr="00732DBA">
        <w:rPr>
          <w:spacing w:val="-6"/>
        </w:rPr>
        <w:t xml:space="preserve"> </w:t>
      </w:r>
      <w:r w:rsidRPr="00732DBA">
        <w:t>of</w:t>
      </w:r>
      <w:r w:rsidRPr="00732DBA">
        <w:rPr>
          <w:spacing w:val="-3"/>
        </w:rPr>
        <w:t xml:space="preserve"> </w:t>
      </w:r>
      <w:r w:rsidRPr="00732DBA">
        <w:t>the</w:t>
      </w:r>
      <w:r w:rsidRPr="00732DBA">
        <w:rPr>
          <w:w w:val="99"/>
        </w:rPr>
        <w:t xml:space="preserve"> </w:t>
      </w:r>
      <w:r w:rsidRPr="00732DBA">
        <w:t>agreement</w:t>
      </w:r>
      <w:r w:rsidRPr="00732DBA">
        <w:rPr>
          <w:spacing w:val="-6"/>
        </w:rPr>
        <w:t xml:space="preserve"> </w:t>
      </w:r>
      <w:r w:rsidRPr="00732DBA">
        <w:t>where</w:t>
      </w:r>
      <w:r w:rsidRPr="00732DBA">
        <w:rPr>
          <w:spacing w:val="-5"/>
        </w:rPr>
        <w:t xml:space="preserve"> </w:t>
      </w:r>
      <w:r w:rsidRPr="00732DBA">
        <w:t>you</w:t>
      </w:r>
      <w:r w:rsidRPr="00732DBA">
        <w:rPr>
          <w:spacing w:val="-6"/>
        </w:rPr>
        <w:t xml:space="preserve"> </w:t>
      </w:r>
      <w:r w:rsidRPr="00732DBA">
        <w:t>set</w:t>
      </w:r>
      <w:r w:rsidRPr="00732DBA">
        <w:rPr>
          <w:spacing w:val="-5"/>
        </w:rPr>
        <w:t xml:space="preserve"> </w:t>
      </w:r>
      <w:r w:rsidRPr="00732DBA">
        <w:t>out</w:t>
      </w:r>
      <w:r w:rsidRPr="00732DBA">
        <w:rPr>
          <w:spacing w:val="-5"/>
        </w:rPr>
        <w:t xml:space="preserve"> </w:t>
      </w:r>
      <w:r w:rsidRPr="00732DBA">
        <w:t>who</w:t>
      </w:r>
      <w:r w:rsidRPr="00732DBA">
        <w:rPr>
          <w:spacing w:val="-6"/>
        </w:rPr>
        <w:t xml:space="preserve"> </w:t>
      </w:r>
      <w:r w:rsidRPr="00732DBA">
        <w:t>the</w:t>
      </w:r>
      <w:r w:rsidRPr="00732DBA">
        <w:rPr>
          <w:spacing w:val="-5"/>
        </w:rPr>
        <w:t xml:space="preserve"> </w:t>
      </w:r>
      <w:r w:rsidRPr="00732DBA">
        <w:t>parties</w:t>
      </w:r>
      <w:r w:rsidRPr="00732DBA">
        <w:rPr>
          <w:spacing w:val="-5"/>
        </w:rPr>
        <w:t xml:space="preserve"> </w:t>
      </w:r>
      <w:r w:rsidRPr="00732DBA">
        <w:t>to</w:t>
      </w:r>
      <w:r w:rsidRPr="00732DBA">
        <w:rPr>
          <w:spacing w:val="-7"/>
        </w:rPr>
        <w:t xml:space="preserve"> </w:t>
      </w:r>
      <w:r w:rsidRPr="00732DBA">
        <w:t>the</w:t>
      </w:r>
      <w:r w:rsidRPr="00732DBA">
        <w:rPr>
          <w:spacing w:val="-5"/>
        </w:rPr>
        <w:t xml:space="preserve"> </w:t>
      </w:r>
      <w:r w:rsidRPr="00732DBA">
        <w:t>agreement</w:t>
      </w:r>
      <w:r w:rsidRPr="00732DBA">
        <w:rPr>
          <w:spacing w:val="-5"/>
        </w:rPr>
        <w:t xml:space="preserve"> </w:t>
      </w:r>
      <w:r w:rsidRPr="00732DBA">
        <w:t>are.</w:t>
      </w:r>
    </w:p>
    <w:p w14:paraId="771E0CE7" w14:textId="77777777" w:rsidR="008C4568" w:rsidRPr="00732DBA" w:rsidRDefault="008C4568" w:rsidP="008A511C">
      <w:pPr>
        <w:spacing w:after="120"/>
        <w:jc w:val="both"/>
      </w:pPr>
      <w:r w:rsidRPr="00732DBA">
        <w:t>The</w:t>
      </w:r>
      <w:r w:rsidRPr="00732DBA">
        <w:rPr>
          <w:spacing w:val="-6"/>
        </w:rPr>
        <w:t xml:space="preserve"> </w:t>
      </w:r>
      <w:r w:rsidRPr="00732DBA">
        <w:t>option</w:t>
      </w:r>
      <w:r w:rsidRPr="00732DBA">
        <w:rPr>
          <w:spacing w:val="-5"/>
        </w:rPr>
        <w:t xml:space="preserve"> </w:t>
      </w:r>
      <w:r w:rsidRPr="00732DBA">
        <w:t>in</w:t>
      </w:r>
      <w:r w:rsidRPr="00732DBA">
        <w:rPr>
          <w:spacing w:val="-5"/>
        </w:rPr>
        <w:t xml:space="preserve"> </w:t>
      </w:r>
      <w:r w:rsidRPr="00732DBA">
        <w:t>clause</w:t>
      </w:r>
      <w:r w:rsidRPr="00732DBA">
        <w:rPr>
          <w:spacing w:val="-6"/>
        </w:rPr>
        <w:t xml:space="preserve"> </w:t>
      </w:r>
      <w:hyperlink w:anchor="bookmark9" w:history="1">
        <w:r w:rsidRPr="00732DBA">
          <w:t>3.2(b)</w:t>
        </w:r>
        <w:r w:rsidRPr="00732DBA">
          <w:rPr>
            <w:spacing w:val="-5"/>
          </w:rPr>
          <w:t xml:space="preserve"> </w:t>
        </w:r>
      </w:hyperlink>
      <w:r w:rsidRPr="00732DBA">
        <w:t>ensures</w:t>
      </w:r>
      <w:r w:rsidRPr="00732DBA">
        <w:rPr>
          <w:spacing w:val="-6"/>
        </w:rPr>
        <w:t xml:space="preserve"> </w:t>
      </w:r>
      <w:r w:rsidRPr="00732DBA">
        <w:t>that</w:t>
      </w:r>
      <w:r w:rsidRPr="00732DBA">
        <w:rPr>
          <w:spacing w:val="-5"/>
        </w:rPr>
        <w:t xml:space="preserve"> </w:t>
      </w:r>
      <w:r w:rsidRPr="00732DBA">
        <w:t>the</w:t>
      </w:r>
      <w:r w:rsidRPr="00732DBA">
        <w:rPr>
          <w:spacing w:val="-5"/>
        </w:rPr>
        <w:t xml:space="preserve"> </w:t>
      </w:r>
      <w:r w:rsidRPr="00732DBA">
        <w:t>Contractor</w:t>
      </w:r>
      <w:r w:rsidRPr="00732DBA">
        <w:rPr>
          <w:spacing w:val="-6"/>
        </w:rPr>
        <w:t xml:space="preserve"> </w:t>
      </w:r>
      <w:r w:rsidRPr="00732DBA">
        <w:t>is</w:t>
      </w:r>
      <w:r w:rsidRPr="00732DBA">
        <w:rPr>
          <w:spacing w:val="-5"/>
        </w:rPr>
        <w:t xml:space="preserve"> </w:t>
      </w:r>
      <w:r w:rsidRPr="00732DBA">
        <w:t>p</w:t>
      </w:r>
      <w:r w:rsidRPr="00732DBA">
        <w:rPr>
          <w:spacing w:val="-1"/>
        </w:rPr>
        <w:t>a</w:t>
      </w:r>
      <w:r w:rsidRPr="00732DBA">
        <w:t>id</w:t>
      </w:r>
      <w:r w:rsidRPr="00732DBA">
        <w:rPr>
          <w:spacing w:val="-5"/>
        </w:rPr>
        <w:t xml:space="preserve"> </w:t>
      </w:r>
      <w:r w:rsidRPr="00732DBA">
        <w:t>after</w:t>
      </w:r>
      <w:r w:rsidRPr="00732DBA">
        <w:rPr>
          <w:spacing w:val="-5"/>
        </w:rPr>
        <w:t xml:space="preserve"> </w:t>
      </w:r>
      <w:r w:rsidRPr="00732DBA">
        <w:t>a</w:t>
      </w:r>
      <w:r w:rsidRPr="00732DBA">
        <w:rPr>
          <w:spacing w:val="-5"/>
        </w:rPr>
        <w:t xml:space="preserve"> </w:t>
      </w:r>
      <w:r w:rsidRPr="00732DBA">
        <w:t>ce</w:t>
      </w:r>
      <w:r w:rsidRPr="00732DBA">
        <w:rPr>
          <w:spacing w:val="-2"/>
        </w:rPr>
        <w:t>r</w:t>
      </w:r>
      <w:r w:rsidRPr="00732DBA">
        <w:t>tain</w:t>
      </w:r>
      <w:r w:rsidRPr="00732DBA">
        <w:rPr>
          <w:spacing w:val="-5"/>
        </w:rPr>
        <w:t xml:space="preserve"> </w:t>
      </w:r>
      <w:r w:rsidRPr="00732DBA">
        <w:t>time</w:t>
      </w:r>
      <w:r w:rsidRPr="00732DBA">
        <w:rPr>
          <w:spacing w:val="-5"/>
        </w:rPr>
        <w:t xml:space="preserve"> </w:t>
      </w:r>
      <w:r w:rsidRPr="00732DBA">
        <w:t>la</w:t>
      </w:r>
      <w:r w:rsidRPr="00732DBA">
        <w:rPr>
          <w:spacing w:val="-1"/>
        </w:rPr>
        <w:t>p</w:t>
      </w:r>
      <w:r w:rsidRPr="00732DBA">
        <w:t>ses</w:t>
      </w:r>
      <w:r w:rsidRPr="00732DBA">
        <w:rPr>
          <w:w w:val="99"/>
        </w:rPr>
        <w:t xml:space="preserve"> </w:t>
      </w:r>
      <w:r w:rsidRPr="00732DBA">
        <w:t>even</w:t>
      </w:r>
      <w:r w:rsidRPr="00732DBA">
        <w:rPr>
          <w:spacing w:val="-6"/>
        </w:rPr>
        <w:t xml:space="preserve"> </w:t>
      </w:r>
      <w:r w:rsidRPr="00732DBA">
        <w:t>if</w:t>
      </w:r>
      <w:r w:rsidRPr="00732DBA">
        <w:rPr>
          <w:spacing w:val="-5"/>
        </w:rPr>
        <w:t xml:space="preserve"> </w:t>
      </w:r>
      <w:r w:rsidRPr="00732DBA">
        <w:t>they</w:t>
      </w:r>
      <w:r w:rsidRPr="00732DBA">
        <w:rPr>
          <w:spacing w:val="-4"/>
        </w:rPr>
        <w:t xml:space="preserve"> </w:t>
      </w:r>
      <w:r w:rsidRPr="00732DBA">
        <w:t>don’t</w:t>
      </w:r>
      <w:r w:rsidRPr="00732DBA">
        <w:rPr>
          <w:spacing w:val="-5"/>
        </w:rPr>
        <w:t xml:space="preserve"> </w:t>
      </w:r>
      <w:r w:rsidRPr="00732DBA">
        <w:t>comply</w:t>
      </w:r>
      <w:r w:rsidRPr="00732DBA">
        <w:rPr>
          <w:spacing w:val="-5"/>
        </w:rPr>
        <w:t xml:space="preserve"> </w:t>
      </w:r>
      <w:r w:rsidRPr="00732DBA">
        <w:t>with</w:t>
      </w:r>
      <w:r w:rsidRPr="00732DBA">
        <w:rPr>
          <w:spacing w:val="-5"/>
        </w:rPr>
        <w:t xml:space="preserve"> </w:t>
      </w:r>
      <w:r w:rsidRPr="00732DBA">
        <w:t>clause</w:t>
      </w:r>
      <w:r w:rsidRPr="00732DBA">
        <w:rPr>
          <w:spacing w:val="-5"/>
        </w:rPr>
        <w:t xml:space="preserve"> </w:t>
      </w:r>
      <w:hyperlink w:anchor="bookmark8" w:history="1">
        <w:r w:rsidRPr="00732DBA">
          <w:t>3.2(a)</w:t>
        </w:r>
      </w:hyperlink>
      <w:r w:rsidRPr="00732DBA">
        <w:t>.</w:t>
      </w:r>
      <w:r w:rsidRPr="00732DBA">
        <w:rPr>
          <w:spacing w:val="51"/>
        </w:rPr>
        <w:t xml:space="preserve"> </w:t>
      </w:r>
      <w:r w:rsidRPr="00732DBA">
        <w:t>You</w:t>
      </w:r>
      <w:r w:rsidRPr="00732DBA">
        <w:rPr>
          <w:spacing w:val="-5"/>
        </w:rPr>
        <w:t xml:space="preserve"> </w:t>
      </w:r>
      <w:r w:rsidRPr="00732DBA">
        <w:t>could</w:t>
      </w:r>
      <w:r w:rsidRPr="00732DBA">
        <w:rPr>
          <w:spacing w:val="-5"/>
        </w:rPr>
        <w:t xml:space="preserve"> </w:t>
      </w:r>
      <w:r w:rsidRPr="00732DBA">
        <w:t>lea</w:t>
      </w:r>
      <w:r w:rsidRPr="00732DBA">
        <w:rPr>
          <w:spacing w:val="-2"/>
        </w:rPr>
        <w:t>v</w:t>
      </w:r>
      <w:r w:rsidRPr="00732DBA">
        <w:t>e</w:t>
      </w:r>
      <w:r w:rsidRPr="00732DBA">
        <w:rPr>
          <w:spacing w:val="-5"/>
        </w:rPr>
        <w:t xml:space="preserve"> </w:t>
      </w:r>
      <w:r w:rsidRPr="00732DBA">
        <w:t>this</w:t>
      </w:r>
      <w:r w:rsidRPr="00732DBA">
        <w:rPr>
          <w:spacing w:val="-5"/>
        </w:rPr>
        <w:t xml:space="preserve"> </w:t>
      </w:r>
      <w:r w:rsidRPr="00732DBA">
        <w:t>provision</w:t>
      </w:r>
      <w:r w:rsidRPr="00732DBA">
        <w:rPr>
          <w:spacing w:val="-5"/>
        </w:rPr>
        <w:t xml:space="preserve"> </w:t>
      </w:r>
      <w:r w:rsidRPr="00732DBA">
        <w:t>out</w:t>
      </w:r>
      <w:r w:rsidRPr="00732DBA">
        <w:rPr>
          <w:spacing w:val="-5"/>
        </w:rPr>
        <w:t xml:space="preserve"> </w:t>
      </w:r>
      <w:r w:rsidRPr="00732DBA">
        <w:t>entir</w:t>
      </w:r>
      <w:r w:rsidRPr="00732DBA">
        <w:rPr>
          <w:spacing w:val="-1"/>
        </w:rPr>
        <w:t>e</w:t>
      </w:r>
      <w:r w:rsidRPr="00732DBA">
        <w:t>ly,</w:t>
      </w:r>
      <w:r w:rsidRPr="00732DBA">
        <w:rPr>
          <w:w w:val="99"/>
        </w:rPr>
        <w:t xml:space="preserve"> </w:t>
      </w:r>
      <w:r w:rsidRPr="00732DBA">
        <w:t>which</w:t>
      </w:r>
      <w:r w:rsidRPr="00732DBA">
        <w:rPr>
          <w:spacing w:val="-6"/>
        </w:rPr>
        <w:t xml:space="preserve"> </w:t>
      </w:r>
      <w:r w:rsidRPr="00732DBA">
        <w:t>would</w:t>
      </w:r>
      <w:r w:rsidRPr="00732DBA">
        <w:rPr>
          <w:spacing w:val="-6"/>
        </w:rPr>
        <w:t xml:space="preserve"> </w:t>
      </w:r>
      <w:r w:rsidRPr="00732DBA">
        <w:t>mean</w:t>
      </w:r>
      <w:r w:rsidRPr="00732DBA">
        <w:rPr>
          <w:spacing w:val="-6"/>
        </w:rPr>
        <w:t xml:space="preserve"> </w:t>
      </w:r>
      <w:r w:rsidRPr="00732DBA">
        <w:t>that</w:t>
      </w:r>
      <w:r w:rsidRPr="00732DBA">
        <w:rPr>
          <w:spacing w:val="-6"/>
        </w:rPr>
        <w:t xml:space="preserve"> </w:t>
      </w:r>
      <w:r w:rsidRPr="00732DBA">
        <w:t>the</w:t>
      </w:r>
      <w:r w:rsidRPr="00732DBA">
        <w:rPr>
          <w:spacing w:val="-6"/>
        </w:rPr>
        <w:t xml:space="preserve"> </w:t>
      </w:r>
      <w:r w:rsidRPr="00732DBA">
        <w:t>Contractor</w:t>
      </w:r>
      <w:r w:rsidRPr="00732DBA">
        <w:rPr>
          <w:spacing w:val="-6"/>
        </w:rPr>
        <w:t xml:space="preserve"> </w:t>
      </w:r>
      <w:r w:rsidRPr="00732DBA">
        <w:t>never</w:t>
      </w:r>
      <w:r w:rsidRPr="00732DBA">
        <w:rPr>
          <w:spacing w:val="-6"/>
        </w:rPr>
        <w:t xml:space="preserve"> </w:t>
      </w:r>
      <w:r w:rsidRPr="00732DBA">
        <w:t>receives</w:t>
      </w:r>
      <w:r w:rsidRPr="00732DBA">
        <w:rPr>
          <w:spacing w:val="-6"/>
        </w:rPr>
        <w:t xml:space="preserve"> </w:t>
      </w:r>
      <w:r w:rsidRPr="00732DBA">
        <w:t>payment</w:t>
      </w:r>
      <w:r w:rsidRPr="00732DBA">
        <w:rPr>
          <w:spacing w:val="-6"/>
        </w:rPr>
        <w:t xml:space="preserve"> </w:t>
      </w:r>
      <w:r w:rsidRPr="00732DBA">
        <w:t>until</w:t>
      </w:r>
      <w:r w:rsidRPr="00732DBA">
        <w:rPr>
          <w:spacing w:val="-6"/>
        </w:rPr>
        <w:t xml:space="preserve"> </w:t>
      </w:r>
      <w:r w:rsidRPr="00732DBA">
        <w:t>th</w:t>
      </w:r>
      <w:r w:rsidRPr="00732DBA">
        <w:rPr>
          <w:spacing w:val="-1"/>
        </w:rPr>
        <w:t>e</w:t>
      </w:r>
      <w:r w:rsidRPr="00732DBA">
        <w:t>y</w:t>
      </w:r>
      <w:r w:rsidRPr="00732DBA">
        <w:rPr>
          <w:spacing w:val="-7"/>
        </w:rPr>
        <w:t xml:space="preserve"> </w:t>
      </w:r>
      <w:r w:rsidRPr="00732DBA">
        <w:t>either</w:t>
      </w:r>
      <w:r w:rsidRPr="00732DBA">
        <w:rPr>
          <w:spacing w:val="-6"/>
        </w:rPr>
        <w:t xml:space="preserve"> </w:t>
      </w:r>
      <w:r w:rsidRPr="00732DBA">
        <w:t>quote</w:t>
      </w:r>
      <w:r w:rsidRPr="00732DBA">
        <w:rPr>
          <w:spacing w:val="-6"/>
        </w:rPr>
        <w:t xml:space="preserve"> </w:t>
      </w:r>
      <w:r w:rsidRPr="00732DBA">
        <w:t>an</w:t>
      </w:r>
      <w:r w:rsidRPr="00732DBA">
        <w:rPr>
          <w:w w:val="99"/>
        </w:rPr>
        <w:t xml:space="preserve"> </w:t>
      </w:r>
      <w:r w:rsidRPr="00732DBA">
        <w:t>ABN</w:t>
      </w:r>
      <w:r w:rsidRPr="00732DBA">
        <w:rPr>
          <w:spacing w:val="-6"/>
        </w:rPr>
        <w:t xml:space="preserve"> </w:t>
      </w:r>
      <w:r w:rsidRPr="00732DBA">
        <w:t>or</w:t>
      </w:r>
      <w:r w:rsidRPr="00732DBA">
        <w:rPr>
          <w:spacing w:val="-6"/>
        </w:rPr>
        <w:t xml:space="preserve"> </w:t>
      </w:r>
      <w:r w:rsidRPr="00732DBA">
        <w:t>provide</w:t>
      </w:r>
      <w:r w:rsidRPr="00732DBA">
        <w:rPr>
          <w:spacing w:val="-5"/>
        </w:rPr>
        <w:t xml:space="preserve"> </w:t>
      </w:r>
      <w:r w:rsidRPr="00732DBA">
        <w:t>the</w:t>
      </w:r>
      <w:r w:rsidRPr="00732DBA">
        <w:rPr>
          <w:spacing w:val="-6"/>
        </w:rPr>
        <w:t xml:space="preserve"> </w:t>
      </w:r>
      <w:r w:rsidRPr="00732DBA">
        <w:t>form</w:t>
      </w:r>
      <w:r w:rsidRPr="00732DBA">
        <w:rPr>
          <w:spacing w:val="-6"/>
        </w:rPr>
        <w:t xml:space="preserve"> </w:t>
      </w:r>
      <w:r w:rsidRPr="00732DBA">
        <w:t>declaring</w:t>
      </w:r>
      <w:r w:rsidRPr="00732DBA">
        <w:rPr>
          <w:spacing w:val="-5"/>
        </w:rPr>
        <w:t xml:space="preserve"> </w:t>
      </w:r>
      <w:r w:rsidRPr="00732DBA">
        <w:t>t</w:t>
      </w:r>
      <w:r w:rsidRPr="00732DBA">
        <w:rPr>
          <w:spacing w:val="-1"/>
        </w:rPr>
        <w:t>h</w:t>
      </w:r>
      <w:r w:rsidRPr="00732DBA">
        <w:t>ey</w:t>
      </w:r>
      <w:r w:rsidRPr="00732DBA">
        <w:rPr>
          <w:spacing w:val="-6"/>
        </w:rPr>
        <w:t xml:space="preserve"> </w:t>
      </w:r>
      <w:r w:rsidRPr="00732DBA">
        <w:t>are</w:t>
      </w:r>
      <w:r w:rsidRPr="00732DBA">
        <w:rPr>
          <w:spacing w:val="-6"/>
        </w:rPr>
        <w:t xml:space="preserve"> </w:t>
      </w:r>
      <w:r w:rsidRPr="00732DBA">
        <w:t>ex</w:t>
      </w:r>
      <w:r w:rsidRPr="00732DBA">
        <w:rPr>
          <w:spacing w:val="1"/>
        </w:rPr>
        <w:t>e</w:t>
      </w:r>
      <w:r w:rsidRPr="00732DBA">
        <w:t>mpt.</w:t>
      </w:r>
    </w:p>
    <w:p w14:paraId="33E6C439" w14:textId="0CF8983E" w:rsidR="008C4568" w:rsidRPr="00732DBA" w:rsidRDefault="008C4568" w:rsidP="008A511C">
      <w:pPr>
        <w:spacing w:after="120"/>
        <w:jc w:val="both"/>
      </w:pPr>
      <w:r w:rsidRPr="00732DBA">
        <w:t>Please</w:t>
      </w:r>
      <w:r w:rsidRPr="00732DBA">
        <w:rPr>
          <w:spacing w:val="-5"/>
        </w:rPr>
        <w:t xml:space="preserve"> </w:t>
      </w:r>
      <w:r w:rsidRPr="00732DBA">
        <w:t>be</w:t>
      </w:r>
      <w:r w:rsidRPr="00732DBA">
        <w:rPr>
          <w:spacing w:val="-4"/>
        </w:rPr>
        <w:t xml:space="preserve"> </w:t>
      </w:r>
      <w:r w:rsidRPr="00732DBA">
        <w:rPr>
          <w:spacing w:val="-1"/>
        </w:rPr>
        <w:t>aw</w:t>
      </w:r>
      <w:r w:rsidRPr="00732DBA">
        <w:t>are</w:t>
      </w:r>
      <w:r w:rsidRPr="00732DBA">
        <w:rPr>
          <w:spacing w:val="-4"/>
        </w:rPr>
        <w:t xml:space="preserve"> </w:t>
      </w:r>
      <w:r w:rsidRPr="00732DBA">
        <w:t>that</w:t>
      </w:r>
      <w:r w:rsidRPr="00732DBA">
        <w:rPr>
          <w:spacing w:val="-5"/>
        </w:rPr>
        <w:t xml:space="preserve"> </w:t>
      </w:r>
      <w:r w:rsidRPr="00732DBA">
        <w:t>it</w:t>
      </w:r>
      <w:r w:rsidRPr="00732DBA">
        <w:rPr>
          <w:spacing w:val="-4"/>
        </w:rPr>
        <w:t xml:space="preserve"> </w:t>
      </w:r>
      <w:r w:rsidRPr="00732DBA">
        <w:t>is</w:t>
      </w:r>
      <w:r w:rsidRPr="00732DBA">
        <w:rPr>
          <w:spacing w:val="-4"/>
        </w:rPr>
        <w:t xml:space="preserve"> </w:t>
      </w:r>
      <w:r w:rsidRPr="00732DBA">
        <w:t>not</w:t>
      </w:r>
      <w:r w:rsidRPr="00732DBA">
        <w:rPr>
          <w:spacing w:val="-4"/>
        </w:rPr>
        <w:t xml:space="preserve"> </w:t>
      </w:r>
      <w:r w:rsidRPr="00732DBA">
        <w:t>compulsory</w:t>
      </w:r>
      <w:r w:rsidRPr="00732DBA">
        <w:rPr>
          <w:spacing w:val="-5"/>
        </w:rPr>
        <w:t xml:space="preserve"> </w:t>
      </w:r>
      <w:r w:rsidRPr="00732DBA">
        <w:t>to</w:t>
      </w:r>
      <w:r w:rsidRPr="00732DBA">
        <w:rPr>
          <w:spacing w:val="-4"/>
        </w:rPr>
        <w:t xml:space="preserve"> </w:t>
      </w:r>
      <w:r w:rsidRPr="00732DBA">
        <w:t>have</w:t>
      </w:r>
      <w:r w:rsidRPr="00732DBA">
        <w:rPr>
          <w:spacing w:val="-4"/>
        </w:rPr>
        <w:t xml:space="preserve"> </w:t>
      </w:r>
      <w:r w:rsidRPr="00732DBA">
        <w:t>an</w:t>
      </w:r>
      <w:r w:rsidRPr="00732DBA">
        <w:rPr>
          <w:spacing w:val="-5"/>
        </w:rPr>
        <w:t xml:space="preserve"> </w:t>
      </w:r>
      <w:r w:rsidRPr="00732DBA">
        <w:t>ABN.</w:t>
      </w:r>
      <w:r w:rsidRPr="00732DBA">
        <w:rPr>
          <w:spacing w:val="53"/>
        </w:rPr>
        <w:t xml:space="preserve"> </w:t>
      </w:r>
      <w:r w:rsidRPr="00732DBA">
        <w:t>However,</w:t>
      </w:r>
      <w:r w:rsidRPr="00732DBA">
        <w:rPr>
          <w:spacing w:val="-4"/>
        </w:rPr>
        <w:t xml:space="preserve"> </w:t>
      </w:r>
      <w:r w:rsidRPr="00732DBA">
        <w:t>if</w:t>
      </w:r>
      <w:r w:rsidRPr="00732DBA">
        <w:rPr>
          <w:spacing w:val="-4"/>
        </w:rPr>
        <w:t xml:space="preserve"> </w:t>
      </w:r>
      <w:r w:rsidRPr="00732DBA">
        <w:t>you</w:t>
      </w:r>
      <w:r w:rsidRPr="00732DBA">
        <w:rPr>
          <w:spacing w:val="-4"/>
        </w:rPr>
        <w:t xml:space="preserve"> </w:t>
      </w:r>
      <w:r w:rsidRPr="00732DBA">
        <w:t>are</w:t>
      </w:r>
      <w:r w:rsidRPr="00732DBA">
        <w:rPr>
          <w:spacing w:val="-4"/>
        </w:rPr>
        <w:t xml:space="preserve"> </w:t>
      </w:r>
      <w:r w:rsidRPr="00732DBA">
        <w:t>required</w:t>
      </w:r>
      <w:r w:rsidRPr="00732DBA">
        <w:rPr>
          <w:spacing w:val="-4"/>
        </w:rPr>
        <w:t xml:space="preserve"> </w:t>
      </w:r>
      <w:r w:rsidRPr="00732DBA">
        <w:t>to</w:t>
      </w:r>
      <w:r w:rsidRPr="00732DBA">
        <w:rPr>
          <w:w w:val="99"/>
        </w:rPr>
        <w:t xml:space="preserve"> </w:t>
      </w:r>
      <w:r w:rsidRPr="00732DBA">
        <w:t>be</w:t>
      </w:r>
      <w:r w:rsidRPr="00732DBA">
        <w:rPr>
          <w:spacing w:val="-5"/>
        </w:rPr>
        <w:t xml:space="preserve"> </w:t>
      </w:r>
      <w:r w:rsidRPr="00732DBA">
        <w:t>register</w:t>
      </w:r>
      <w:r w:rsidRPr="00732DBA">
        <w:rPr>
          <w:spacing w:val="-1"/>
        </w:rPr>
        <w:t>e</w:t>
      </w:r>
      <w:r w:rsidRPr="00732DBA">
        <w:t>d</w:t>
      </w:r>
      <w:r w:rsidRPr="00732DBA">
        <w:rPr>
          <w:spacing w:val="-4"/>
        </w:rPr>
        <w:t xml:space="preserve"> </w:t>
      </w:r>
      <w:r w:rsidRPr="00732DBA">
        <w:t>for</w:t>
      </w:r>
      <w:r w:rsidRPr="00732DBA">
        <w:rPr>
          <w:spacing w:val="-4"/>
        </w:rPr>
        <w:t xml:space="preserve"> </w:t>
      </w:r>
      <w:r w:rsidRPr="00732DBA">
        <w:t>the</w:t>
      </w:r>
      <w:r w:rsidRPr="00732DBA">
        <w:rPr>
          <w:spacing w:val="-4"/>
        </w:rPr>
        <w:t xml:space="preserve"> </w:t>
      </w:r>
      <w:r w:rsidRPr="00732DBA">
        <w:t>Goods</w:t>
      </w:r>
      <w:r w:rsidRPr="00732DBA">
        <w:rPr>
          <w:spacing w:val="-4"/>
        </w:rPr>
        <w:t xml:space="preserve"> </w:t>
      </w:r>
      <w:r w:rsidRPr="00732DBA">
        <w:t>and</w:t>
      </w:r>
      <w:r w:rsidRPr="00732DBA">
        <w:rPr>
          <w:spacing w:val="-4"/>
        </w:rPr>
        <w:t xml:space="preserve"> </w:t>
      </w:r>
      <w:r w:rsidRPr="00732DBA">
        <w:t>se</w:t>
      </w:r>
      <w:r w:rsidRPr="00732DBA">
        <w:rPr>
          <w:spacing w:val="-2"/>
        </w:rPr>
        <w:t>r</w:t>
      </w:r>
      <w:r w:rsidRPr="00732DBA">
        <w:rPr>
          <w:spacing w:val="-1"/>
        </w:rPr>
        <w:t>v</w:t>
      </w:r>
      <w:r w:rsidRPr="00732DBA">
        <w:t>ices</w:t>
      </w:r>
      <w:r w:rsidRPr="00732DBA">
        <w:rPr>
          <w:spacing w:val="-5"/>
        </w:rPr>
        <w:t xml:space="preserve"> </w:t>
      </w:r>
      <w:r w:rsidRPr="00732DBA">
        <w:t>Tax</w:t>
      </w:r>
      <w:r w:rsidRPr="00732DBA">
        <w:rPr>
          <w:spacing w:val="-4"/>
        </w:rPr>
        <w:t xml:space="preserve"> </w:t>
      </w:r>
      <w:r w:rsidRPr="00732DBA">
        <w:t>(</w:t>
      </w:r>
      <w:r w:rsidRPr="00732DBA">
        <w:rPr>
          <w:b/>
          <w:bCs/>
          <w:spacing w:val="-1"/>
        </w:rPr>
        <w:t>GS</w:t>
      </w:r>
      <w:r w:rsidRPr="00732DBA">
        <w:rPr>
          <w:b/>
          <w:bCs/>
        </w:rPr>
        <w:t>T</w:t>
      </w:r>
      <w:r w:rsidRPr="00732DBA">
        <w:t>)</w:t>
      </w:r>
      <w:r w:rsidRPr="00732DBA">
        <w:rPr>
          <w:spacing w:val="-3"/>
        </w:rPr>
        <w:t xml:space="preserve"> </w:t>
      </w:r>
      <w:r w:rsidRPr="00732DBA">
        <w:t>you</w:t>
      </w:r>
      <w:r w:rsidRPr="00732DBA">
        <w:rPr>
          <w:spacing w:val="-4"/>
        </w:rPr>
        <w:t xml:space="preserve"> </w:t>
      </w:r>
      <w:r w:rsidRPr="00732DBA">
        <w:t>will</w:t>
      </w:r>
      <w:r w:rsidRPr="00732DBA">
        <w:rPr>
          <w:spacing w:val="-4"/>
        </w:rPr>
        <w:t xml:space="preserve"> </w:t>
      </w:r>
      <w:r w:rsidRPr="00732DBA">
        <w:t>need</w:t>
      </w:r>
      <w:r w:rsidRPr="00732DBA">
        <w:rPr>
          <w:spacing w:val="-4"/>
        </w:rPr>
        <w:t xml:space="preserve"> </w:t>
      </w:r>
      <w:r w:rsidRPr="00732DBA">
        <w:t>an</w:t>
      </w:r>
      <w:r w:rsidRPr="00732DBA">
        <w:rPr>
          <w:spacing w:val="-5"/>
        </w:rPr>
        <w:t xml:space="preserve"> </w:t>
      </w:r>
      <w:r w:rsidRPr="00732DBA">
        <w:rPr>
          <w:spacing w:val="-2"/>
        </w:rPr>
        <w:t>A</w:t>
      </w:r>
      <w:r w:rsidRPr="00732DBA">
        <w:t>BN</w:t>
      </w:r>
      <w:r w:rsidRPr="00732DBA">
        <w:rPr>
          <w:spacing w:val="-4"/>
        </w:rPr>
        <w:t xml:space="preserve"> </w:t>
      </w:r>
      <w:r w:rsidRPr="00732DBA">
        <w:t>to</w:t>
      </w:r>
      <w:r w:rsidRPr="00732DBA">
        <w:rPr>
          <w:spacing w:val="-4"/>
        </w:rPr>
        <w:t xml:space="preserve"> </w:t>
      </w:r>
      <w:r w:rsidRPr="00732DBA">
        <w:t>do</w:t>
      </w:r>
      <w:r w:rsidRPr="00732DBA">
        <w:rPr>
          <w:spacing w:val="-4"/>
        </w:rPr>
        <w:t xml:space="preserve"> </w:t>
      </w:r>
      <w:r w:rsidRPr="00732DBA">
        <w:t>this.</w:t>
      </w:r>
      <w:r w:rsidRPr="00732DBA">
        <w:rPr>
          <w:spacing w:val="53"/>
        </w:rPr>
        <w:t xml:space="preserve"> </w:t>
      </w:r>
      <w:r w:rsidRPr="00732DBA">
        <w:t>All</w:t>
      </w:r>
      <w:r w:rsidRPr="00732DBA">
        <w:rPr>
          <w:w w:val="99"/>
        </w:rPr>
        <w:t xml:space="preserve"> </w:t>
      </w:r>
      <w:r w:rsidRPr="00732DBA">
        <w:t>business</w:t>
      </w:r>
      <w:r w:rsidRPr="00732DBA">
        <w:rPr>
          <w:spacing w:val="-2"/>
        </w:rPr>
        <w:t>e</w:t>
      </w:r>
      <w:r w:rsidRPr="00732DBA">
        <w:t>s</w:t>
      </w:r>
      <w:r w:rsidRPr="00732DBA">
        <w:rPr>
          <w:spacing w:val="-8"/>
        </w:rPr>
        <w:t xml:space="preserve"> </w:t>
      </w:r>
      <w:r w:rsidRPr="00732DBA">
        <w:t>with</w:t>
      </w:r>
      <w:r w:rsidRPr="00732DBA">
        <w:rPr>
          <w:spacing w:val="-6"/>
        </w:rPr>
        <w:t xml:space="preserve"> </w:t>
      </w:r>
      <w:r w:rsidRPr="00732DBA">
        <w:t>an</w:t>
      </w:r>
      <w:r w:rsidRPr="00732DBA">
        <w:rPr>
          <w:spacing w:val="-6"/>
        </w:rPr>
        <w:t xml:space="preserve"> </w:t>
      </w:r>
      <w:r w:rsidRPr="00732DBA">
        <w:t>annual</w:t>
      </w:r>
      <w:r w:rsidRPr="00732DBA">
        <w:rPr>
          <w:spacing w:val="-6"/>
        </w:rPr>
        <w:t xml:space="preserve"> </w:t>
      </w:r>
      <w:r w:rsidRPr="00732DBA">
        <w:t>turnover</w:t>
      </w:r>
      <w:r w:rsidRPr="00732DBA">
        <w:rPr>
          <w:spacing w:val="-7"/>
        </w:rPr>
        <w:t xml:space="preserve"> </w:t>
      </w:r>
      <w:r w:rsidR="00BE72A5" w:rsidRPr="00732DBA">
        <w:rPr>
          <w:spacing w:val="-7"/>
        </w:rPr>
        <w:t xml:space="preserve">of </w:t>
      </w:r>
      <w:r w:rsidRPr="00732DBA">
        <w:t>at</w:t>
      </w:r>
      <w:r w:rsidRPr="00732DBA">
        <w:rPr>
          <w:spacing w:val="-6"/>
        </w:rPr>
        <w:t xml:space="preserve"> </w:t>
      </w:r>
      <w:r w:rsidRPr="00732DBA">
        <w:t>least</w:t>
      </w:r>
      <w:r w:rsidRPr="00732DBA">
        <w:rPr>
          <w:spacing w:val="-6"/>
        </w:rPr>
        <w:t xml:space="preserve"> </w:t>
      </w:r>
      <w:r w:rsidRPr="00732DBA">
        <w:t>$</w:t>
      </w:r>
      <w:r w:rsidR="00BE72A5" w:rsidRPr="00732DBA">
        <w:t>75,000</w:t>
      </w:r>
      <w:r w:rsidRPr="00732DBA">
        <w:rPr>
          <w:spacing w:val="-6"/>
        </w:rPr>
        <w:t xml:space="preserve"> </w:t>
      </w:r>
      <w:r w:rsidRPr="00732DBA">
        <w:t>and</w:t>
      </w:r>
      <w:r w:rsidRPr="00732DBA">
        <w:rPr>
          <w:spacing w:val="-7"/>
        </w:rPr>
        <w:t xml:space="preserve"> </w:t>
      </w:r>
      <w:r w:rsidRPr="00732DBA">
        <w:t>all</w:t>
      </w:r>
      <w:r w:rsidRPr="00732DBA">
        <w:rPr>
          <w:spacing w:val="-7"/>
        </w:rPr>
        <w:t xml:space="preserve"> </w:t>
      </w:r>
      <w:r w:rsidRPr="00732DBA">
        <w:t>non-profit</w:t>
      </w:r>
      <w:r w:rsidRPr="00732DBA">
        <w:rPr>
          <w:spacing w:val="-6"/>
        </w:rPr>
        <w:t xml:space="preserve"> </w:t>
      </w:r>
      <w:r w:rsidRPr="00732DBA">
        <w:t>o</w:t>
      </w:r>
      <w:r w:rsidRPr="00732DBA">
        <w:rPr>
          <w:spacing w:val="-2"/>
        </w:rPr>
        <w:t>r</w:t>
      </w:r>
      <w:r w:rsidRPr="00732DBA">
        <w:t>ganisatio</w:t>
      </w:r>
      <w:r w:rsidRPr="00732DBA">
        <w:rPr>
          <w:spacing w:val="-2"/>
        </w:rPr>
        <w:t>n</w:t>
      </w:r>
      <w:r w:rsidRPr="00732DBA">
        <w:t>s</w:t>
      </w:r>
      <w:r w:rsidRPr="00732DBA">
        <w:rPr>
          <w:spacing w:val="-7"/>
        </w:rPr>
        <w:t xml:space="preserve"> </w:t>
      </w:r>
      <w:r w:rsidRPr="00732DBA">
        <w:t>with</w:t>
      </w:r>
      <w:r w:rsidRPr="00732DBA">
        <w:rPr>
          <w:spacing w:val="-7"/>
        </w:rPr>
        <w:t xml:space="preserve"> </w:t>
      </w:r>
      <w:r w:rsidRPr="00732DBA">
        <w:t>an</w:t>
      </w:r>
      <w:r w:rsidRPr="00732DBA">
        <w:rPr>
          <w:w w:val="99"/>
        </w:rPr>
        <w:t xml:space="preserve"> </w:t>
      </w:r>
      <w:r w:rsidRPr="00732DBA">
        <w:t>annual</w:t>
      </w:r>
      <w:r w:rsidRPr="00732DBA">
        <w:rPr>
          <w:spacing w:val="-5"/>
        </w:rPr>
        <w:t xml:space="preserve"> </w:t>
      </w:r>
      <w:r w:rsidRPr="00732DBA">
        <w:t>turn</w:t>
      </w:r>
      <w:r w:rsidRPr="00732DBA">
        <w:rPr>
          <w:spacing w:val="-1"/>
        </w:rPr>
        <w:t>ov</w:t>
      </w:r>
      <w:r w:rsidRPr="00732DBA">
        <w:t>er</w:t>
      </w:r>
      <w:r w:rsidRPr="00732DBA">
        <w:rPr>
          <w:spacing w:val="-5"/>
        </w:rPr>
        <w:t xml:space="preserve"> </w:t>
      </w:r>
      <w:r w:rsidRPr="00732DBA">
        <w:t>of</w:t>
      </w:r>
      <w:r w:rsidRPr="00732DBA">
        <w:rPr>
          <w:spacing w:val="-5"/>
        </w:rPr>
        <w:t xml:space="preserve"> </w:t>
      </w:r>
      <w:r w:rsidRPr="00732DBA">
        <w:t>at</w:t>
      </w:r>
      <w:r w:rsidRPr="00732DBA">
        <w:rPr>
          <w:spacing w:val="-5"/>
        </w:rPr>
        <w:t xml:space="preserve"> </w:t>
      </w:r>
      <w:r w:rsidRPr="00732DBA">
        <w:t>least</w:t>
      </w:r>
      <w:r w:rsidRPr="00732DBA">
        <w:rPr>
          <w:spacing w:val="-4"/>
        </w:rPr>
        <w:t xml:space="preserve"> </w:t>
      </w:r>
      <w:r w:rsidRPr="00732DBA">
        <w:t>$1</w:t>
      </w:r>
      <w:r w:rsidR="00BE72A5" w:rsidRPr="00732DBA">
        <w:t>5</w:t>
      </w:r>
      <w:r w:rsidRPr="00732DBA">
        <w:t>0</w:t>
      </w:r>
      <w:r w:rsidR="00756D14">
        <w:t>,</w:t>
      </w:r>
      <w:r w:rsidR="006C0292">
        <w:t>0</w:t>
      </w:r>
      <w:r w:rsidRPr="00732DBA">
        <w:t>0</w:t>
      </w:r>
      <w:r w:rsidR="00C402EA">
        <w:t>0</w:t>
      </w:r>
      <w:r w:rsidRPr="00732DBA">
        <w:rPr>
          <w:spacing w:val="-6"/>
        </w:rPr>
        <w:t xml:space="preserve"> </w:t>
      </w:r>
      <w:r w:rsidRPr="00732DBA">
        <w:t>must</w:t>
      </w:r>
      <w:r w:rsidRPr="00732DBA">
        <w:rPr>
          <w:spacing w:val="-5"/>
        </w:rPr>
        <w:t xml:space="preserve"> </w:t>
      </w:r>
      <w:r w:rsidRPr="00732DBA">
        <w:t>regist</w:t>
      </w:r>
      <w:r w:rsidRPr="00732DBA">
        <w:rPr>
          <w:spacing w:val="-1"/>
        </w:rPr>
        <w:t>e</w:t>
      </w:r>
      <w:r w:rsidRPr="00732DBA">
        <w:t>r</w:t>
      </w:r>
      <w:r w:rsidRPr="00732DBA">
        <w:rPr>
          <w:spacing w:val="-5"/>
        </w:rPr>
        <w:t xml:space="preserve"> </w:t>
      </w:r>
      <w:r w:rsidRPr="00732DBA">
        <w:t>for</w:t>
      </w:r>
      <w:r w:rsidRPr="00732DBA">
        <w:rPr>
          <w:spacing w:val="-5"/>
        </w:rPr>
        <w:t xml:space="preserve"> </w:t>
      </w:r>
      <w:r w:rsidRPr="00732DBA">
        <w:t>GST.</w:t>
      </w:r>
      <w:r w:rsidRPr="00732DBA">
        <w:rPr>
          <w:spacing w:val="53"/>
        </w:rPr>
        <w:t xml:space="preserve"> </w:t>
      </w:r>
      <w:r w:rsidRPr="00732DBA">
        <w:t>You</w:t>
      </w:r>
      <w:r w:rsidRPr="00732DBA">
        <w:rPr>
          <w:spacing w:val="-5"/>
        </w:rPr>
        <w:t xml:space="preserve"> </w:t>
      </w:r>
      <w:r w:rsidRPr="00732DBA">
        <w:t>can</w:t>
      </w:r>
      <w:r w:rsidRPr="00732DBA">
        <w:rPr>
          <w:spacing w:val="-5"/>
        </w:rPr>
        <w:t xml:space="preserve"> </w:t>
      </w:r>
      <w:r w:rsidRPr="00732DBA">
        <w:t>ch</w:t>
      </w:r>
      <w:r w:rsidRPr="00732DBA">
        <w:rPr>
          <w:spacing w:val="-1"/>
        </w:rPr>
        <w:t>o</w:t>
      </w:r>
      <w:r w:rsidRPr="00732DBA">
        <w:t>ose</w:t>
      </w:r>
      <w:r w:rsidRPr="00732DBA">
        <w:rPr>
          <w:spacing w:val="-5"/>
        </w:rPr>
        <w:t xml:space="preserve"> </w:t>
      </w:r>
      <w:r w:rsidRPr="00732DBA">
        <w:t>to</w:t>
      </w:r>
      <w:r w:rsidRPr="00732DBA">
        <w:rPr>
          <w:spacing w:val="-4"/>
        </w:rPr>
        <w:t xml:space="preserve"> </w:t>
      </w:r>
      <w:r w:rsidRPr="00732DBA">
        <w:t>regis</w:t>
      </w:r>
      <w:r w:rsidRPr="00732DBA">
        <w:rPr>
          <w:spacing w:val="-2"/>
        </w:rPr>
        <w:t>t</w:t>
      </w:r>
      <w:r w:rsidRPr="00732DBA">
        <w:t>er</w:t>
      </w:r>
      <w:r w:rsidRPr="00732DBA">
        <w:rPr>
          <w:spacing w:val="-5"/>
        </w:rPr>
        <w:t xml:space="preserve"> </w:t>
      </w:r>
      <w:r w:rsidRPr="00732DBA">
        <w:t>if</w:t>
      </w:r>
      <w:r w:rsidRPr="00732DBA">
        <w:rPr>
          <w:w w:val="99"/>
        </w:rPr>
        <w:t xml:space="preserve"> </w:t>
      </w:r>
      <w:r w:rsidRPr="00732DBA">
        <w:t>your</w:t>
      </w:r>
      <w:r w:rsidRPr="00732DBA">
        <w:rPr>
          <w:spacing w:val="-5"/>
        </w:rPr>
        <w:t xml:space="preserve"> </w:t>
      </w:r>
      <w:r w:rsidRPr="00732DBA">
        <w:t>turnov</w:t>
      </w:r>
      <w:r w:rsidRPr="00732DBA">
        <w:rPr>
          <w:spacing w:val="1"/>
        </w:rPr>
        <w:t>e</w:t>
      </w:r>
      <w:r w:rsidRPr="00732DBA">
        <w:t>r</w:t>
      </w:r>
      <w:r w:rsidRPr="00732DBA">
        <w:rPr>
          <w:spacing w:val="-5"/>
        </w:rPr>
        <w:t xml:space="preserve"> </w:t>
      </w:r>
      <w:r w:rsidRPr="00732DBA">
        <w:t>is</w:t>
      </w:r>
      <w:r w:rsidRPr="00732DBA">
        <w:rPr>
          <w:spacing w:val="-4"/>
        </w:rPr>
        <w:t xml:space="preserve"> </w:t>
      </w:r>
      <w:r w:rsidRPr="00732DBA">
        <w:t>less</w:t>
      </w:r>
      <w:r w:rsidRPr="00732DBA">
        <w:rPr>
          <w:spacing w:val="-5"/>
        </w:rPr>
        <w:t xml:space="preserve"> </w:t>
      </w:r>
      <w:r w:rsidRPr="00732DBA">
        <w:t>th</w:t>
      </w:r>
      <w:r w:rsidRPr="00732DBA">
        <w:rPr>
          <w:spacing w:val="-1"/>
        </w:rPr>
        <w:t>a</w:t>
      </w:r>
      <w:r w:rsidRPr="00732DBA">
        <w:t>n</w:t>
      </w:r>
      <w:r w:rsidRPr="00732DBA">
        <w:rPr>
          <w:spacing w:val="-5"/>
        </w:rPr>
        <w:t xml:space="preserve"> </w:t>
      </w:r>
      <w:r w:rsidRPr="00732DBA">
        <w:t>this</w:t>
      </w:r>
      <w:r w:rsidR="00E04A03" w:rsidRPr="00732DBA">
        <w:t>,</w:t>
      </w:r>
      <w:r w:rsidRPr="00732DBA">
        <w:rPr>
          <w:spacing w:val="-4"/>
        </w:rPr>
        <w:t xml:space="preserve"> </w:t>
      </w:r>
      <w:r w:rsidRPr="00732DBA">
        <w:t>but</w:t>
      </w:r>
      <w:r w:rsidRPr="00732DBA">
        <w:rPr>
          <w:spacing w:val="-5"/>
        </w:rPr>
        <w:t xml:space="preserve"> </w:t>
      </w:r>
      <w:r w:rsidRPr="00732DBA">
        <w:t>it</w:t>
      </w:r>
      <w:r w:rsidRPr="00732DBA">
        <w:rPr>
          <w:spacing w:val="-6"/>
        </w:rPr>
        <w:t xml:space="preserve"> </w:t>
      </w:r>
      <w:r w:rsidRPr="00732DBA">
        <w:t>is</w:t>
      </w:r>
      <w:r w:rsidRPr="00732DBA">
        <w:rPr>
          <w:spacing w:val="-5"/>
        </w:rPr>
        <w:t xml:space="preserve"> </w:t>
      </w:r>
      <w:r w:rsidRPr="00732DBA">
        <w:t>not</w:t>
      </w:r>
      <w:r w:rsidRPr="00732DBA">
        <w:rPr>
          <w:spacing w:val="-5"/>
        </w:rPr>
        <w:t xml:space="preserve"> </w:t>
      </w:r>
      <w:r w:rsidRPr="00732DBA">
        <w:t>compulsory.</w:t>
      </w:r>
    </w:p>
    <w:p w14:paraId="77A63B6B" w14:textId="55A6C9DA" w:rsidR="008C4568" w:rsidRPr="00732DBA" w:rsidRDefault="008C4568" w:rsidP="008A511C">
      <w:pPr>
        <w:spacing w:after="120"/>
        <w:jc w:val="both"/>
      </w:pPr>
      <w:r w:rsidRPr="00732DBA">
        <w:t>If</w:t>
      </w:r>
      <w:r w:rsidRPr="00732DBA">
        <w:rPr>
          <w:spacing w:val="-5"/>
        </w:rPr>
        <w:t xml:space="preserve"> </w:t>
      </w:r>
      <w:r w:rsidRPr="00732DBA">
        <w:t>a</w:t>
      </w:r>
      <w:r w:rsidRPr="00732DBA">
        <w:rPr>
          <w:spacing w:val="-5"/>
        </w:rPr>
        <w:t xml:space="preserve"> </w:t>
      </w:r>
      <w:r w:rsidRPr="00732DBA">
        <w:t>Contractor</w:t>
      </w:r>
      <w:r w:rsidRPr="00732DBA">
        <w:rPr>
          <w:spacing w:val="-4"/>
        </w:rPr>
        <w:t xml:space="preserve"> </w:t>
      </w:r>
      <w:r w:rsidRPr="00732DBA">
        <w:t>is</w:t>
      </w:r>
      <w:r w:rsidRPr="00732DBA">
        <w:rPr>
          <w:spacing w:val="-5"/>
        </w:rPr>
        <w:t xml:space="preserve"> </w:t>
      </w:r>
      <w:r w:rsidRPr="00732DBA">
        <w:t>registe</w:t>
      </w:r>
      <w:r w:rsidRPr="00732DBA">
        <w:rPr>
          <w:spacing w:val="-2"/>
        </w:rPr>
        <w:t>r</w:t>
      </w:r>
      <w:r w:rsidRPr="00732DBA">
        <w:t>ed</w:t>
      </w:r>
      <w:r w:rsidRPr="00732DBA">
        <w:rPr>
          <w:spacing w:val="-4"/>
        </w:rPr>
        <w:t xml:space="preserve"> </w:t>
      </w:r>
      <w:r w:rsidRPr="00732DBA">
        <w:t>for</w:t>
      </w:r>
      <w:r w:rsidRPr="00732DBA">
        <w:rPr>
          <w:spacing w:val="-5"/>
        </w:rPr>
        <w:t xml:space="preserve"> </w:t>
      </w:r>
      <w:r w:rsidRPr="00732DBA">
        <w:t>GST,</w:t>
      </w:r>
      <w:r w:rsidRPr="00732DBA">
        <w:rPr>
          <w:spacing w:val="-4"/>
        </w:rPr>
        <w:t xml:space="preserve"> </w:t>
      </w:r>
      <w:r w:rsidR="009F385E">
        <w:t xml:space="preserve">they </w:t>
      </w:r>
      <w:r w:rsidRPr="00732DBA">
        <w:t>must</w:t>
      </w:r>
      <w:r w:rsidRPr="00732DBA">
        <w:rPr>
          <w:spacing w:val="-4"/>
        </w:rPr>
        <w:t xml:space="preserve"> </w:t>
      </w:r>
      <w:r w:rsidRPr="00732DBA">
        <w:t>also</w:t>
      </w:r>
      <w:r w:rsidRPr="00732DBA">
        <w:rPr>
          <w:spacing w:val="-5"/>
        </w:rPr>
        <w:t xml:space="preserve"> </w:t>
      </w:r>
      <w:r w:rsidRPr="00732DBA">
        <w:t>provide</w:t>
      </w:r>
      <w:r w:rsidRPr="00732DBA">
        <w:rPr>
          <w:spacing w:val="-4"/>
        </w:rPr>
        <w:t xml:space="preserve"> </w:t>
      </w:r>
      <w:r w:rsidRPr="00732DBA">
        <w:t>a</w:t>
      </w:r>
      <w:r w:rsidRPr="00732DBA">
        <w:rPr>
          <w:spacing w:val="-5"/>
        </w:rPr>
        <w:t xml:space="preserve"> </w:t>
      </w:r>
      <w:r w:rsidRPr="00732DBA">
        <w:t>valid</w:t>
      </w:r>
      <w:r w:rsidRPr="00732DBA">
        <w:rPr>
          <w:spacing w:val="-4"/>
        </w:rPr>
        <w:t xml:space="preserve"> </w:t>
      </w:r>
      <w:r w:rsidRPr="00732DBA">
        <w:t>tax</w:t>
      </w:r>
      <w:r w:rsidRPr="00732DBA">
        <w:rPr>
          <w:spacing w:val="-5"/>
        </w:rPr>
        <w:t xml:space="preserve"> </w:t>
      </w:r>
      <w:r w:rsidRPr="00732DBA">
        <w:t>invoice</w:t>
      </w:r>
      <w:r w:rsidRPr="00732DBA">
        <w:rPr>
          <w:spacing w:val="-4"/>
        </w:rPr>
        <w:t xml:space="preserve"> </w:t>
      </w:r>
      <w:r w:rsidRPr="00732DBA">
        <w:t>to</w:t>
      </w:r>
      <w:r w:rsidRPr="00732DBA">
        <w:rPr>
          <w:spacing w:val="-5"/>
        </w:rPr>
        <w:t xml:space="preserve"> </w:t>
      </w:r>
      <w:r w:rsidRPr="00732DBA">
        <w:t>the</w:t>
      </w:r>
      <w:r w:rsidRPr="00732DBA">
        <w:rPr>
          <w:w w:val="99"/>
        </w:rPr>
        <w:t xml:space="preserve"> </w:t>
      </w:r>
      <w:r w:rsidRPr="00732DBA">
        <w:t>Principal</w:t>
      </w:r>
      <w:r w:rsidRPr="00732DBA">
        <w:rPr>
          <w:spacing w:val="-8"/>
        </w:rPr>
        <w:t xml:space="preserve"> </w:t>
      </w:r>
      <w:r w:rsidRPr="00732DBA">
        <w:t>(s</w:t>
      </w:r>
      <w:r w:rsidRPr="00732DBA">
        <w:rPr>
          <w:spacing w:val="-1"/>
        </w:rPr>
        <w:t>e</w:t>
      </w:r>
      <w:r w:rsidRPr="00732DBA">
        <w:t>e</w:t>
      </w:r>
      <w:r w:rsidRPr="00732DBA">
        <w:rPr>
          <w:spacing w:val="-7"/>
        </w:rPr>
        <w:t xml:space="preserve"> </w:t>
      </w:r>
      <w:r w:rsidRPr="00732DBA">
        <w:t>clause</w:t>
      </w:r>
      <w:r w:rsidRPr="00732DBA">
        <w:rPr>
          <w:spacing w:val="-7"/>
        </w:rPr>
        <w:t xml:space="preserve"> </w:t>
      </w:r>
      <w:hyperlink w:anchor="bookmark11" w:history="1">
        <w:r w:rsidRPr="00732DBA">
          <w:t>4</w:t>
        </w:r>
      </w:hyperlink>
      <w:r w:rsidRPr="00732DBA">
        <w:t>).</w:t>
      </w:r>
    </w:p>
    <w:p w14:paraId="5F3DBC53" w14:textId="77777777" w:rsidR="008C4568" w:rsidRPr="00732DBA" w:rsidRDefault="008C4568" w:rsidP="008A511C">
      <w:pPr>
        <w:spacing w:after="120"/>
        <w:jc w:val="both"/>
      </w:pPr>
      <w:r w:rsidRPr="00732DBA">
        <w:t>Clause</w:t>
      </w:r>
      <w:r w:rsidRPr="00732DBA">
        <w:rPr>
          <w:spacing w:val="-6"/>
        </w:rPr>
        <w:t xml:space="preserve"> </w:t>
      </w:r>
      <w:hyperlink w:anchor="bookmark10" w:history="1">
        <w:r w:rsidRPr="00732DBA">
          <w:t>3.3</w:t>
        </w:r>
        <w:r w:rsidRPr="00732DBA">
          <w:rPr>
            <w:spacing w:val="-7"/>
          </w:rPr>
          <w:t xml:space="preserve"> </w:t>
        </w:r>
      </w:hyperlink>
      <w:r w:rsidRPr="00732DBA">
        <w:t>deals</w:t>
      </w:r>
      <w:r w:rsidRPr="00732DBA">
        <w:rPr>
          <w:spacing w:val="-6"/>
        </w:rPr>
        <w:t xml:space="preserve"> </w:t>
      </w:r>
      <w:r w:rsidRPr="00732DBA">
        <w:t>with</w:t>
      </w:r>
      <w:r w:rsidRPr="00732DBA">
        <w:rPr>
          <w:spacing w:val="-6"/>
        </w:rPr>
        <w:t xml:space="preserve"> </w:t>
      </w:r>
      <w:r w:rsidRPr="00732DBA">
        <w:rPr>
          <w:spacing w:val="-1"/>
        </w:rPr>
        <w:t>p</w:t>
      </w:r>
      <w:r w:rsidRPr="00732DBA">
        <w:t>ayments</w:t>
      </w:r>
      <w:r w:rsidRPr="00732DBA">
        <w:rPr>
          <w:spacing w:val="-6"/>
        </w:rPr>
        <w:t xml:space="preserve"> </w:t>
      </w:r>
      <w:proofErr w:type="gramStart"/>
      <w:r w:rsidRPr="00732DBA">
        <w:t>in</w:t>
      </w:r>
      <w:r w:rsidRPr="00732DBA">
        <w:rPr>
          <w:spacing w:val="-6"/>
        </w:rPr>
        <w:t xml:space="preserve"> </w:t>
      </w:r>
      <w:r w:rsidRPr="00732DBA">
        <w:t>the</w:t>
      </w:r>
      <w:r w:rsidRPr="00732DBA">
        <w:rPr>
          <w:spacing w:val="-6"/>
        </w:rPr>
        <w:t xml:space="preserve"> </w:t>
      </w:r>
      <w:r w:rsidRPr="00732DBA">
        <w:t>event</w:t>
      </w:r>
      <w:r w:rsidRPr="00732DBA">
        <w:rPr>
          <w:spacing w:val="-6"/>
        </w:rPr>
        <w:t xml:space="preserve"> </w:t>
      </w:r>
      <w:r w:rsidRPr="00732DBA">
        <w:t>that</w:t>
      </w:r>
      <w:proofErr w:type="gramEnd"/>
      <w:r w:rsidRPr="00732DBA">
        <w:rPr>
          <w:spacing w:val="-6"/>
        </w:rPr>
        <w:t xml:space="preserve"> </w:t>
      </w:r>
      <w:r w:rsidRPr="00732DBA">
        <w:t>either</w:t>
      </w:r>
      <w:r w:rsidRPr="00732DBA">
        <w:rPr>
          <w:spacing w:val="-6"/>
        </w:rPr>
        <w:t xml:space="preserve"> </w:t>
      </w:r>
      <w:r w:rsidRPr="00732DBA">
        <w:t>party</w:t>
      </w:r>
      <w:r w:rsidRPr="00732DBA">
        <w:rPr>
          <w:spacing w:val="-6"/>
        </w:rPr>
        <w:t xml:space="preserve"> </w:t>
      </w:r>
      <w:r w:rsidRPr="00732DBA">
        <w:t>terminates</w:t>
      </w:r>
      <w:r w:rsidRPr="00732DBA">
        <w:rPr>
          <w:spacing w:val="-6"/>
        </w:rPr>
        <w:t xml:space="preserve"> </w:t>
      </w:r>
      <w:r w:rsidRPr="00732DBA">
        <w:t>the</w:t>
      </w:r>
      <w:r w:rsidRPr="00732DBA">
        <w:rPr>
          <w:spacing w:val="-6"/>
        </w:rPr>
        <w:t xml:space="preserve"> </w:t>
      </w:r>
      <w:r w:rsidRPr="00732DBA">
        <w:t>relationship</w:t>
      </w:r>
      <w:r w:rsidRPr="00732DBA">
        <w:rPr>
          <w:w w:val="99"/>
        </w:rPr>
        <w:t xml:space="preserve"> </w:t>
      </w:r>
      <w:r w:rsidRPr="00732DBA">
        <w:t>early.</w:t>
      </w:r>
    </w:p>
    <w:p w14:paraId="52F30927" w14:textId="77777777" w:rsidR="008C4568" w:rsidRPr="00D42B24" w:rsidRDefault="008C4568" w:rsidP="008A511C">
      <w:pPr>
        <w:pStyle w:val="Heading2"/>
        <w:jc w:val="both"/>
        <w:rPr>
          <w:rFonts w:ascii="Arial" w:hAnsi="Arial"/>
        </w:rPr>
      </w:pPr>
      <w:r w:rsidRPr="00D42B24">
        <w:rPr>
          <w:rFonts w:ascii="Arial" w:hAnsi="Arial"/>
        </w:rPr>
        <w:t>Goods</w:t>
      </w:r>
      <w:r w:rsidRPr="00D42B24">
        <w:rPr>
          <w:rFonts w:ascii="Arial" w:hAnsi="Arial"/>
          <w:spacing w:val="-1"/>
        </w:rPr>
        <w:t xml:space="preserve"> an</w:t>
      </w:r>
      <w:r w:rsidRPr="00D42B24">
        <w:rPr>
          <w:rFonts w:ascii="Arial" w:hAnsi="Arial"/>
        </w:rPr>
        <w:t>d</w:t>
      </w:r>
      <w:r w:rsidRPr="00D42B24">
        <w:rPr>
          <w:rFonts w:ascii="Arial" w:hAnsi="Arial"/>
          <w:spacing w:val="-1"/>
        </w:rPr>
        <w:t xml:space="preserve"> </w:t>
      </w:r>
      <w:r w:rsidRPr="00D42B24">
        <w:rPr>
          <w:rFonts w:ascii="Arial" w:hAnsi="Arial"/>
        </w:rPr>
        <w:t>Servic</w:t>
      </w:r>
      <w:r w:rsidRPr="00D42B24">
        <w:rPr>
          <w:rFonts w:ascii="Arial" w:hAnsi="Arial"/>
          <w:spacing w:val="-1"/>
        </w:rPr>
        <w:t>e</w:t>
      </w:r>
      <w:r w:rsidRPr="00D42B24">
        <w:rPr>
          <w:rFonts w:ascii="Arial" w:hAnsi="Arial"/>
        </w:rPr>
        <w:t>s T</w:t>
      </w:r>
      <w:r w:rsidRPr="00D42B24">
        <w:rPr>
          <w:rFonts w:ascii="Arial" w:hAnsi="Arial"/>
          <w:spacing w:val="-1"/>
        </w:rPr>
        <w:t>a</w:t>
      </w:r>
      <w:r w:rsidRPr="00D42B24">
        <w:rPr>
          <w:rFonts w:ascii="Arial" w:hAnsi="Arial"/>
        </w:rPr>
        <w:t>x</w:t>
      </w:r>
      <w:r w:rsidRPr="00D42B24">
        <w:rPr>
          <w:rFonts w:ascii="Arial" w:hAnsi="Arial"/>
          <w:spacing w:val="-1"/>
        </w:rPr>
        <w:t xml:space="preserve"> </w:t>
      </w:r>
      <w:r w:rsidRPr="00D42B24">
        <w:rPr>
          <w:rFonts w:ascii="Arial" w:hAnsi="Arial"/>
        </w:rPr>
        <w:t>(</w:t>
      </w:r>
      <w:r w:rsidRPr="00D42B24">
        <w:rPr>
          <w:rFonts w:ascii="Arial" w:hAnsi="Arial"/>
          <w:spacing w:val="-1"/>
        </w:rPr>
        <w:t>GS</w:t>
      </w:r>
      <w:r w:rsidRPr="00D42B24">
        <w:rPr>
          <w:rFonts w:ascii="Arial" w:hAnsi="Arial"/>
        </w:rPr>
        <w:t>T)</w:t>
      </w:r>
      <w:r w:rsidRPr="00D42B24">
        <w:rPr>
          <w:rFonts w:ascii="Arial" w:hAnsi="Arial"/>
          <w:spacing w:val="-1"/>
        </w:rPr>
        <w:t xml:space="preserve"> </w:t>
      </w:r>
      <w:r w:rsidRPr="00D42B24">
        <w:rPr>
          <w:rFonts w:ascii="Arial" w:hAnsi="Arial"/>
        </w:rPr>
        <w:t>(cl</w:t>
      </w:r>
      <w:r w:rsidRPr="00D42B24">
        <w:rPr>
          <w:rFonts w:ascii="Arial" w:hAnsi="Arial"/>
          <w:spacing w:val="-1"/>
        </w:rPr>
        <w:t>a</w:t>
      </w:r>
      <w:r w:rsidRPr="00D42B24">
        <w:rPr>
          <w:rFonts w:ascii="Arial" w:hAnsi="Arial"/>
        </w:rPr>
        <w:t>u</w:t>
      </w:r>
      <w:r w:rsidRPr="00D42B24">
        <w:rPr>
          <w:rFonts w:ascii="Arial" w:hAnsi="Arial"/>
          <w:spacing w:val="-1"/>
        </w:rPr>
        <w:t>s</w:t>
      </w:r>
      <w:r w:rsidRPr="00D42B24">
        <w:rPr>
          <w:rFonts w:ascii="Arial" w:hAnsi="Arial"/>
        </w:rPr>
        <w:t xml:space="preserve">e </w:t>
      </w:r>
      <w:hyperlink w:anchor="bookmark11" w:history="1">
        <w:r w:rsidRPr="00D42B24">
          <w:rPr>
            <w:rFonts w:ascii="Arial" w:hAnsi="Arial"/>
            <w:spacing w:val="1"/>
          </w:rPr>
          <w:t>4</w:t>
        </w:r>
      </w:hyperlink>
      <w:r w:rsidRPr="00D42B24">
        <w:rPr>
          <w:rFonts w:ascii="Arial" w:hAnsi="Arial"/>
        </w:rPr>
        <w:t>)</w:t>
      </w:r>
    </w:p>
    <w:p w14:paraId="50B2FC8D" w14:textId="77777777" w:rsidR="00380035" w:rsidRPr="00732DBA" w:rsidRDefault="00380035"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both"/>
        <w:rPr>
          <w:szCs w:val="22"/>
        </w:rPr>
      </w:pPr>
      <w:r w:rsidRPr="00732DBA">
        <w:rPr>
          <w:szCs w:val="22"/>
        </w:rPr>
        <w:t xml:space="preserve">The parties to the agreement must consider their obligations with respect to taxation and other statutory fees and charges. </w:t>
      </w:r>
    </w:p>
    <w:p w14:paraId="7D8F8FD3" w14:textId="77777777" w:rsidR="00380035" w:rsidRPr="00732DBA" w:rsidRDefault="00380035"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both"/>
        <w:rPr>
          <w:szCs w:val="22"/>
        </w:rPr>
      </w:pPr>
      <w:r w:rsidRPr="00732DBA">
        <w:rPr>
          <w:szCs w:val="22"/>
        </w:rPr>
        <w:t xml:space="preserve">GST is a general tax on goods and services supplied in Australia. Most supplies for arts businesses made for consideration (e.g. money or payment in kind) will be subject to GST. Clause 4 provides that payments are </w:t>
      </w:r>
      <w:r w:rsidRPr="00732DBA">
        <w:rPr>
          <w:i/>
          <w:iCs/>
          <w:szCs w:val="22"/>
        </w:rPr>
        <w:t>exclusive</w:t>
      </w:r>
      <w:r w:rsidRPr="00732DBA">
        <w:rPr>
          <w:szCs w:val="22"/>
        </w:rPr>
        <w:t xml:space="preserve"> of GST. If this does not suit your situation, you will need to consider an alternative clause.</w:t>
      </w:r>
    </w:p>
    <w:p w14:paraId="078D935B" w14:textId="77777777" w:rsidR="00380035" w:rsidRPr="00732DBA" w:rsidRDefault="00380035"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both"/>
        <w:rPr>
          <w:i/>
          <w:iCs/>
          <w:szCs w:val="22"/>
        </w:rPr>
      </w:pPr>
      <w:r w:rsidRPr="00732DBA">
        <w:rPr>
          <w:b/>
          <w:bCs/>
          <w:i/>
          <w:iCs/>
          <w:szCs w:val="22"/>
        </w:rPr>
        <w:t>You should obtain specific professional advice on your GST and tax position and obligations under the agreement and generally.</w:t>
      </w:r>
    </w:p>
    <w:p w14:paraId="5D5ACDB8" w14:textId="77777777" w:rsidR="004343CD" w:rsidRPr="00732DBA" w:rsidRDefault="004343CD"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both"/>
        <w:rPr>
          <w:szCs w:val="22"/>
        </w:rPr>
      </w:pPr>
      <w:bookmarkStart w:id="6" w:name="_Hlk525828430"/>
      <w:r w:rsidRPr="00732DBA">
        <w:rPr>
          <w:szCs w:val="22"/>
        </w:rPr>
        <w:t xml:space="preserve">For more information contact the Australian Taxation Office on 13 28 66 or visit the </w:t>
      </w:r>
      <w:hyperlink r:id="rId13" w:history="1">
        <w:r w:rsidRPr="00732DBA">
          <w:rPr>
            <w:color w:val="0000FF"/>
            <w:szCs w:val="22"/>
            <w:u w:val="single"/>
          </w:rPr>
          <w:t>ATO</w:t>
        </w:r>
      </w:hyperlink>
      <w:r w:rsidRPr="00732DBA">
        <w:rPr>
          <w:szCs w:val="22"/>
        </w:rPr>
        <w:t xml:space="preserve"> website.</w:t>
      </w:r>
      <w:bookmarkEnd w:id="6"/>
      <w:r w:rsidRPr="00732DBA">
        <w:rPr>
          <w:szCs w:val="22"/>
        </w:rPr>
        <w:t xml:space="preserve"> </w:t>
      </w:r>
    </w:p>
    <w:p w14:paraId="7954A325" w14:textId="77777777" w:rsidR="008C4568" w:rsidRPr="00D42B24" w:rsidRDefault="008C4568" w:rsidP="008A511C">
      <w:pPr>
        <w:pStyle w:val="Heading2"/>
        <w:jc w:val="both"/>
        <w:rPr>
          <w:rFonts w:ascii="Arial" w:hAnsi="Arial"/>
        </w:rPr>
      </w:pPr>
      <w:r w:rsidRPr="00D42B24">
        <w:rPr>
          <w:rFonts w:ascii="Arial" w:hAnsi="Arial"/>
          <w:spacing w:val="-1"/>
        </w:rPr>
        <w:t>Dutie</w:t>
      </w:r>
      <w:r w:rsidRPr="00D42B24">
        <w:rPr>
          <w:rFonts w:ascii="Arial" w:hAnsi="Arial"/>
        </w:rPr>
        <w:t>s</w:t>
      </w:r>
      <w:r w:rsidRPr="00D42B24">
        <w:rPr>
          <w:rFonts w:ascii="Arial" w:hAnsi="Arial"/>
          <w:spacing w:val="-1"/>
        </w:rPr>
        <w:t xml:space="preserve"> an</w:t>
      </w:r>
      <w:r w:rsidRPr="00D42B24">
        <w:rPr>
          <w:rFonts w:ascii="Arial" w:hAnsi="Arial"/>
        </w:rPr>
        <w:t>d</w:t>
      </w:r>
      <w:r w:rsidRPr="00D42B24">
        <w:rPr>
          <w:rFonts w:ascii="Arial" w:hAnsi="Arial"/>
          <w:spacing w:val="-1"/>
        </w:rPr>
        <w:t xml:space="preserve"> obligation</w:t>
      </w:r>
      <w:r w:rsidRPr="00D42B24">
        <w:rPr>
          <w:rFonts w:ascii="Arial" w:hAnsi="Arial"/>
        </w:rPr>
        <w:t>s</w:t>
      </w:r>
      <w:r w:rsidRPr="00D42B24">
        <w:rPr>
          <w:rFonts w:ascii="Arial" w:hAnsi="Arial"/>
          <w:spacing w:val="-1"/>
        </w:rPr>
        <w:t xml:space="preserve"> (claus</w:t>
      </w:r>
      <w:r w:rsidRPr="00D42B24">
        <w:rPr>
          <w:rFonts w:ascii="Arial" w:hAnsi="Arial"/>
        </w:rPr>
        <w:t xml:space="preserve">e </w:t>
      </w:r>
      <w:hyperlink w:anchor="bookmark12" w:history="1">
        <w:r w:rsidRPr="00D42B24">
          <w:rPr>
            <w:rFonts w:ascii="Arial" w:hAnsi="Arial"/>
          </w:rPr>
          <w:t>5</w:t>
        </w:r>
      </w:hyperlink>
      <w:r w:rsidRPr="00D42B24">
        <w:rPr>
          <w:rFonts w:ascii="Arial" w:hAnsi="Arial"/>
        </w:rPr>
        <w:t>)</w:t>
      </w:r>
    </w:p>
    <w:p w14:paraId="0E3AE686" w14:textId="77777777" w:rsidR="008C4568" w:rsidRPr="00732DBA" w:rsidRDefault="008C4568" w:rsidP="008A511C">
      <w:pPr>
        <w:jc w:val="both"/>
      </w:pPr>
      <w:r w:rsidRPr="00732DBA">
        <w:t>The</w:t>
      </w:r>
      <w:r w:rsidRPr="00732DBA">
        <w:rPr>
          <w:spacing w:val="-6"/>
        </w:rPr>
        <w:t xml:space="preserve"> </w:t>
      </w:r>
      <w:r w:rsidRPr="00732DBA">
        <w:t>clause</w:t>
      </w:r>
      <w:r w:rsidRPr="00732DBA">
        <w:rPr>
          <w:spacing w:val="-6"/>
        </w:rPr>
        <w:t xml:space="preserve"> </w:t>
      </w:r>
      <w:r w:rsidRPr="00732DBA">
        <w:t>contains</w:t>
      </w:r>
      <w:r w:rsidRPr="00732DBA">
        <w:rPr>
          <w:spacing w:val="-6"/>
        </w:rPr>
        <w:t xml:space="preserve"> </w:t>
      </w:r>
      <w:proofErr w:type="gramStart"/>
      <w:r w:rsidRPr="00732DBA">
        <w:t>f</w:t>
      </w:r>
      <w:r w:rsidRPr="00732DBA">
        <w:rPr>
          <w:spacing w:val="-1"/>
        </w:rPr>
        <w:t>a</w:t>
      </w:r>
      <w:r w:rsidRPr="00732DBA">
        <w:t>i</w:t>
      </w:r>
      <w:r w:rsidRPr="00732DBA">
        <w:rPr>
          <w:spacing w:val="-2"/>
        </w:rPr>
        <w:t>r</w:t>
      </w:r>
      <w:r w:rsidRPr="00732DBA">
        <w:t>ly</w:t>
      </w:r>
      <w:r w:rsidRPr="00732DBA">
        <w:rPr>
          <w:spacing w:val="-5"/>
        </w:rPr>
        <w:t xml:space="preserve"> </w:t>
      </w:r>
      <w:r w:rsidRPr="00732DBA">
        <w:t>standard</w:t>
      </w:r>
      <w:proofErr w:type="gramEnd"/>
      <w:r w:rsidRPr="00732DBA">
        <w:rPr>
          <w:spacing w:val="-6"/>
        </w:rPr>
        <w:t xml:space="preserve"> </w:t>
      </w:r>
      <w:r w:rsidRPr="00732DBA">
        <w:t>provisions</w:t>
      </w:r>
      <w:r w:rsidRPr="00732DBA">
        <w:rPr>
          <w:spacing w:val="-5"/>
        </w:rPr>
        <w:t xml:space="preserve"> </w:t>
      </w:r>
      <w:r w:rsidRPr="00732DBA">
        <w:rPr>
          <w:spacing w:val="-2"/>
        </w:rPr>
        <w:t>r</w:t>
      </w:r>
      <w:r w:rsidRPr="00732DBA">
        <w:t>elating</w:t>
      </w:r>
      <w:r w:rsidRPr="00732DBA">
        <w:rPr>
          <w:spacing w:val="-5"/>
        </w:rPr>
        <w:t xml:space="preserve"> </w:t>
      </w:r>
      <w:r w:rsidRPr="00732DBA">
        <w:t>to</w:t>
      </w:r>
      <w:r w:rsidRPr="00732DBA">
        <w:rPr>
          <w:spacing w:val="-6"/>
        </w:rPr>
        <w:t xml:space="preserve"> </w:t>
      </w:r>
      <w:r w:rsidRPr="00732DBA">
        <w:t>t</w:t>
      </w:r>
      <w:r w:rsidRPr="00732DBA">
        <w:rPr>
          <w:spacing w:val="-1"/>
        </w:rPr>
        <w:t>h</w:t>
      </w:r>
      <w:r w:rsidRPr="00732DBA">
        <w:t>e</w:t>
      </w:r>
      <w:r w:rsidRPr="00732DBA">
        <w:rPr>
          <w:spacing w:val="-5"/>
        </w:rPr>
        <w:t xml:space="preserve"> </w:t>
      </w:r>
      <w:r w:rsidRPr="00732DBA">
        <w:t>conduct</w:t>
      </w:r>
      <w:r w:rsidRPr="00732DBA">
        <w:rPr>
          <w:spacing w:val="-6"/>
        </w:rPr>
        <w:t xml:space="preserve"> </w:t>
      </w:r>
      <w:r w:rsidRPr="00732DBA">
        <w:t>of</w:t>
      </w:r>
      <w:r w:rsidRPr="00732DBA">
        <w:rPr>
          <w:spacing w:val="-6"/>
        </w:rPr>
        <w:t xml:space="preserve"> </w:t>
      </w:r>
      <w:r w:rsidRPr="00732DBA">
        <w:t>the</w:t>
      </w:r>
      <w:r w:rsidRPr="00732DBA">
        <w:rPr>
          <w:spacing w:val="-5"/>
        </w:rPr>
        <w:t xml:space="preserve"> </w:t>
      </w:r>
      <w:r w:rsidRPr="00732DBA">
        <w:t>Contractor.</w:t>
      </w:r>
      <w:r w:rsidRPr="00732DBA">
        <w:rPr>
          <w:spacing w:val="50"/>
        </w:rPr>
        <w:t xml:space="preserve"> </w:t>
      </w:r>
      <w:r w:rsidRPr="00732DBA">
        <w:t>If</w:t>
      </w:r>
      <w:r w:rsidRPr="00732DBA">
        <w:rPr>
          <w:spacing w:val="-6"/>
        </w:rPr>
        <w:t xml:space="preserve"> </w:t>
      </w:r>
      <w:r w:rsidRPr="00732DBA">
        <w:t>the</w:t>
      </w:r>
      <w:r w:rsidRPr="00732DBA">
        <w:rPr>
          <w:w w:val="99"/>
        </w:rPr>
        <w:t xml:space="preserve"> </w:t>
      </w:r>
      <w:r w:rsidRPr="00732DBA">
        <w:t>Principal</w:t>
      </w:r>
      <w:r w:rsidRPr="00732DBA">
        <w:rPr>
          <w:spacing w:val="-7"/>
        </w:rPr>
        <w:t xml:space="preserve"> </w:t>
      </w:r>
      <w:r w:rsidRPr="00732DBA">
        <w:t>h</w:t>
      </w:r>
      <w:r w:rsidRPr="00732DBA">
        <w:rPr>
          <w:spacing w:val="-1"/>
        </w:rPr>
        <w:t>a</w:t>
      </w:r>
      <w:r w:rsidRPr="00732DBA">
        <w:t>s</w:t>
      </w:r>
      <w:r w:rsidRPr="00732DBA">
        <w:rPr>
          <w:spacing w:val="-6"/>
        </w:rPr>
        <w:t xml:space="preserve"> </w:t>
      </w:r>
      <w:proofErr w:type="gramStart"/>
      <w:r w:rsidRPr="00732DBA">
        <w:t>particular</w:t>
      </w:r>
      <w:r w:rsidRPr="00732DBA">
        <w:rPr>
          <w:spacing w:val="-7"/>
        </w:rPr>
        <w:t xml:space="preserve"> </w:t>
      </w:r>
      <w:r w:rsidRPr="00732DBA">
        <w:t>polici</w:t>
      </w:r>
      <w:r w:rsidRPr="00732DBA">
        <w:rPr>
          <w:spacing w:val="-1"/>
        </w:rPr>
        <w:t>e</w:t>
      </w:r>
      <w:r w:rsidRPr="00732DBA">
        <w:t>s</w:t>
      </w:r>
      <w:proofErr w:type="gramEnd"/>
      <w:r w:rsidRPr="00732DBA">
        <w:rPr>
          <w:spacing w:val="-6"/>
        </w:rPr>
        <w:t xml:space="preserve"> </w:t>
      </w:r>
      <w:r w:rsidRPr="00732DBA">
        <w:t>that</w:t>
      </w:r>
      <w:r w:rsidRPr="00732DBA">
        <w:rPr>
          <w:spacing w:val="-7"/>
        </w:rPr>
        <w:t xml:space="preserve"> </w:t>
      </w:r>
      <w:r w:rsidRPr="00732DBA">
        <w:t>the</w:t>
      </w:r>
      <w:r w:rsidRPr="00732DBA">
        <w:rPr>
          <w:spacing w:val="-6"/>
        </w:rPr>
        <w:t xml:space="preserve"> </w:t>
      </w:r>
      <w:r w:rsidRPr="00732DBA">
        <w:t>Contractor</w:t>
      </w:r>
      <w:r w:rsidRPr="00732DBA">
        <w:rPr>
          <w:spacing w:val="-7"/>
        </w:rPr>
        <w:t xml:space="preserve"> </w:t>
      </w:r>
      <w:r w:rsidRPr="00732DBA">
        <w:t>is</w:t>
      </w:r>
      <w:r w:rsidRPr="00732DBA">
        <w:rPr>
          <w:spacing w:val="-6"/>
        </w:rPr>
        <w:t xml:space="preserve"> </w:t>
      </w:r>
      <w:r w:rsidRPr="00732DBA">
        <w:t>expec</w:t>
      </w:r>
      <w:r w:rsidRPr="00732DBA">
        <w:rPr>
          <w:spacing w:val="-2"/>
        </w:rPr>
        <w:t>t</w:t>
      </w:r>
      <w:r w:rsidRPr="00732DBA">
        <w:t>ed</w:t>
      </w:r>
      <w:r w:rsidRPr="00732DBA">
        <w:rPr>
          <w:spacing w:val="-6"/>
        </w:rPr>
        <w:t xml:space="preserve"> </w:t>
      </w:r>
      <w:r w:rsidRPr="00732DBA">
        <w:t>to</w:t>
      </w:r>
      <w:r w:rsidRPr="00732DBA">
        <w:rPr>
          <w:spacing w:val="-6"/>
        </w:rPr>
        <w:t xml:space="preserve"> </w:t>
      </w:r>
      <w:r w:rsidRPr="00732DBA">
        <w:t>adhere</w:t>
      </w:r>
      <w:r w:rsidRPr="00732DBA">
        <w:rPr>
          <w:spacing w:val="-6"/>
        </w:rPr>
        <w:t xml:space="preserve"> </w:t>
      </w:r>
      <w:r w:rsidRPr="00732DBA">
        <w:t>to,</w:t>
      </w:r>
      <w:r w:rsidRPr="00732DBA">
        <w:rPr>
          <w:spacing w:val="-7"/>
        </w:rPr>
        <w:t xml:space="preserve"> </w:t>
      </w:r>
      <w:r w:rsidRPr="00732DBA">
        <w:t>the</w:t>
      </w:r>
      <w:r w:rsidRPr="00732DBA">
        <w:rPr>
          <w:spacing w:val="-6"/>
        </w:rPr>
        <w:t xml:space="preserve"> </w:t>
      </w:r>
      <w:r w:rsidRPr="00732DBA">
        <w:t>Contractor</w:t>
      </w:r>
      <w:r w:rsidRPr="00732DBA">
        <w:rPr>
          <w:w w:val="99"/>
        </w:rPr>
        <w:t xml:space="preserve"> </w:t>
      </w:r>
      <w:r w:rsidRPr="00732DBA">
        <w:t>must</w:t>
      </w:r>
      <w:r w:rsidRPr="00732DBA">
        <w:rPr>
          <w:spacing w:val="-5"/>
        </w:rPr>
        <w:t xml:space="preserve"> </w:t>
      </w:r>
      <w:r w:rsidRPr="00732DBA">
        <w:t>be</w:t>
      </w:r>
      <w:r w:rsidRPr="00732DBA">
        <w:rPr>
          <w:spacing w:val="-5"/>
        </w:rPr>
        <w:t xml:space="preserve"> </w:t>
      </w:r>
      <w:r w:rsidRPr="00732DBA">
        <w:t>notified</w:t>
      </w:r>
      <w:r w:rsidRPr="00732DBA">
        <w:rPr>
          <w:spacing w:val="-4"/>
        </w:rPr>
        <w:t xml:space="preserve"> </w:t>
      </w:r>
      <w:r w:rsidRPr="00732DBA">
        <w:t>of</w:t>
      </w:r>
      <w:r w:rsidRPr="00732DBA">
        <w:rPr>
          <w:spacing w:val="-5"/>
        </w:rPr>
        <w:t xml:space="preserve"> </w:t>
      </w:r>
      <w:r w:rsidRPr="00732DBA">
        <w:t>thes</w:t>
      </w:r>
      <w:r w:rsidRPr="00732DBA">
        <w:rPr>
          <w:spacing w:val="-1"/>
        </w:rPr>
        <w:t>e</w:t>
      </w:r>
      <w:r w:rsidRPr="00732DBA">
        <w:t>.</w:t>
      </w:r>
      <w:r w:rsidRPr="00732DBA">
        <w:rPr>
          <w:spacing w:val="52"/>
        </w:rPr>
        <w:t xml:space="preserve"> </w:t>
      </w:r>
      <w:r w:rsidRPr="00732DBA">
        <w:t>It</w:t>
      </w:r>
      <w:r w:rsidRPr="00732DBA">
        <w:rPr>
          <w:spacing w:val="-5"/>
        </w:rPr>
        <w:t xml:space="preserve"> </w:t>
      </w:r>
      <w:r w:rsidRPr="00732DBA">
        <w:t>is</w:t>
      </w:r>
      <w:r w:rsidRPr="00732DBA">
        <w:rPr>
          <w:spacing w:val="-5"/>
        </w:rPr>
        <w:t xml:space="preserve"> </w:t>
      </w:r>
      <w:r w:rsidRPr="00732DBA">
        <w:t>always</w:t>
      </w:r>
      <w:r w:rsidRPr="00732DBA">
        <w:rPr>
          <w:spacing w:val="-4"/>
        </w:rPr>
        <w:t xml:space="preserve"> </w:t>
      </w:r>
      <w:r w:rsidRPr="00732DBA">
        <w:t>more</w:t>
      </w:r>
      <w:r w:rsidRPr="00732DBA">
        <w:rPr>
          <w:spacing w:val="-5"/>
        </w:rPr>
        <w:t xml:space="preserve"> </w:t>
      </w:r>
      <w:r w:rsidRPr="00732DBA">
        <w:t>straightforward</w:t>
      </w:r>
      <w:r w:rsidRPr="00732DBA">
        <w:rPr>
          <w:spacing w:val="-5"/>
        </w:rPr>
        <w:t xml:space="preserve"> </w:t>
      </w:r>
      <w:r w:rsidRPr="00732DBA">
        <w:t>if</w:t>
      </w:r>
      <w:r w:rsidRPr="00732DBA">
        <w:rPr>
          <w:spacing w:val="-4"/>
        </w:rPr>
        <w:t xml:space="preserve"> </w:t>
      </w:r>
      <w:r w:rsidRPr="00732DBA">
        <w:t>such</w:t>
      </w:r>
      <w:r w:rsidRPr="00732DBA">
        <w:rPr>
          <w:spacing w:val="-5"/>
        </w:rPr>
        <w:t xml:space="preserve"> </w:t>
      </w:r>
      <w:r w:rsidRPr="00732DBA">
        <w:t>polici</w:t>
      </w:r>
      <w:r w:rsidRPr="00732DBA">
        <w:rPr>
          <w:spacing w:val="-1"/>
        </w:rPr>
        <w:t>e</w:t>
      </w:r>
      <w:r w:rsidRPr="00732DBA">
        <w:t>s</w:t>
      </w:r>
      <w:r w:rsidRPr="00732DBA">
        <w:rPr>
          <w:spacing w:val="-5"/>
        </w:rPr>
        <w:t xml:space="preserve"> </w:t>
      </w:r>
      <w:r w:rsidRPr="00732DBA">
        <w:t>are</w:t>
      </w:r>
      <w:r w:rsidRPr="00732DBA">
        <w:rPr>
          <w:spacing w:val="-4"/>
        </w:rPr>
        <w:t xml:space="preserve"> </w:t>
      </w:r>
      <w:r w:rsidRPr="00732DBA">
        <w:t>in</w:t>
      </w:r>
      <w:r w:rsidRPr="00732DBA">
        <w:rPr>
          <w:spacing w:val="-5"/>
        </w:rPr>
        <w:t xml:space="preserve"> </w:t>
      </w:r>
      <w:r w:rsidRPr="00732DBA">
        <w:t>writing</w:t>
      </w:r>
      <w:r w:rsidRPr="00732DBA">
        <w:rPr>
          <w:spacing w:val="-5"/>
        </w:rPr>
        <w:t xml:space="preserve"> </w:t>
      </w:r>
      <w:r w:rsidRPr="00732DBA">
        <w:t>and</w:t>
      </w:r>
      <w:r w:rsidRPr="00732DBA">
        <w:rPr>
          <w:w w:val="99"/>
        </w:rPr>
        <w:t xml:space="preserve"> </w:t>
      </w:r>
      <w:r w:rsidRPr="00732DBA">
        <w:t>provided</w:t>
      </w:r>
      <w:r w:rsidRPr="00732DBA">
        <w:rPr>
          <w:spacing w:val="-5"/>
        </w:rPr>
        <w:t xml:space="preserve"> </w:t>
      </w:r>
      <w:r w:rsidRPr="00732DBA">
        <w:t>to</w:t>
      </w:r>
      <w:r w:rsidRPr="00732DBA">
        <w:rPr>
          <w:spacing w:val="-4"/>
        </w:rPr>
        <w:t xml:space="preserve"> </w:t>
      </w:r>
      <w:r w:rsidRPr="00732DBA">
        <w:t>the</w:t>
      </w:r>
      <w:r w:rsidRPr="00732DBA">
        <w:rPr>
          <w:spacing w:val="-5"/>
        </w:rPr>
        <w:t xml:space="preserve"> </w:t>
      </w:r>
      <w:r w:rsidRPr="00732DBA">
        <w:t>Contractor</w:t>
      </w:r>
      <w:r w:rsidRPr="00732DBA">
        <w:rPr>
          <w:spacing w:val="-4"/>
        </w:rPr>
        <w:t xml:space="preserve"> </w:t>
      </w:r>
      <w:r w:rsidRPr="00732DBA">
        <w:t>for</w:t>
      </w:r>
      <w:r w:rsidRPr="00732DBA">
        <w:rPr>
          <w:spacing w:val="-5"/>
        </w:rPr>
        <w:t xml:space="preserve"> </w:t>
      </w:r>
      <w:r w:rsidRPr="00732DBA">
        <w:t>review.</w:t>
      </w:r>
      <w:r w:rsidRPr="00732DBA">
        <w:rPr>
          <w:spacing w:val="52"/>
        </w:rPr>
        <w:t xml:space="preserve"> </w:t>
      </w:r>
      <w:r w:rsidRPr="00732DBA">
        <w:t>It</w:t>
      </w:r>
      <w:r w:rsidRPr="00732DBA">
        <w:rPr>
          <w:spacing w:val="-4"/>
        </w:rPr>
        <w:t xml:space="preserve"> </w:t>
      </w:r>
      <w:r w:rsidRPr="00732DBA">
        <w:t>might</w:t>
      </w:r>
      <w:r w:rsidRPr="00732DBA">
        <w:rPr>
          <w:spacing w:val="-5"/>
        </w:rPr>
        <w:t xml:space="preserve"> </w:t>
      </w:r>
      <w:r w:rsidRPr="00732DBA">
        <w:t>also</w:t>
      </w:r>
      <w:r w:rsidRPr="00732DBA">
        <w:rPr>
          <w:spacing w:val="-4"/>
        </w:rPr>
        <w:t xml:space="preserve"> </w:t>
      </w:r>
      <w:r w:rsidRPr="00732DBA">
        <w:t>be</w:t>
      </w:r>
      <w:r w:rsidRPr="00732DBA">
        <w:rPr>
          <w:spacing w:val="-5"/>
        </w:rPr>
        <w:t xml:space="preserve"> </w:t>
      </w:r>
      <w:r w:rsidRPr="00732DBA">
        <w:t>useful</w:t>
      </w:r>
      <w:r w:rsidRPr="00732DBA">
        <w:rPr>
          <w:spacing w:val="-4"/>
        </w:rPr>
        <w:t xml:space="preserve"> </w:t>
      </w:r>
      <w:r w:rsidRPr="00732DBA">
        <w:t>to</w:t>
      </w:r>
      <w:r w:rsidRPr="00732DBA">
        <w:rPr>
          <w:spacing w:val="-4"/>
        </w:rPr>
        <w:t xml:space="preserve"> </w:t>
      </w:r>
      <w:r w:rsidRPr="00732DBA">
        <w:t>include</w:t>
      </w:r>
      <w:r w:rsidRPr="00732DBA">
        <w:rPr>
          <w:spacing w:val="-5"/>
        </w:rPr>
        <w:t xml:space="preserve"> </w:t>
      </w:r>
      <w:r w:rsidRPr="00732DBA">
        <w:rPr>
          <w:spacing w:val="-2"/>
        </w:rPr>
        <w:t>t</w:t>
      </w:r>
      <w:r w:rsidRPr="00732DBA">
        <w:t>he</w:t>
      </w:r>
      <w:r w:rsidRPr="00732DBA">
        <w:rPr>
          <w:spacing w:val="-4"/>
        </w:rPr>
        <w:t xml:space="preserve"> </w:t>
      </w:r>
      <w:r w:rsidRPr="00732DBA">
        <w:t>polici</w:t>
      </w:r>
      <w:r w:rsidRPr="00732DBA">
        <w:rPr>
          <w:spacing w:val="-1"/>
        </w:rPr>
        <w:t>e</w:t>
      </w:r>
      <w:r w:rsidRPr="00732DBA">
        <w:t>s</w:t>
      </w:r>
      <w:r w:rsidRPr="00732DBA">
        <w:rPr>
          <w:spacing w:val="-5"/>
        </w:rPr>
        <w:t xml:space="preserve"> </w:t>
      </w:r>
      <w:r w:rsidRPr="00732DBA">
        <w:rPr>
          <w:spacing w:val="-1"/>
        </w:rPr>
        <w:t>a</w:t>
      </w:r>
      <w:r w:rsidRPr="00732DBA">
        <w:t>s</w:t>
      </w:r>
      <w:r w:rsidRPr="00732DBA">
        <w:rPr>
          <w:spacing w:val="-4"/>
        </w:rPr>
        <w:t xml:space="preserve"> </w:t>
      </w:r>
      <w:r w:rsidRPr="00732DBA">
        <w:t>an</w:t>
      </w:r>
      <w:r w:rsidRPr="00732DBA">
        <w:rPr>
          <w:w w:val="99"/>
        </w:rPr>
        <w:t xml:space="preserve"> </w:t>
      </w:r>
      <w:r w:rsidRPr="00732DBA">
        <w:t>Annexure</w:t>
      </w:r>
      <w:r w:rsidRPr="00732DBA">
        <w:rPr>
          <w:spacing w:val="-8"/>
        </w:rPr>
        <w:t xml:space="preserve"> </w:t>
      </w:r>
      <w:r w:rsidRPr="00732DBA">
        <w:t>to</w:t>
      </w:r>
      <w:r w:rsidRPr="00732DBA">
        <w:rPr>
          <w:spacing w:val="-6"/>
        </w:rPr>
        <w:t xml:space="preserve"> </w:t>
      </w:r>
      <w:r w:rsidRPr="00732DBA">
        <w:t>the</w:t>
      </w:r>
      <w:r w:rsidRPr="00732DBA">
        <w:rPr>
          <w:spacing w:val="-8"/>
        </w:rPr>
        <w:t xml:space="preserve"> </w:t>
      </w:r>
      <w:r w:rsidRPr="00732DBA">
        <w:t>agreement,</w:t>
      </w:r>
      <w:r w:rsidRPr="00732DBA">
        <w:rPr>
          <w:spacing w:val="-7"/>
        </w:rPr>
        <w:t xml:space="preserve"> </w:t>
      </w:r>
      <w:r w:rsidRPr="00732DBA">
        <w:t>particularly</w:t>
      </w:r>
      <w:r w:rsidRPr="00732DBA">
        <w:rPr>
          <w:spacing w:val="-8"/>
        </w:rPr>
        <w:t xml:space="preserve"> </w:t>
      </w:r>
      <w:r w:rsidRPr="00732DBA">
        <w:t>where</w:t>
      </w:r>
      <w:r w:rsidRPr="00732DBA">
        <w:rPr>
          <w:spacing w:val="-7"/>
        </w:rPr>
        <w:t xml:space="preserve"> </w:t>
      </w:r>
      <w:r w:rsidRPr="00732DBA">
        <w:rPr>
          <w:spacing w:val="1"/>
        </w:rPr>
        <w:t>t</w:t>
      </w:r>
      <w:r w:rsidRPr="00732DBA">
        <w:t>he</w:t>
      </w:r>
      <w:r w:rsidRPr="00732DBA">
        <w:rPr>
          <w:spacing w:val="-7"/>
        </w:rPr>
        <w:t xml:space="preserve"> </w:t>
      </w:r>
      <w:r w:rsidRPr="00732DBA">
        <w:t>Principal</w:t>
      </w:r>
      <w:r w:rsidRPr="00732DBA">
        <w:rPr>
          <w:spacing w:val="-9"/>
        </w:rPr>
        <w:t xml:space="preserve"> </w:t>
      </w:r>
      <w:r w:rsidRPr="00732DBA">
        <w:t>requires</w:t>
      </w:r>
      <w:r w:rsidRPr="00732DBA">
        <w:rPr>
          <w:spacing w:val="-7"/>
        </w:rPr>
        <w:t xml:space="preserve"> </w:t>
      </w:r>
      <w:r w:rsidRPr="00732DBA">
        <w:t>strict</w:t>
      </w:r>
      <w:r w:rsidRPr="00732DBA">
        <w:rPr>
          <w:spacing w:val="-7"/>
        </w:rPr>
        <w:t xml:space="preserve"> </w:t>
      </w:r>
      <w:r w:rsidRPr="00732DBA">
        <w:t>compliance</w:t>
      </w:r>
      <w:r w:rsidRPr="00732DBA">
        <w:rPr>
          <w:spacing w:val="-8"/>
        </w:rPr>
        <w:t xml:space="preserve"> </w:t>
      </w:r>
      <w:r w:rsidRPr="00732DBA">
        <w:t>with</w:t>
      </w:r>
      <w:r w:rsidRPr="00732DBA">
        <w:rPr>
          <w:w w:val="99"/>
        </w:rPr>
        <w:t xml:space="preserve"> </w:t>
      </w:r>
      <w:r w:rsidRPr="00732DBA">
        <w:t>their</w:t>
      </w:r>
      <w:r w:rsidRPr="00732DBA">
        <w:rPr>
          <w:spacing w:val="-13"/>
        </w:rPr>
        <w:t xml:space="preserve"> </w:t>
      </w:r>
      <w:r w:rsidRPr="00732DBA">
        <w:t>policies.</w:t>
      </w:r>
    </w:p>
    <w:p w14:paraId="04AA4C32" w14:textId="77777777" w:rsidR="008C4568" w:rsidRPr="00D42B24" w:rsidRDefault="008C4568" w:rsidP="008A511C">
      <w:pPr>
        <w:pStyle w:val="Heading2"/>
        <w:jc w:val="both"/>
        <w:rPr>
          <w:rFonts w:ascii="Arial" w:hAnsi="Arial"/>
        </w:rPr>
      </w:pPr>
      <w:r w:rsidRPr="00D42B24">
        <w:rPr>
          <w:rFonts w:ascii="Arial" w:hAnsi="Arial"/>
          <w:spacing w:val="-1"/>
        </w:rPr>
        <w:t>Warrantie</w:t>
      </w:r>
      <w:r w:rsidRPr="00D42B24">
        <w:rPr>
          <w:rFonts w:ascii="Arial" w:hAnsi="Arial"/>
        </w:rPr>
        <w:t>s</w:t>
      </w:r>
      <w:r w:rsidRPr="00D42B24">
        <w:rPr>
          <w:rFonts w:ascii="Arial" w:hAnsi="Arial"/>
          <w:spacing w:val="-1"/>
        </w:rPr>
        <w:t xml:space="preserve"> an</w:t>
      </w:r>
      <w:r w:rsidRPr="00D42B24">
        <w:rPr>
          <w:rFonts w:ascii="Arial" w:hAnsi="Arial"/>
        </w:rPr>
        <w:t>d</w:t>
      </w:r>
      <w:r w:rsidRPr="00D42B24">
        <w:rPr>
          <w:rFonts w:ascii="Arial" w:hAnsi="Arial"/>
          <w:spacing w:val="-1"/>
        </w:rPr>
        <w:t xml:space="preserve"> Inde</w:t>
      </w:r>
      <w:r w:rsidRPr="00D42B24">
        <w:rPr>
          <w:rFonts w:ascii="Arial" w:hAnsi="Arial"/>
          <w:spacing w:val="-2"/>
        </w:rPr>
        <w:t>m</w:t>
      </w:r>
      <w:r w:rsidRPr="00D42B24">
        <w:rPr>
          <w:rFonts w:ascii="Arial" w:hAnsi="Arial"/>
        </w:rPr>
        <w:t>n</w:t>
      </w:r>
      <w:r w:rsidRPr="00D42B24">
        <w:rPr>
          <w:rFonts w:ascii="Arial" w:hAnsi="Arial"/>
          <w:spacing w:val="-1"/>
        </w:rPr>
        <w:t>itie</w:t>
      </w:r>
      <w:r w:rsidRPr="00D42B24">
        <w:rPr>
          <w:rFonts w:ascii="Arial" w:hAnsi="Arial"/>
        </w:rPr>
        <w:t>s</w:t>
      </w:r>
      <w:r w:rsidRPr="00D42B24">
        <w:rPr>
          <w:rFonts w:ascii="Arial" w:hAnsi="Arial"/>
          <w:spacing w:val="-1"/>
        </w:rPr>
        <w:t xml:space="preserve"> </w:t>
      </w:r>
      <w:r w:rsidRPr="00D42B24">
        <w:rPr>
          <w:rFonts w:ascii="Arial" w:hAnsi="Arial"/>
          <w:spacing w:val="-2"/>
        </w:rPr>
        <w:t>(</w:t>
      </w:r>
      <w:r w:rsidRPr="00D42B24">
        <w:rPr>
          <w:rFonts w:ascii="Arial" w:hAnsi="Arial"/>
        </w:rPr>
        <w:t>c</w:t>
      </w:r>
      <w:r w:rsidRPr="00D42B24">
        <w:rPr>
          <w:rFonts w:ascii="Arial" w:hAnsi="Arial"/>
          <w:spacing w:val="-1"/>
        </w:rPr>
        <w:t>laus</w:t>
      </w:r>
      <w:r w:rsidRPr="00D42B24">
        <w:rPr>
          <w:rFonts w:ascii="Arial" w:hAnsi="Arial"/>
        </w:rPr>
        <w:t xml:space="preserve">e </w:t>
      </w:r>
      <w:hyperlink w:anchor="bookmark13" w:history="1">
        <w:r w:rsidRPr="00D42B24">
          <w:rPr>
            <w:rFonts w:ascii="Arial" w:hAnsi="Arial"/>
            <w:spacing w:val="-1"/>
          </w:rPr>
          <w:t>6</w:t>
        </w:r>
      </w:hyperlink>
      <w:r w:rsidRPr="00D42B24">
        <w:rPr>
          <w:rFonts w:ascii="Arial" w:hAnsi="Arial"/>
        </w:rPr>
        <w:t>)</w:t>
      </w:r>
    </w:p>
    <w:p w14:paraId="0670B6D3" w14:textId="77777777" w:rsidR="008C4568" w:rsidRPr="00732DBA" w:rsidRDefault="008C4568" w:rsidP="008A511C">
      <w:pPr>
        <w:spacing w:after="120"/>
        <w:jc w:val="both"/>
      </w:pPr>
      <w:r w:rsidRPr="00732DBA">
        <w:t>A</w:t>
      </w:r>
      <w:r w:rsidRPr="00732DBA">
        <w:rPr>
          <w:spacing w:val="-6"/>
        </w:rPr>
        <w:t xml:space="preserve"> </w:t>
      </w:r>
      <w:r w:rsidRPr="00732DBA">
        <w:t>warranty</w:t>
      </w:r>
      <w:r w:rsidRPr="00732DBA">
        <w:rPr>
          <w:spacing w:val="-5"/>
        </w:rPr>
        <w:t xml:space="preserve"> </w:t>
      </w:r>
      <w:r w:rsidRPr="00732DBA">
        <w:rPr>
          <w:spacing w:val="1"/>
        </w:rPr>
        <w:t>i</w:t>
      </w:r>
      <w:r w:rsidRPr="00732DBA">
        <w:t>s</w:t>
      </w:r>
      <w:r w:rsidRPr="00732DBA">
        <w:rPr>
          <w:spacing w:val="-5"/>
        </w:rPr>
        <w:t xml:space="preserve"> </w:t>
      </w:r>
      <w:r w:rsidRPr="00732DBA">
        <w:t>a</w:t>
      </w:r>
      <w:r w:rsidRPr="00732DBA">
        <w:rPr>
          <w:spacing w:val="-5"/>
        </w:rPr>
        <w:t xml:space="preserve"> </w:t>
      </w:r>
      <w:r w:rsidRPr="00732DBA">
        <w:t>promise.</w:t>
      </w:r>
      <w:r w:rsidRPr="00732DBA">
        <w:rPr>
          <w:spacing w:val="49"/>
        </w:rPr>
        <w:t xml:space="preserve"> </w:t>
      </w:r>
      <w:r w:rsidRPr="00732DBA">
        <w:t>Where</w:t>
      </w:r>
      <w:r w:rsidRPr="00732DBA">
        <w:rPr>
          <w:spacing w:val="-5"/>
        </w:rPr>
        <w:t xml:space="preserve"> </w:t>
      </w:r>
      <w:r w:rsidRPr="00732DBA">
        <w:t>a</w:t>
      </w:r>
      <w:r w:rsidRPr="00732DBA">
        <w:rPr>
          <w:spacing w:val="-5"/>
        </w:rPr>
        <w:t xml:space="preserve"> </w:t>
      </w:r>
      <w:r w:rsidRPr="00732DBA">
        <w:t>party</w:t>
      </w:r>
      <w:r w:rsidRPr="00732DBA">
        <w:rPr>
          <w:spacing w:val="-5"/>
        </w:rPr>
        <w:t xml:space="preserve"> </w:t>
      </w:r>
      <w:r w:rsidRPr="00732DBA">
        <w:t>to</w:t>
      </w:r>
      <w:r w:rsidRPr="00732DBA">
        <w:rPr>
          <w:spacing w:val="-6"/>
        </w:rPr>
        <w:t xml:space="preserve"> </w:t>
      </w:r>
      <w:r w:rsidRPr="00732DBA">
        <w:t>a</w:t>
      </w:r>
      <w:r w:rsidRPr="00732DBA">
        <w:rPr>
          <w:spacing w:val="-5"/>
        </w:rPr>
        <w:t xml:space="preserve"> </w:t>
      </w:r>
      <w:r w:rsidRPr="00732DBA">
        <w:t>contract</w:t>
      </w:r>
      <w:r w:rsidRPr="00732DBA">
        <w:rPr>
          <w:spacing w:val="-5"/>
        </w:rPr>
        <w:t xml:space="preserve"> </w:t>
      </w:r>
      <w:r w:rsidRPr="00732DBA">
        <w:t>makes</w:t>
      </w:r>
      <w:r w:rsidRPr="00732DBA">
        <w:rPr>
          <w:spacing w:val="-7"/>
        </w:rPr>
        <w:t xml:space="preserve"> </w:t>
      </w:r>
      <w:r w:rsidRPr="00732DBA">
        <w:t>certain</w:t>
      </w:r>
      <w:r w:rsidRPr="00732DBA">
        <w:rPr>
          <w:spacing w:val="-5"/>
        </w:rPr>
        <w:t xml:space="preserve"> </w:t>
      </w:r>
      <w:r w:rsidRPr="00732DBA">
        <w:t>warranties</w:t>
      </w:r>
      <w:r w:rsidRPr="00732DBA">
        <w:rPr>
          <w:spacing w:val="-6"/>
        </w:rPr>
        <w:t xml:space="preserve"> </w:t>
      </w:r>
      <w:r w:rsidRPr="00732DBA">
        <w:t>(promises)</w:t>
      </w:r>
      <w:r w:rsidRPr="00732DBA">
        <w:rPr>
          <w:w w:val="99"/>
        </w:rPr>
        <w:t xml:space="preserve"> </w:t>
      </w:r>
      <w:r w:rsidRPr="00732DBA">
        <w:t>they</w:t>
      </w:r>
      <w:r w:rsidRPr="00732DBA">
        <w:rPr>
          <w:spacing w:val="-5"/>
        </w:rPr>
        <w:t xml:space="preserve"> </w:t>
      </w:r>
      <w:r w:rsidRPr="00732DBA">
        <w:t>are</w:t>
      </w:r>
      <w:r w:rsidRPr="00732DBA">
        <w:rPr>
          <w:spacing w:val="-5"/>
        </w:rPr>
        <w:t xml:space="preserve"> </w:t>
      </w:r>
      <w:r w:rsidRPr="00732DBA">
        <w:t>for</w:t>
      </w:r>
      <w:r w:rsidRPr="00732DBA">
        <w:rPr>
          <w:spacing w:val="-4"/>
        </w:rPr>
        <w:t xml:space="preserve"> </w:t>
      </w:r>
      <w:r w:rsidRPr="00732DBA">
        <w:t>the</w:t>
      </w:r>
      <w:r w:rsidRPr="00732DBA">
        <w:rPr>
          <w:spacing w:val="-5"/>
        </w:rPr>
        <w:t xml:space="preserve"> </w:t>
      </w:r>
      <w:r w:rsidRPr="00732DBA">
        <w:t>benefit</w:t>
      </w:r>
      <w:r w:rsidRPr="00732DBA">
        <w:rPr>
          <w:spacing w:val="-5"/>
        </w:rPr>
        <w:t xml:space="preserve"> </w:t>
      </w:r>
      <w:r w:rsidRPr="00732DBA">
        <w:rPr>
          <w:spacing w:val="-1"/>
        </w:rPr>
        <w:t>o</w:t>
      </w:r>
      <w:r w:rsidRPr="00732DBA">
        <w:t>f</w:t>
      </w:r>
      <w:r w:rsidRPr="00732DBA">
        <w:rPr>
          <w:spacing w:val="-4"/>
        </w:rPr>
        <w:t xml:space="preserve"> </w:t>
      </w:r>
      <w:r w:rsidRPr="00732DBA">
        <w:t>the</w:t>
      </w:r>
      <w:r w:rsidRPr="00732DBA">
        <w:rPr>
          <w:spacing w:val="-5"/>
        </w:rPr>
        <w:t xml:space="preserve"> </w:t>
      </w:r>
      <w:r w:rsidRPr="00732DBA">
        <w:t>other</w:t>
      </w:r>
      <w:r w:rsidRPr="00732DBA">
        <w:rPr>
          <w:spacing w:val="-5"/>
        </w:rPr>
        <w:t xml:space="preserve"> </w:t>
      </w:r>
      <w:r w:rsidRPr="00732DBA">
        <w:rPr>
          <w:spacing w:val="-1"/>
        </w:rPr>
        <w:t>p</w:t>
      </w:r>
      <w:r w:rsidRPr="00732DBA">
        <w:t>arty.</w:t>
      </w:r>
      <w:r w:rsidRPr="00732DBA">
        <w:rPr>
          <w:spacing w:val="52"/>
        </w:rPr>
        <w:t xml:space="preserve"> </w:t>
      </w:r>
      <w:r w:rsidRPr="00732DBA">
        <w:t>In</w:t>
      </w:r>
      <w:r w:rsidRPr="00732DBA">
        <w:rPr>
          <w:spacing w:val="-4"/>
        </w:rPr>
        <w:t xml:space="preserve"> </w:t>
      </w:r>
      <w:r w:rsidRPr="00732DBA">
        <w:t>clause</w:t>
      </w:r>
      <w:r w:rsidRPr="00732DBA">
        <w:rPr>
          <w:spacing w:val="-6"/>
        </w:rPr>
        <w:t xml:space="preserve"> </w:t>
      </w:r>
      <w:hyperlink w:anchor="bookmark14" w:history="1">
        <w:r w:rsidRPr="00732DBA">
          <w:t>6.</w:t>
        </w:r>
        <w:r w:rsidRPr="00732DBA">
          <w:rPr>
            <w:spacing w:val="-1"/>
          </w:rPr>
          <w:t>1</w:t>
        </w:r>
      </w:hyperlink>
      <w:r w:rsidRPr="00732DBA">
        <w:t>,</w:t>
      </w:r>
      <w:r w:rsidRPr="00732DBA">
        <w:rPr>
          <w:spacing w:val="-5"/>
        </w:rPr>
        <w:t xml:space="preserve"> </w:t>
      </w:r>
      <w:r w:rsidRPr="00732DBA">
        <w:t>the</w:t>
      </w:r>
      <w:r w:rsidRPr="00732DBA">
        <w:rPr>
          <w:spacing w:val="-4"/>
        </w:rPr>
        <w:t xml:space="preserve"> </w:t>
      </w:r>
      <w:r w:rsidRPr="00732DBA">
        <w:t>Contractor</w:t>
      </w:r>
      <w:r w:rsidRPr="00732DBA">
        <w:rPr>
          <w:spacing w:val="-5"/>
        </w:rPr>
        <w:t xml:space="preserve"> </w:t>
      </w:r>
      <w:r w:rsidRPr="00732DBA">
        <w:t>warrants</w:t>
      </w:r>
      <w:r w:rsidRPr="00732DBA">
        <w:rPr>
          <w:spacing w:val="-5"/>
        </w:rPr>
        <w:t xml:space="preserve"> </w:t>
      </w:r>
      <w:r w:rsidRPr="00732DBA">
        <w:t>that</w:t>
      </w:r>
      <w:r w:rsidRPr="00732DBA">
        <w:rPr>
          <w:spacing w:val="-4"/>
        </w:rPr>
        <w:t xml:space="preserve"> </w:t>
      </w:r>
      <w:r w:rsidRPr="00732DBA">
        <w:t>certain</w:t>
      </w:r>
      <w:r w:rsidRPr="00732DBA">
        <w:rPr>
          <w:w w:val="99"/>
        </w:rPr>
        <w:t xml:space="preserve"> </w:t>
      </w:r>
      <w:r w:rsidRPr="00732DBA">
        <w:t>statements</w:t>
      </w:r>
      <w:r w:rsidRPr="00732DBA">
        <w:rPr>
          <w:spacing w:val="-6"/>
        </w:rPr>
        <w:t xml:space="preserve"> </w:t>
      </w:r>
      <w:r w:rsidRPr="00732DBA">
        <w:lastRenderedPageBreak/>
        <w:t>are</w:t>
      </w:r>
      <w:r w:rsidRPr="00732DBA">
        <w:rPr>
          <w:spacing w:val="-6"/>
        </w:rPr>
        <w:t xml:space="preserve"> </w:t>
      </w:r>
      <w:r w:rsidRPr="00732DBA">
        <w:t>true.</w:t>
      </w:r>
      <w:r w:rsidRPr="00732DBA">
        <w:rPr>
          <w:spacing w:val="50"/>
        </w:rPr>
        <w:t xml:space="preserve"> </w:t>
      </w:r>
      <w:r w:rsidRPr="00732DBA">
        <w:t>These</w:t>
      </w:r>
      <w:r w:rsidRPr="00732DBA">
        <w:rPr>
          <w:spacing w:val="-5"/>
        </w:rPr>
        <w:t xml:space="preserve"> </w:t>
      </w:r>
      <w:r w:rsidRPr="00732DBA">
        <w:t>warranties</w:t>
      </w:r>
      <w:r w:rsidRPr="00732DBA">
        <w:rPr>
          <w:spacing w:val="-6"/>
        </w:rPr>
        <w:t xml:space="preserve"> </w:t>
      </w:r>
      <w:r w:rsidRPr="00732DBA">
        <w:t>relate</w:t>
      </w:r>
      <w:r w:rsidRPr="00732DBA">
        <w:rPr>
          <w:spacing w:val="-6"/>
        </w:rPr>
        <w:t xml:space="preserve"> </w:t>
      </w:r>
      <w:r w:rsidRPr="00732DBA">
        <w:t>to</w:t>
      </w:r>
      <w:r w:rsidRPr="00732DBA">
        <w:rPr>
          <w:spacing w:val="-5"/>
        </w:rPr>
        <w:t xml:space="preserve"> </w:t>
      </w:r>
      <w:r w:rsidRPr="00732DBA">
        <w:rPr>
          <w:spacing w:val="-2"/>
        </w:rPr>
        <w:t>t</w:t>
      </w:r>
      <w:r w:rsidRPr="00732DBA">
        <w:t>he</w:t>
      </w:r>
      <w:r w:rsidRPr="00732DBA">
        <w:rPr>
          <w:spacing w:val="-6"/>
        </w:rPr>
        <w:t xml:space="preserve"> </w:t>
      </w:r>
      <w:r w:rsidRPr="00732DBA">
        <w:t>qualifications,</w:t>
      </w:r>
      <w:r w:rsidRPr="00732DBA">
        <w:rPr>
          <w:spacing w:val="-5"/>
        </w:rPr>
        <w:t xml:space="preserve"> </w:t>
      </w:r>
      <w:r w:rsidRPr="00732DBA">
        <w:t>skill</w:t>
      </w:r>
      <w:r w:rsidRPr="00732DBA">
        <w:rPr>
          <w:spacing w:val="-6"/>
        </w:rPr>
        <w:t xml:space="preserve"> </w:t>
      </w:r>
      <w:r w:rsidRPr="00732DBA">
        <w:t>a</w:t>
      </w:r>
      <w:r w:rsidRPr="00732DBA">
        <w:rPr>
          <w:spacing w:val="-1"/>
        </w:rPr>
        <w:t>n</w:t>
      </w:r>
      <w:r w:rsidRPr="00732DBA">
        <w:t>d</w:t>
      </w:r>
      <w:r w:rsidRPr="00732DBA">
        <w:rPr>
          <w:spacing w:val="-6"/>
        </w:rPr>
        <w:t xml:space="preserve"> </w:t>
      </w:r>
      <w:r w:rsidRPr="00732DBA">
        <w:t>capacity</w:t>
      </w:r>
      <w:r w:rsidRPr="00732DBA">
        <w:rPr>
          <w:spacing w:val="-5"/>
        </w:rPr>
        <w:t xml:space="preserve"> </w:t>
      </w:r>
      <w:r w:rsidRPr="00732DBA">
        <w:rPr>
          <w:spacing w:val="-1"/>
        </w:rPr>
        <w:t>o</w:t>
      </w:r>
      <w:r w:rsidRPr="00732DBA">
        <w:t>f</w:t>
      </w:r>
      <w:r w:rsidRPr="00732DBA">
        <w:rPr>
          <w:spacing w:val="-6"/>
        </w:rPr>
        <w:t xml:space="preserve"> </w:t>
      </w:r>
      <w:r w:rsidRPr="00732DBA">
        <w:t>the</w:t>
      </w:r>
      <w:r w:rsidRPr="00732DBA">
        <w:rPr>
          <w:w w:val="99"/>
        </w:rPr>
        <w:t xml:space="preserve"> </w:t>
      </w:r>
      <w:r w:rsidRPr="00732DBA">
        <w:t>Contractor</w:t>
      </w:r>
      <w:r w:rsidRPr="00732DBA">
        <w:rPr>
          <w:spacing w:val="-5"/>
        </w:rPr>
        <w:t xml:space="preserve"> </w:t>
      </w:r>
      <w:r w:rsidRPr="00732DBA">
        <w:t>to</w:t>
      </w:r>
      <w:r w:rsidRPr="00732DBA">
        <w:rPr>
          <w:spacing w:val="-5"/>
        </w:rPr>
        <w:t xml:space="preserve"> </w:t>
      </w:r>
      <w:r w:rsidRPr="00732DBA">
        <w:t>enter</w:t>
      </w:r>
      <w:r w:rsidRPr="00732DBA">
        <w:rPr>
          <w:spacing w:val="-5"/>
        </w:rPr>
        <w:t xml:space="preserve"> </w:t>
      </w:r>
      <w:r w:rsidRPr="00732DBA">
        <w:t>the</w:t>
      </w:r>
      <w:r w:rsidRPr="00732DBA">
        <w:rPr>
          <w:spacing w:val="-7"/>
        </w:rPr>
        <w:t xml:space="preserve"> </w:t>
      </w:r>
      <w:r w:rsidRPr="00732DBA">
        <w:t>agreement</w:t>
      </w:r>
      <w:r w:rsidRPr="00732DBA">
        <w:rPr>
          <w:spacing w:val="-5"/>
        </w:rPr>
        <w:t xml:space="preserve"> </w:t>
      </w:r>
      <w:r w:rsidRPr="00732DBA">
        <w:t>and</w:t>
      </w:r>
      <w:r w:rsidRPr="00732DBA">
        <w:rPr>
          <w:spacing w:val="-5"/>
        </w:rPr>
        <w:t xml:space="preserve"> </w:t>
      </w:r>
      <w:r w:rsidRPr="00732DBA">
        <w:t>perform</w:t>
      </w:r>
      <w:r w:rsidRPr="00732DBA">
        <w:rPr>
          <w:spacing w:val="-5"/>
        </w:rPr>
        <w:t xml:space="preserve"> </w:t>
      </w:r>
      <w:r w:rsidRPr="00732DBA">
        <w:t>the</w:t>
      </w:r>
      <w:r w:rsidRPr="00732DBA">
        <w:rPr>
          <w:spacing w:val="-5"/>
        </w:rPr>
        <w:t xml:space="preserve"> </w:t>
      </w:r>
      <w:r w:rsidRPr="00732DBA">
        <w:t>servic</w:t>
      </w:r>
      <w:r w:rsidRPr="00732DBA">
        <w:rPr>
          <w:spacing w:val="-1"/>
        </w:rPr>
        <w:t>e</w:t>
      </w:r>
      <w:r w:rsidRPr="00732DBA">
        <w:t>s</w:t>
      </w:r>
      <w:r w:rsidRPr="00732DBA">
        <w:rPr>
          <w:spacing w:val="-5"/>
        </w:rPr>
        <w:t xml:space="preserve"> </w:t>
      </w:r>
      <w:r w:rsidRPr="00732DBA">
        <w:t>as</w:t>
      </w:r>
      <w:r w:rsidRPr="00732DBA">
        <w:rPr>
          <w:spacing w:val="-5"/>
        </w:rPr>
        <w:t xml:space="preserve"> </w:t>
      </w:r>
      <w:r w:rsidRPr="00732DBA">
        <w:t>well</w:t>
      </w:r>
      <w:r w:rsidRPr="00732DBA">
        <w:rPr>
          <w:spacing w:val="-5"/>
        </w:rPr>
        <w:t xml:space="preserve"> </w:t>
      </w:r>
      <w:r w:rsidRPr="00732DBA">
        <w:t>as</w:t>
      </w:r>
      <w:r w:rsidRPr="00732DBA">
        <w:rPr>
          <w:spacing w:val="-6"/>
        </w:rPr>
        <w:t xml:space="preserve"> </w:t>
      </w:r>
      <w:r w:rsidRPr="00732DBA">
        <w:t>to</w:t>
      </w:r>
      <w:r w:rsidRPr="00732DBA">
        <w:rPr>
          <w:spacing w:val="-5"/>
        </w:rPr>
        <w:t xml:space="preserve"> </w:t>
      </w:r>
      <w:r w:rsidRPr="00732DBA">
        <w:t>the</w:t>
      </w:r>
      <w:r w:rsidRPr="00732DBA">
        <w:rPr>
          <w:spacing w:val="-5"/>
        </w:rPr>
        <w:t xml:space="preserve"> </w:t>
      </w:r>
      <w:r w:rsidRPr="00732DBA">
        <w:t>cont</w:t>
      </w:r>
      <w:r w:rsidRPr="00732DBA">
        <w:rPr>
          <w:spacing w:val="-1"/>
        </w:rPr>
        <w:t>e</w:t>
      </w:r>
      <w:r w:rsidRPr="00732DBA">
        <w:t>nt</w:t>
      </w:r>
      <w:r w:rsidRPr="00732DBA">
        <w:rPr>
          <w:spacing w:val="-5"/>
        </w:rPr>
        <w:t xml:space="preserve"> </w:t>
      </w:r>
      <w:r w:rsidRPr="00732DBA">
        <w:t>of</w:t>
      </w:r>
      <w:r w:rsidRPr="00732DBA">
        <w:rPr>
          <w:spacing w:val="-5"/>
        </w:rPr>
        <w:t xml:space="preserve"> </w:t>
      </w:r>
      <w:r w:rsidRPr="00732DBA">
        <w:t>the</w:t>
      </w:r>
      <w:r w:rsidRPr="00732DBA">
        <w:rPr>
          <w:w w:val="99"/>
        </w:rPr>
        <w:t xml:space="preserve"> </w:t>
      </w:r>
      <w:r w:rsidRPr="00732DBA">
        <w:t>Contractor’s</w:t>
      </w:r>
      <w:r w:rsidRPr="00732DBA">
        <w:rPr>
          <w:spacing w:val="-18"/>
        </w:rPr>
        <w:t xml:space="preserve"> </w:t>
      </w:r>
      <w:r w:rsidRPr="00732DBA">
        <w:t>work.</w:t>
      </w:r>
    </w:p>
    <w:p w14:paraId="1F7ED948" w14:textId="05E09952" w:rsidR="008C4568" w:rsidRPr="00732DBA" w:rsidRDefault="008C4568" w:rsidP="008A511C">
      <w:pPr>
        <w:spacing w:after="120"/>
        <w:jc w:val="both"/>
      </w:pPr>
      <w:r w:rsidRPr="00732DBA">
        <w:t>In</w:t>
      </w:r>
      <w:r w:rsidRPr="00732DBA">
        <w:rPr>
          <w:spacing w:val="-7"/>
        </w:rPr>
        <w:t xml:space="preserve"> </w:t>
      </w:r>
      <w:r w:rsidRPr="00732DBA">
        <w:t>clause</w:t>
      </w:r>
      <w:r w:rsidRPr="00732DBA">
        <w:rPr>
          <w:spacing w:val="-6"/>
        </w:rPr>
        <w:t xml:space="preserve"> </w:t>
      </w:r>
      <w:r w:rsidRPr="00732DBA">
        <w:t>6</w:t>
      </w:r>
      <w:r w:rsidRPr="00732DBA">
        <w:rPr>
          <w:spacing w:val="-2"/>
        </w:rPr>
        <w:t>.</w:t>
      </w:r>
      <w:r w:rsidRPr="00732DBA">
        <w:t>1(c),</w:t>
      </w:r>
      <w:r w:rsidRPr="00732DBA">
        <w:rPr>
          <w:spacing w:val="-6"/>
        </w:rPr>
        <w:t xml:space="preserve"> </w:t>
      </w:r>
      <w:r w:rsidRPr="00732DBA">
        <w:t>the</w:t>
      </w:r>
      <w:r w:rsidRPr="00732DBA">
        <w:rPr>
          <w:spacing w:val="-7"/>
        </w:rPr>
        <w:t xml:space="preserve"> </w:t>
      </w:r>
      <w:r w:rsidRPr="00732DBA">
        <w:t>Contractor</w:t>
      </w:r>
      <w:r w:rsidRPr="00732DBA">
        <w:rPr>
          <w:spacing w:val="-6"/>
        </w:rPr>
        <w:t xml:space="preserve"> </w:t>
      </w:r>
      <w:r w:rsidRPr="00732DBA">
        <w:t>pr</w:t>
      </w:r>
      <w:r w:rsidRPr="00732DBA">
        <w:rPr>
          <w:spacing w:val="-1"/>
        </w:rPr>
        <w:t>om</w:t>
      </w:r>
      <w:r w:rsidRPr="00732DBA">
        <w:t>ises</w:t>
      </w:r>
      <w:r w:rsidRPr="00732DBA">
        <w:rPr>
          <w:spacing w:val="-6"/>
        </w:rPr>
        <w:t xml:space="preserve"> </w:t>
      </w:r>
      <w:r w:rsidRPr="00732DBA">
        <w:t>that</w:t>
      </w:r>
      <w:r w:rsidRPr="00732DBA">
        <w:rPr>
          <w:spacing w:val="-6"/>
        </w:rPr>
        <w:t xml:space="preserve"> </w:t>
      </w:r>
      <w:r w:rsidRPr="00732DBA">
        <w:rPr>
          <w:spacing w:val="-1"/>
        </w:rPr>
        <w:t>a</w:t>
      </w:r>
      <w:r w:rsidRPr="00732DBA">
        <w:t>ny</w:t>
      </w:r>
      <w:r w:rsidRPr="00732DBA">
        <w:rPr>
          <w:spacing w:val="-7"/>
        </w:rPr>
        <w:t xml:space="preserve"> </w:t>
      </w:r>
      <w:r w:rsidRPr="00732DBA">
        <w:t>material</w:t>
      </w:r>
      <w:r w:rsidRPr="00732DBA">
        <w:rPr>
          <w:spacing w:val="-6"/>
        </w:rPr>
        <w:t xml:space="preserve"> </w:t>
      </w:r>
      <w:r w:rsidRPr="00732DBA">
        <w:t>that</w:t>
      </w:r>
      <w:r w:rsidRPr="00732DBA">
        <w:rPr>
          <w:spacing w:val="-6"/>
        </w:rPr>
        <w:t xml:space="preserve"> </w:t>
      </w:r>
      <w:r w:rsidRPr="00732DBA">
        <w:t>s/he</w:t>
      </w:r>
      <w:r w:rsidRPr="00732DBA">
        <w:rPr>
          <w:spacing w:val="-6"/>
        </w:rPr>
        <w:t xml:space="preserve"> </w:t>
      </w:r>
      <w:r w:rsidRPr="00732DBA">
        <w:t>ge</w:t>
      </w:r>
      <w:r w:rsidRPr="00732DBA">
        <w:rPr>
          <w:spacing w:val="-1"/>
        </w:rPr>
        <w:t>n</w:t>
      </w:r>
      <w:r w:rsidRPr="00732DBA">
        <w:t>erates</w:t>
      </w:r>
      <w:r w:rsidRPr="00732DBA">
        <w:rPr>
          <w:spacing w:val="-7"/>
        </w:rPr>
        <w:t xml:space="preserve"> </w:t>
      </w:r>
      <w:r w:rsidRPr="00732DBA">
        <w:t>incl</w:t>
      </w:r>
      <w:r w:rsidRPr="00732DBA">
        <w:rPr>
          <w:spacing w:val="-1"/>
        </w:rPr>
        <w:t>u</w:t>
      </w:r>
      <w:r w:rsidRPr="00732DBA">
        <w:t>ding</w:t>
      </w:r>
      <w:r w:rsidRPr="00732DBA">
        <w:rPr>
          <w:spacing w:val="-6"/>
        </w:rPr>
        <w:t xml:space="preserve"> </w:t>
      </w:r>
      <w:r w:rsidRPr="00732DBA">
        <w:t>any</w:t>
      </w:r>
      <w:r w:rsidRPr="00732DBA">
        <w:rPr>
          <w:w w:val="99"/>
        </w:rPr>
        <w:t xml:space="preserve"> </w:t>
      </w:r>
      <w:r w:rsidRPr="00732DBA">
        <w:t>performances</w:t>
      </w:r>
      <w:r w:rsidRPr="00732DBA">
        <w:rPr>
          <w:spacing w:val="-5"/>
        </w:rPr>
        <w:t xml:space="preserve"> </w:t>
      </w:r>
      <w:r w:rsidRPr="00732DBA">
        <w:t>will</w:t>
      </w:r>
      <w:r w:rsidRPr="00732DBA">
        <w:rPr>
          <w:spacing w:val="-5"/>
        </w:rPr>
        <w:t xml:space="preserve"> </w:t>
      </w:r>
      <w:r w:rsidRPr="00732DBA">
        <w:t>not</w:t>
      </w:r>
      <w:r w:rsidRPr="00732DBA">
        <w:rPr>
          <w:spacing w:val="-5"/>
        </w:rPr>
        <w:t xml:space="preserve"> </w:t>
      </w:r>
      <w:r w:rsidRPr="00732DBA">
        <w:t>i</w:t>
      </w:r>
      <w:r w:rsidRPr="00732DBA">
        <w:rPr>
          <w:spacing w:val="-1"/>
        </w:rPr>
        <w:t>n</w:t>
      </w:r>
      <w:r w:rsidRPr="00732DBA">
        <w:t>fringe</w:t>
      </w:r>
      <w:r w:rsidRPr="00732DBA">
        <w:rPr>
          <w:spacing w:val="-5"/>
        </w:rPr>
        <w:t xml:space="preserve"> </w:t>
      </w:r>
      <w:r w:rsidRPr="00732DBA">
        <w:t>the</w:t>
      </w:r>
      <w:r w:rsidRPr="00732DBA">
        <w:rPr>
          <w:spacing w:val="-5"/>
        </w:rPr>
        <w:t xml:space="preserve"> </w:t>
      </w:r>
      <w:r w:rsidRPr="00732DBA">
        <w:t>ri</w:t>
      </w:r>
      <w:r w:rsidRPr="00732DBA">
        <w:rPr>
          <w:spacing w:val="-1"/>
        </w:rPr>
        <w:t>g</w:t>
      </w:r>
      <w:r w:rsidRPr="00732DBA">
        <w:t>hts</w:t>
      </w:r>
      <w:r w:rsidRPr="00732DBA">
        <w:rPr>
          <w:spacing w:val="-5"/>
        </w:rPr>
        <w:t xml:space="preserve"> </w:t>
      </w:r>
      <w:r w:rsidRPr="00732DBA">
        <w:t>of</w:t>
      </w:r>
      <w:r w:rsidRPr="00732DBA">
        <w:rPr>
          <w:spacing w:val="-5"/>
        </w:rPr>
        <w:t xml:space="preserve"> </w:t>
      </w:r>
      <w:r w:rsidRPr="00732DBA">
        <w:t>any</w:t>
      </w:r>
      <w:r w:rsidRPr="00732DBA">
        <w:rPr>
          <w:spacing w:val="-5"/>
        </w:rPr>
        <w:t xml:space="preserve"> </w:t>
      </w:r>
      <w:r w:rsidRPr="00732DBA">
        <w:t>t</w:t>
      </w:r>
      <w:r w:rsidRPr="00732DBA">
        <w:rPr>
          <w:spacing w:val="1"/>
        </w:rPr>
        <w:t>h</w:t>
      </w:r>
      <w:r w:rsidRPr="00732DBA">
        <w:t>ird</w:t>
      </w:r>
      <w:r w:rsidRPr="00732DBA">
        <w:rPr>
          <w:spacing w:val="-5"/>
        </w:rPr>
        <w:t xml:space="preserve"> </w:t>
      </w:r>
      <w:r w:rsidRPr="00732DBA">
        <w:t>party.</w:t>
      </w:r>
      <w:r w:rsidRPr="00732DBA">
        <w:rPr>
          <w:spacing w:val="51"/>
        </w:rPr>
        <w:t xml:space="preserve"> </w:t>
      </w:r>
      <w:r w:rsidRPr="00732DBA">
        <w:t>This</w:t>
      </w:r>
      <w:r w:rsidRPr="00732DBA">
        <w:rPr>
          <w:spacing w:val="-5"/>
        </w:rPr>
        <w:t xml:space="preserve"> </w:t>
      </w:r>
      <w:r w:rsidRPr="00732DBA">
        <w:t>means</w:t>
      </w:r>
      <w:r w:rsidRPr="00732DBA">
        <w:rPr>
          <w:spacing w:val="-5"/>
        </w:rPr>
        <w:t xml:space="preserve"> </w:t>
      </w:r>
      <w:r w:rsidRPr="00732DBA">
        <w:rPr>
          <w:spacing w:val="-2"/>
        </w:rPr>
        <w:t>t</w:t>
      </w:r>
      <w:r w:rsidRPr="00732DBA">
        <w:t>hat</w:t>
      </w:r>
      <w:r w:rsidRPr="00732DBA">
        <w:rPr>
          <w:spacing w:val="-5"/>
        </w:rPr>
        <w:t xml:space="preserve"> </w:t>
      </w:r>
      <w:r w:rsidRPr="00732DBA">
        <w:t>if</w:t>
      </w:r>
      <w:r w:rsidRPr="00732DBA">
        <w:rPr>
          <w:spacing w:val="-5"/>
        </w:rPr>
        <w:t xml:space="preserve"> </w:t>
      </w:r>
      <w:r w:rsidRPr="00732DBA">
        <w:t>the</w:t>
      </w:r>
      <w:r w:rsidRPr="00732DBA">
        <w:rPr>
          <w:spacing w:val="-5"/>
        </w:rPr>
        <w:t xml:space="preserve"> </w:t>
      </w:r>
      <w:r w:rsidRPr="00732DBA">
        <w:t>Contractor</w:t>
      </w:r>
      <w:r w:rsidRPr="00732DBA">
        <w:rPr>
          <w:w w:val="99"/>
        </w:rPr>
        <w:t xml:space="preserve"> </w:t>
      </w:r>
      <w:r w:rsidRPr="00732DBA">
        <w:t>wants</w:t>
      </w:r>
      <w:r w:rsidRPr="00732DBA">
        <w:rPr>
          <w:spacing w:val="-6"/>
        </w:rPr>
        <w:t xml:space="preserve"> </w:t>
      </w:r>
      <w:r w:rsidRPr="00732DBA">
        <w:t>to</w:t>
      </w:r>
      <w:r w:rsidRPr="00732DBA">
        <w:rPr>
          <w:spacing w:val="-5"/>
        </w:rPr>
        <w:t xml:space="preserve"> </w:t>
      </w:r>
      <w:r w:rsidRPr="00732DBA">
        <w:t>use</w:t>
      </w:r>
      <w:r w:rsidRPr="00732DBA">
        <w:rPr>
          <w:spacing w:val="-6"/>
        </w:rPr>
        <w:t xml:space="preserve"> </w:t>
      </w:r>
      <w:r w:rsidRPr="00732DBA">
        <w:t>material</w:t>
      </w:r>
      <w:r w:rsidRPr="00732DBA">
        <w:rPr>
          <w:spacing w:val="-5"/>
        </w:rPr>
        <w:t xml:space="preserve"> </w:t>
      </w:r>
      <w:r w:rsidRPr="00732DBA">
        <w:t>created</w:t>
      </w:r>
      <w:r w:rsidRPr="00732DBA">
        <w:rPr>
          <w:spacing w:val="-5"/>
        </w:rPr>
        <w:t xml:space="preserve"> </w:t>
      </w:r>
      <w:r w:rsidRPr="00732DBA">
        <w:t>by</w:t>
      </w:r>
      <w:r w:rsidRPr="00732DBA">
        <w:rPr>
          <w:spacing w:val="-6"/>
        </w:rPr>
        <w:t xml:space="preserve"> </w:t>
      </w:r>
      <w:r w:rsidRPr="00732DBA">
        <w:t>someone</w:t>
      </w:r>
      <w:r w:rsidRPr="00732DBA">
        <w:rPr>
          <w:spacing w:val="-5"/>
        </w:rPr>
        <w:t xml:space="preserve"> </w:t>
      </w:r>
      <w:r w:rsidRPr="00732DBA">
        <w:t>else</w:t>
      </w:r>
      <w:r w:rsidRPr="00732DBA">
        <w:rPr>
          <w:spacing w:val="-6"/>
        </w:rPr>
        <w:t xml:space="preserve"> </w:t>
      </w:r>
      <w:r w:rsidRPr="00732DBA">
        <w:t>in</w:t>
      </w:r>
      <w:r w:rsidRPr="00732DBA">
        <w:rPr>
          <w:spacing w:val="-6"/>
        </w:rPr>
        <w:t xml:space="preserve"> </w:t>
      </w:r>
      <w:r w:rsidRPr="00732DBA">
        <w:t>a</w:t>
      </w:r>
      <w:r w:rsidRPr="00732DBA">
        <w:rPr>
          <w:spacing w:val="-5"/>
        </w:rPr>
        <w:t xml:space="preserve"> </w:t>
      </w:r>
      <w:r w:rsidRPr="00732DBA">
        <w:t>performance</w:t>
      </w:r>
      <w:r w:rsidRPr="00732DBA">
        <w:rPr>
          <w:spacing w:val="-6"/>
        </w:rPr>
        <w:t xml:space="preserve"> </w:t>
      </w:r>
      <w:r w:rsidRPr="00732DBA">
        <w:t>or</w:t>
      </w:r>
      <w:r w:rsidRPr="00732DBA">
        <w:rPr>
          <w:spacing w:val="-5"/>
        </w:rPr>
        <w:t xml:space="preserve"> </w:t>
      </w:r>
      <w:r w:rsidRPr="00732DBA">
        <w:t>any</w:t>
      </w:r>
      <w:r w:rsidRPr="00732DBA">
        <w:rPr>
          <w:spacing w:val="-5"/>
        </w:rPr>
        <w:t xml:space="preserve"> </w:t>
      </w:r>
      <w:r w:rsidRPr="00732DBA">
        <w:t>other</w:t>
      </w:r>
      <w:r w:rsidRPr="00732DBA">
        <w:rPr>
          <w:spacing w:val="-6"/>
        </w:rPr>
        <w:t xml:space="preserve"> </w:t>
      </w:r>
      <w:r w:rsidRPr="00732DBA">
        <w:t>material</w:t>
      </w:r>
      <w:r w:rsidRPr="00732DBA">
        <w:rPr>
          <w:w w:val="99"/>
        </w:rPr>
        <w:t xml:space="preserve"> </w:t>
      </w:r>
      <w:r w:rsidRPr="00732DBA">
        <w:t>created</w:t>
      </w:r>
      <w:r w:rsidRPr="00732DBA">
        <w:rPr>
          <w:spacing w:val="-7"/>
        </w:rPr>
        <w:t xml:space="preserve"> </w:t>
      </w:r>
      <w:r w:rsidRPr="00732DBA">
        <w:t>when</w:t>
      </w:r>
      <w:r w:rsidRPr="00732DBA">
        <w:rPr>
          <w:spacing w:val="-7"/>
        </w:rPr>
        <w:t xml:space="preserve"> </w:t>
      </w:r>
      <w:r w:rsidRPr="00732DBA">
        <w:t>performing</w:t>
      </w:r>
      <w:r w:rsidRPr="00732DBA">
        <w:rPr>
          <w:spacing w:val="-7"/>
        </w:rPr>
        <w:t xml:space="preserve"> </w:t>
      </w:r>
      <w:r w:rsidRPr="00732DBA">
        <w:t>the</w:t>
      </w:r>
      <w:r w:rsidRPr="00732DBA">
        <w:rPr>
          <w:spacing w:val="-6"/>
        </w:rPr>
        <w:t xml:space="preserve"> </w:t>
      </w:r>
      <w:r w:rsidRPr="00732DBA">
        <w:t>services,</w:t>
      </w:r>
      <w:r w:rsidRPr="00732DBA">
        <w:rPr>
          <w:spacing w:val="-7"/>
        </w:rPr>
        <w:t xml:space="preserve"> </w:t>
      </w:r>
      <w:r w:rsidRPr="00732DBA">
        <w:t>the</w:t>
      </w:r>
      <w:r w:rsidRPr="00732DBA">
        <w:rPr>
          <w:spacing w:val="-7"/>
        </w:rPr>
        <w:t xml:space="preserve"> </w:t>
      </w:r>
      <w:r w:rsidRPr="00732DBA">
        <w:t>Contractor</w:t>
      </w:r>
      <w:r w:rsidRPr="00732DBA">
        <w:rPr>
          <w:spacing w:val="-6"/>
        </w:rPr>
        <w:t xml:space="preserve"> </w:t>
      </w:r>
      <w:r w:rsidRPr="00732DBA">
        <w:t>is</w:t>
      </w:r>
      <w:r w:rsidRPr="00732DBA">
        <w:rPr>
          <w:spacing w:val="-7"/>
        </w:rPr>
        <w:t xml:space="preserve"> </w:t>
      </w:r>
      <w:r w:rsidRPr="00732DBA">
        <w:t>responsible</w:t>
      </w:r>
      <w:r w:rsidRPr="00732DBA">
        <w:rPr>
          <w:spacing w:val="-7"/>
        </w:rPr>
        <w:t xml:space="preserve"> </w:t>
      </w:r>
      <w:r w:rsidRPr="00732DBA">
        <w:t>for</w:t>
      </w:r>
      <w:r w:rsidRPr="00732DBA">
        <w:rPr>
          <w:spacing w:val="-7"/>
        </w:rPr>
        <w:t xml:space="preserve"> </w:t>
      </w:r>
      <w:r w:rsidRPr="00732DBA">
        <w:t>getting</w:t>
      </w:r>
      <w:r w:rsidRPr="00732DBA">
        <w:rPr>
          <w:spacing w:val="-7"/>
        </w:rPr>
        <w:t xml:space="preserve"> </w:t>
      </w:r>
      <w:r w:rsidRPr="00732DBA">
        <w:t>any</w:t>
      </w:r>
      <w:r w:rsidRPr="00732DBA">
        <w:rPr>
          <w:w w:val="99"/>
        </w:rPr>
        <w:t xml:space="preserve"> </w:t>
      </w:r>
      <w:r w:rsidRPr="00732DBA">
        <w:t>necessary</w:t>
      </w:r>
      <w:r w:rsidRPr="00732DBA">
        <w:rPr>
          <w:spacing w:val="-7"/>
        </w:rPr>
        <w:t xml:space="preserve"> </w:t>
      </w:r>
      <w:r w:rsidRPr="00732DBA">
        <w:t>licences</w:t>
      </w:r>
      <w:r w:rsidRPr="00732DBA">
        <w:rPr>
          <w:spacing w:val="-7"/>
        </w:rPr>
        <w:t xml:space="preserve"> </w:t>
      </w:r>
      <w:r w:rsidRPr="00732DBA">
        <w:t>(pe</w:t>
      </w:r>
      <w:r w:rsidRPr="00732DBA">
        <w:rPr>
          <w:spacing w:val="-2"/>
        </w:rPr>
        <w:t>r</w:t>
      </w:r>
      <w:r w:rsidRPr="00732DBA">
        <w:t>missions)</w:t>
      </w:r>
      <w:r w:rsidRPr="00732DBA">
        <w:rPr>
          <w:spacing w:val="-7"/>
        </w:rPr>
        <w:t xml:space="preserve"> </w:t>
      </w:r>
      <w:r w:rsidRPr="00732DBA">
        <w:t>f</w:t>
      </w:r>
      <w:r w:rsidRPr="00732DBA">
        <w:rPr>
          <w:spacing w:val="-2"/>
        </w:rPr>
        <w:t>r</w:t>
      </w:r>
      <w:r w:rsidRPr="00732DBA">
        <w:t>om</w:t>
      </w:r>
      <w:r w:rsidRPr="00732DBA">
        <w:rPr>
          <w:spacing w:val="-6"/>
        </w:rPr>
        <w:t xml:space="preserve"> </w:t>
      </w:r>
      <w:r w:rsidRPr="00732DBA">
        <w:t>these</w:t>
      </w:r>
      <w:r w:rsidRPr="00732DBA">
        <w:rPr>
          <w:spacing w:val="-5"/>
        </w:rPr>
        <w:t xml:space="preserve"> </w:t>
      </w:r>
      <w:r w:rsidRPr="00732DBA">
        <w:t>people.</w:t>
      </w:r>
      <w:r w:rsidRPr="00732DBA">
        <w:rPr>
          <w:spacing w:val="47"/>
        </w:rPr>
        <w:t xml:space="preserve"> </w:t>
      </w:r>
      <w:r w:rsidRPr="00732DBA">
        <w:t>The</w:t>
      </w:r>
      <w:r w:rsidRPr="00732DBA">
        <w:rPr>
          <w:spacing w:val="-6"/>
        </w:rPr>
        <w:t xml:space="preserve"> </w:t>
      </w:r>
      <w:r w:rsidRPr="00732DBA">
        <w:t>Contractor</w:t>
      </w:r>
      <w:r w:rsidRPr="00732DBA">
        <w:rPr>
          <w:spacing w:val="-7"/>
        </w:rPr>
        <w:t xml:space="preserve"> </w:t>
      </w:r>
      <w:r w:rsidRPr="00732DBA">
        <w:t>n</w:t>
      </w:r>
      <w:r w:rsidRPr="00732DBA">
        <w:rPr>
          <w:spacing w:val="-1"/>
        </w:rPr>
        <w:t>e</w:t>
      </w:r>
      <w:r w:rsidRPr="00732DBA">
        <w:t>eds</w:t>
      </w:r>
      <w:r w:rsidRPr="00732DBA">
        <w:rPr>
          <w:spacing w:val="-7"/>
        </w:rPr>
        <w:t xml:space="preserve"> </w:t>
      </w:r>
      <w:r w:rsidRPr="00732DBA">
        <w:t>to</w:t>
      </w:r>
      <w:r w:rsidRPr="00732DBA">
        <w:rPr>
          <w:spacing w:val="-7"/>
        </w:rPr>
        <w:t xml:space="preserve"> </w:t>
      </w:r>
      <w:r w:rsidRPr="00732DBA">
        <w:t>ensu</w:t>
      </w:r>
      <w:r w:rsidRPr="00732DBA">
        <w:rPr>
          <w:spacing w:val="-2"/>
        </w:rPr>
        <w:t>r</w:t>
      </w:r>
      <w:r w:rsidRPr="00732DBA">
        <w:t>e</w:t>
      </w:r>
      <w:r w:rsidRPr="00732DBA">
        <w:rPr>
          <w:spacing w:val="-6"/>
        </w:rPr>
        <w:t xml:space="preserve"> </w:t>
      </w:r>
      <w:r w:rsidRPr="00732DBA">
        <w:t>they</w:t>
      </w:r>
      <w:r w:rsidRPr="00732DBA">
        <w:rPr>
          <w:w w:val="99"/>
        </w:rPr>
        <w:t xml:space="preserve"> </w:t>
      </w:r>
      <w:r w:rsidRPr="00732DBA">
        <w:t>have</w:t>
      </w:r>
      <w:r w:rsidRPr="00732DBA">
        <w:rPr>
          <w:spacing w:val="-7"/>
        </w:rPr>
        <w:t xml:space="preserve"> </w:t>
      </w:r>
      <w:r w:rsidRPr="00732DBA">
        <w:t>cleared</w:t>
      </w:r>
      <w:r w:rsidRPr="00732DBA">
        <w:rPr>
          <w:spacing w:val="-6"/>
        </w:rPr>
        <w:t xml:space="preserve"> </w:t>
      </w:r>
      <w:r w:rsidRPr="00732DBA">
        <w:t>any</w:t>
      </w:r>
      <w:r w:rsidRPr="00732DBA">
        <w:rPr>
          <w:spacing w:val="-6"/>
        </w:rPr>
        <w:t xml:space="preserve"> </w:t>
      </w:r>
      <w:r w:rsidRPr="00732DBA">
        <w:t>third</w:t>
      </w:r>
      <w:r w:rsidRPr="00732DBA">
        <w:rPr>
          <w:spacing w:val="-6"/>
        </w:rPr>
        <w:t xml:space="preserve"> </w:t>
      </w:r>
      <w:r w:rsidRPr="00732DBA">
        <w:t>party</w:t>
      </w:r>
      <w:r w:rsidRPr="00732DBA">
        <w:rPr>
          <w:spacing w:val="-6"/>
        </w:rPr>
        <w:t xml:space="preserve"> </w:t>
      </w:r>
      <w:r w:rsidRPr="00732DBA">
        <w:t>rights,</w:t>
      </w:r>
      <w:r w:rsidRPr="00732DBA">
        <w:rPr>
          <w:spacing w:val="-6"/>
        </w:rPr>
        <w:t xml:space="preserve"> </w:t>
      </w:r>
      <w:r w:rsidRPr="00732DBA">
        <w:t>including</w:t>
      </w:r>
      <w:r w:rsidRPr="00732DBA">
        <w:rPr>
          <w:spacing w:val="-7"/>
        </w:rPr>
        <w:t xml:space="preserve"> </w:t>
      </w:r>
      <w:r w:rsidRPr="00732DBA">
        <w:t>c</w:t>
      </w:r>
      <w:r w:rsidRPr="00732DBA">
        <w:rPr>
          <w:spacing w:val="-1"/>
        </w:rPr>
        <w:t>o</w:t>
      </w:r>
      <w:r w:rsidRPr="00732DBA">
        <w:t>pyright</w:t>
      </w:r>
      <w:r w:rsidRPr="00732DBA">
        <w:rPr>
          <w:spacing w:val="-6"/>
        </w:rPr>
        <w:t xml:space="preserve"> </w:t>
      </w:r>
      <w:r w:rsidRPr="00732DBA">
        <w:t>and</w:t>
      </w:r>
      <w:r w:rsidRPr="00732DBA">
        <w:rPr>
          <w:spacing w:val="-6"/>
        </w:rPr>
        <w:t xml:space="preserve"> </w:t>
      </w:r>
      <w:r w:rsidRPr="00732DBA">
        <w:t>moral</w:t>
      </w:r>
      <w:r w:rsidRPr="00732DBA">
        <w:rPr>
          <w:spacing w:val="-6"/>
        </w:rPr>
        <w:t xml:space="preserve"> </w:t>
      </w:r>
      <w:r w:rsidRPr="00732DBA">
        <w:t>rights</w:t>
      </w:r>
      <w:r w:rsidRPr="00732DBA">
        <w:rPr>
          <w:spacing w:val="-6"/>
        </w:rPr>
        <w:t xml:space="preserve"> </w:t>
      </w:r>
      <w:r w:rsidRPr="00732DBA">
        <w:t>(see</w:t>
      </w:r>
      <w:r w:rsidRPr="00732DBA">
        <w:rPr>
          <w:spacing w:val="-6"/>
        </w:rPr>
        <w:t xml:space="preserve"> </w:t>
      </w:r>
      <w:r w:rsidRPr="00732DBA">
        <w:t>clause</w:t>
      </w:r>
      <w:r w:rsidRPr="00732DBA">
        <w:rPr>
          <w:spacing w:val="-8"/>
        </w:rPr>
        <w:t xml:space="preserve"> </w:t>
      </w:r>
      <w:hyperlink w:anchor="bookmark17" w:history="1">
        <w:r w:rsidRPr="00732DBA">
          <w:t>7</w:t>
        </w:r>
      </w:hyperlink>
      <w:r w:rsidR="00324698" w:rsidRPr="00732DBA">
        <w:t xml:space="preserve"> </w:t>
      </w:r>
      <w:r w:rsidRPr="00732DBA">
        <w:t>notes</w:t>
      </w:r>
      <w:r w:rsidRPr="00732DBA">
        <w:rPr>
          <w:w w:val="99"/>
        </w:rPr>
        <w:t xml:space="preserve"> </w:t>
      </w:r>
      <w:r w:rsidRPr="00732DBA">
        <w:t>for</w:t>
      </w:r>
      <w:r w:rsidRPr="00732DBA">
        <w:rPr>
          <w:spacing w:val="-8"/>
        </w:rPr>
        <w:t xml:space="preserve"> </w:t>
      </w:r>
      <w:r w:rsidRPr="00732DBA">
        <w:t>information</w:t>
      </w:r>
      <w:r w:rsidRPr="00732DBA">
        <w:rPr>
          <w:spacing w:val="-8"/>
        </w:rPr>
        <w:t xml:space="preserve"> </w:t>
      </w:r>
      <w:r w:rsidRPr="00732DBA">
        <w:t>about</w:t>
      </w:r>
      <w:r w:rsidRPr="00732DBA">
        <w:rPr>
          <w:spacing w:val="-8"/>
        </w:rPr>
        <w:t xml:space="preserve"> </w:t>
      </w:r>
      <w:r w:rsidRPr="00732DBA">
        <w:t>moral</w:t>
      </w:r>
      <w:r w:rsidRPr="00732DBA">
        <w:rPr>
          <w:spacing w:val="-8"/>
        </w:rPr>
        <w:t xml:space="preserve"> </w:t>
      </w:r>
      <w:r w:rsidRPr="00732DBA">
        <w:t>rights).</w:t>
      </w:r>
    </w:p>
    <w:p w14:paraId="37761D9C" w14:textId="77777777" w:rsidR="008C4568" w:rsidRPr="00732DBA" w:rsidRDefault="008C4568" w:rsidP="008A511C">
      <w:pPr>
        <w:spacing w:after="120"/>
        <w:jc w:val="both"/>
      </w:pPr>
      <w:r w:rsidRPr="00732DBA">
        <w:t>In</w:t>
      </w:r>
      <w:r w:rsidRPr="00732DBA">
        <w:rPr>
          <w:spacing w:val="54"/>
        </w:rPr>
        <w:t xml:space="preserve"> </w:t>
      </w:r>
      <w:r w:rsidRPr="00732DBA">
        <w:t>clause</w:t>
      </w:r>
      <w:r w:rsidRPr="00732DBA">
        <w:rPr>
          <w:spacing w:val="53"/>
        </w:rPr>
        <w:t xml:space="preserve"> </w:t>
      </w:r>
      <w:hyperlink w:anchor="bookmark15" w:history="1">
        <w:r w:rsidRPr="00732DBA">
          <w:t>6.2</w:t>
        </w:r>
      </w:hyperlink>
      <w:r w:rsidRPr="00732DBA">
        <w:t>,</w:t>
      </w:r>
      <w:r w:rsidRPr="00732DBA">
        <w:rPr>
          <w:spacing w:val="54"/>
        </w:rPr>
        <w:t xml:space="preserve"> </w:t>
      </w:r>
      <w:r w:rsidRPr="00732DBA">
        <w:t>the</w:t>
      </w:r>
      <w:r w:rsidRPr="00732DBA">
        <w:rPr>
          <w:spacing w:val="54"/>
        </w:rPr>
        <w:t xml:space="preserve"> </w:t>
      </w:r>
      <w:r w:rsidRPr="00732DBA">
        <w:t>Pri</w:t>
      </w:r>
      <w:r w:rsidRPr="00732DBA">
        <w:rPr>
          <w:spacing w:val="-1"/>
        </w:rPr>
        <w:t>n</w:t>
      </w:r>
      <w:r w:rsidRPr="00732DBA">
        <w:t>cipal</w:t>
      </w:r>
      <w:r w:rsidRPr="00732DBA">
        <w:rPr>
          <w:spacing w:val="54"/>
        </w:rPr>
        <w:t xml:space="preserve"> </w:t>
      </w:r>
      <w:r w:rsidRPr="00732DBA">
        <w:t>warr</w:t>
      </w:r>
      <w:r w:rsidRPr="00732DBA">
        <w:rPr>
          <w:spacing w:val="-1"/>
        </w:rPr>
        <w:t>a</w:t>
      </w:r>
      <w:r w:rsidRPr="00732DBA">
        <w:t>nts</w:t>
      </w:r>
      <w:r w:rsidRPr="00732DBA">
        <w:rPr>
          <w:spacing w:val="54"/>
        </w:rPr>
        <w:t xml:space="preserve"> </w:t>
      </w:r>
      <w:r w:rsidRPr="00732DBA">
        <w:t>that</w:t>
      </w:r>
      <w:r w:rsidRPr="00732DBA">
        <w:rPr>
          <w:spacing w:val="55"/>
        </w:rPr>
        <w:t xml:space="preserve"> </w:t>
      </w:r>
      <w:r w:rsidRPr="00732DBA">
        <w:t>s/</w:t>
      </w:r>
      <w:r w:rsidRPr="00732DBA">
        <w:rPr>
          <w:spacing w:val="-1"/>
        </w:rPr>
        <w:t>h</w:t>
      </w:r>
      <w:r w:rsidRPr="00732DBA">
        <w:t>e</w:t>
      </w:r>
      <w:r w:rsidRPr="00732DBA">
        <w:rPr>
          <w:spacing w:val="54"/>
        </w:rPr>
        <w:t xml:space="preserve"> </w:t>
      </w:r>
      <w:r w:rsidRPr="00732DBA">
        <w:t>has</w:t>
      </w:r>
      <w:r w:rsidRPr="00732DBA">
        <w:rPr>
          <w:spacing w:val="54"/>
        </w:rPr>
        <w:t xml:space="preserve"> </w:t>
      </w:r>
      <w:r w:rsidRPr="00732DBA">
        <w:t>acq</w:t>
      </w:r>
      <w:r w:rsidRPr="00732DBA">
        <w:rPr>
          <w:spacing w:val="-1"/>
        </w:rPr>
        <w:t>u</w:t>
      </w:r>
      <w:r w:rsidRPr="00732DBA">
        <w:t>ired</w:t>
      </w:r>
      <w:r w:rsidRPr="00732DBA">
        <w:rPr>
          <w:spacing w:val="54"/>
        </w:rPr>
        <w:t xml:space="preserve"> </w:t>
      </w:r>
      <w:r w:rsidRPr="00732DBA">
        <w:t>all</w:t>
      </w:r>
      <w:r w:rsidRPr="00732DBA">
        <w:rPr>
          <w:spacing w:val="54"/>
        </w:rPr>
        <w:t xml:space="preserve"> </w:t>
      </w:r>
      <w:r w:rsidRPr="00732DBA">
        <w:t>n</w:t>
      </w:r>
      <w:r w:rsidRPr="00732DBA">
        <w:rPr>
          <w:spacing w:val="-1"/>
        </w:rPr>
        <w:t>e</w:t>
      </w:r>
      <w:r w:rsidRPr="00732DBA">
        <w:t>cessary</w:t>
      </w:r>
      <w:r w:rsidRPr="00732DBA">
        <w:rPr>
          <w:spacing w:val="54"/>
        </w:rPr>
        <w:t xml:space="preserve"> </w:t>
      </w:r>
      <w:r w:rsidRPr="00732DBA">
        <w:t>permissions,</w:t>
      </w:r>
      <w:r w:rsidRPr="00732DBA">
        <w:rPr>
          <w:w w:val="99"/>
        </w:rPr>
        <w:t xml:space="preserve"> </w:t>
      </w:r>
      <w:r w:rsidRPr="00732DBA">
        <w:t>licenc</w:t>
      </w:r>
      <w:r w:rsidRPr="00732DBA">
        <w:rPr>
          <w:spacing w:val="-1"/>
        </w:rPr>
        <w:t>e</w:t>
      </w:r>
      <w:r w:rsidRPr="00732DBA">
        <w:t>s</w:t>
      </w:r>
      <w:r w:rsidRPr="00732DBA">
        <w:rPr>
          <w:spacing w:val="38"/>
        </w:rPr>
        <w:t xml:space="preserve"> </w:t>
      </w:r>
      <w:r w:rsidRPr="00732DBA">
        <w:t>a</w:t>
      </w:r>
      <w:r w:rsidRPr="00732DBA">
        <w:rPr>
          <w:spacing w:val="-1"/>
        </w:rPr>
        <w:t>n</w:t>
      </w:r>
      <w:r w:rsidRPr="00732DBA">
        <w:t>d</w:t>
      </w:r>
      <w:r w:rsidRPr="00732DBA">
        <w:rPr>
          <w:spacing w:val="38"/>
        </w:rPr>
        <w:t xml:space="preserve"> </w:t>
      </w:r>
      <w:r w:rsidRPr="00732DBA">
        <w:t>releases</w:t>
      </w:r>
      <w:r w:rsidRPr="00732DBA">
        <w:rPr>
          <w:spacing w:val="38"/>
        </w:rPr>
        <w:t xml:space="preserve"> </w:t>
      </w:r>
      <w:r w:rsidRPr="00732DBA">
        <w:rPr>
          <w:spacing w:val="-2"/>
        </w:rPr>
        <w:t>f</w:t>
      </w:r>
      <w:r w:rsidRPr="00732DBA">
        <w:t>or</w:t>
      </w:r>
      <w:r w:rsidRPr="00732DBA">
        <w:rPr>
          <w:spacing w:val="38"/>
        </w:rPr>
        <w:t xml:space="preserve"> </w:t>
      </w:r>
      <w:r w:rsidRPr="00732DBA">
        <w:t>all</w:t>
      </w:r>
      <w:r w:rsidRPr="00732DBA">
        <w:rPr>
          <w:spacing w:val="38"/>
        </w:rPr>
        <w:t xml:space="preserve"> </w:t>
      </w:r>
      <w:r w:rsidRPr="00732DBA">
        <w:t>materials</w:t>
      </w:r>
      <w:r w:rsidRPr="00732DBA">
        <w:rPr>
          <w:spacing w:val="38"/>
        </w:rPr>
        <w:t xml:space="preserve"> </w:t>
      </w:r>
      <w:r w:rsidRPr="00732DBA">
        <w:t>other</w:t>
      </w:r>
      <w:r w:rsidRPr="00732DBA">
        <w:rPr>
          <w:spacing w:val="38"/>
        </w:rPr>
        <w:t xml:space="preserve"> </w:t>
      </w:r>
      <w:r w:rsidRPr="00732DBA">
        <w:t>t</w:t>
      </w:r>
      <w:r w:rsidRPr="00732DBA">
        <w:rPr>
          <w:spacing w:val="-1"/>
        </w:rPr>
        <w:t>h</w:t>
      </w:r>
      <w:r w:rsidRPr="00732DBA">
        <w:t>an</w:t>
      </w:r>
      <w:r w:rsidRPr="00732DBA">
        <w:rPr>
          <w:spacing w:val="38"/>
        </w:rPr>
        <w:t xml:space="preserve"> </w:t>
      </w:r>
      <w:r w:rsidRPr="00732DBA">
        <w:t>those</w:t>
      </w:r>
      <w:r w:rsidRPr="00732DBA">
        <w:rPr>
          <w:spacing w:val="38"/>
        </w:rPr>
        <w:t xml:space="preserve"> </w:t>
      </w:r>
      <w:r w:rsidRPr="00732DBA">
        <w:t>c</w:t>
      </w:r>
      <w:r w:rsidRPr="00732DBA">
        <w:rPr>
          <w:spacing w:val="-2"/>
        </w:rPr>
        <w:t>r</w:t>
      </w:r>
      <w:r w:rsidRPr="00732DBA">
        <w:t>eated</w:t>
      </w:r>
      <w:r w:rsidRPr="00732DBA">
        <w:rPr>
          <w:spacing w:val="38"/>
        </w:rPr>
        <w:t xml:space="preserve"> </w:t>
      </w:r>
      <w:r w:rsidRPr="00732DBA">
        <w:t>by</w:t>
      </w:r>
      <w:r w:rsidRPr="00732DBA">
        <w:rPr>
          <w:spacing w:val="38"/>
        </w:rPr>
        <w:t xml:space="preserve"> </w:t>
      </w:r>
      <w:r w:rsidRPr="00732DBA">
        <w:t>t</w:t>
      </w:r>
      <w:r w:rsidRPr="00732DBA">
        <w:rPr>
          <w:spacing w:val="1"/>
        </w:rPr>
        <w:t>h</w:t>
      </w:r>
      <w:r w:rsidRPr="00732DBA">
        <w:t>e</w:t>
      </w:r>
      <w:r w:rsidRPr="00732DBA">
        <w:rPr>
          <w:spacing w:val="38"/>
        </w:rPr>
        <w:t xml:space="preserve"> </w:t>
      </w:r>
      <w:r w:rsidRPr="00732DBA">
        <w:t>Contractor.</w:t>
      </w:r>
      <w:r w:rsidRPr="00732DBA">
        <w:rPr>
          <w:spacing w:val="15"/>
        </w:rPr>
        <w:t xml:space="preserve"> </w:t>
      </w:r>
      <w:r w:rsidRPr="00732DBA">
        <w:t>This</w:t>
      </w:r>
      <w:r w:rsidRPr="00732DBA">
        <w:rPr>
          <w:w w:val="99"/>
        </w:rPr>
        <w:t xml:space="preserve"> </w:t>
      </w:r>
      <w:r w:rsidRPr="00732DBA">
        <w:t>ensures</w:t>
      </w:r>
      <w:r w:rsidRPr="00732DBA">
        <w:rPr>
          <w:spacing w:val="21"/>
        </w:rPr>
        <w:t xml:space="preserve"> </w:t>
      </w:r>
      <w:r w:rsidRPr="00732DBA">
        <w:t>th</w:t>
      </w:r>
      <w:r w:rsidRPr="00732DBA">
        <w:rPr>
          <w:spacing w:val="-1"/>
        </w:rPr>
        <w:t>a</w:t>
      </w:r>
      <w:r w:rsidRPr="00732DBA">
        <w:t>t</w:t>
      </w:r>
      <w:r w:rsidRPr="00732DBA">
        <w:rPr>
          <w:spacing w:val="22"/>
        </w:rPr>
        <w:t xml:space="preserve"> </w:t>
      </w:r>
      <w:r w:rsidRPr="00732DBA">
        <w:t>the</w:t>
      </w:r>
      <w:r w:rsidRPr="00732DBA">
        <w:rPr>
          <w:spacing w:val="22"/>
        </w:rPr>
        <w:t xml:space="preserve"> </w:t>
      </w:r>
      <w:r w:rsidRPr="00732DBA">
        <w:t>Princi</w:t>
      </w:r>
      <w:r w:rsidRPr="00732DBA">
        <w:rPr>
          <w:spacing w:val="-1"/>
        </w:rPr>
        <w:t>p</w:t>
      </w:r>
      <w:r w:rsidRPr="00732DBA">
        <w:t>al</w:t>
      </w:r>
      <w:r w:rsidRPr="00732DBA">
        <w:rPr>
          <w:spacing w:val="22"/>
        </w:rPr>
        <w:t xml:space="preserve"> </w:t>
      </w:r>
      <w:r w:rsidRPr="00732DBA">
        <w:t>must</w:t>
      </w:r>
      <w:r w:rsidRPr="00732DBA">
        <w:rPr>
          <w:spacing w:val="22"/>
        </w:rPr>
        <w:t xml:space="preserve"> </w:t>
      </w:r>
      <w:r w:rsidRPr="00732DBA">
        <w:t>cl</w:t>
      </w:r>
      <w:r w:rsidRPr="00732DBA">
        <w:rPr>
          <w:spacing w:val="-1"/>
        </w:rPr>
        <w:t>e</w:t>
      </w:r>
      <w:r w:rsidRPr="00732DBA">
        <w:t>ar</w:t>
      </w:r>
      <w:r w:rsidRPr="00732DBA">
        <w:rPr>
          <w:spacing w:val="21"/>
        </w:rPr>
        <w:t xml:space="preserve"> </w:t>
      </w:r>
      <w:r w:rsidRPr="00732DBA">
        <w:t>any</w:t>
      </w:r>
      <w:r w:rsidRPr="00732DBA">
        <w:rPr>
          <w:spacing w:val="22"/>
        </w:rPr>
        <w:t xml:space="preserve"> </w:t>
      </w:r>
      <w:r w:rsidRPr="00732DBA">
        <w:t>rights</w:t>
      </w:r>
      <w:r w:rsidRPr="00732DBA">
        <w:rPr>
          <w:spacing w:val="22"/>
        </w:rPr>
        <w:t xml:space="preserve"> </w:t>
      </w:r>
      <w:r w:rsidRPr="00732DBA">
        <w:t>in</w:t>
      </w:r>
      <w:r w:rsidRPr="00732DBA">
        <w:rPr>
          <w:spacing w:val="22"/>
        </w:rPr>
        <w:t xml:space="preserve"> </w:t>
      </w:r>
      <w:r w:rsidRPr="00732DBA">
        <w:t>materials</w:t>
      </w:r>
      <w:r w:rsidRPr="00732DBA">
        <w:rPr>
          <w:spacing w:val="22"/>
        </w:rPr>
        <w:t xml:space="preserve"> </w:t>
      </w:r>
      <w:r w:rsidRPr="00732DBA">
        <w:t>provided</w:t>
      </w:r>
      <w:r w:rsidRPr="00732DBA">
        <w:rPr>
          <w:spacing w:val="21"/>
        </w:rPr>
        <w:t xml:space="preserve"> </w:t>
      </w:r>
      <w:r w:rsidRPr="00732DBA">
        <w:t>to</w:t>
      </w:r>
      <w:r w:rsidRPr="00732DBA">
        <w:rPr>
          <w:spacing w:val="22"/>
        </w:rPr>
        <w:t xml:space="preserve"> </w:t>
      </w:r>
      <w:r w:rsidRPr="00732DBA">
        <w:t>the</w:t>
      </w:r>
      <w:r w:rsidRPr="00732DBA">
        <w:rPr>
          <w:spacing w:val="22"/>
        </w:rPr>
        <w:t xml:space="preserve"> </w:t>
      </w:r>
      <w:r w:rsidRPr="00732DBA">
        <w:t>Contractor</w:t>
      </w:r>
      <w:r w:rsidRPr="00732DBA">
        <w:rPr>
          <w:spacing w:val="22"/>
        </w:rPr>
        <w:t xml:space="preserve"> </w:t>
      </w:r>
      <w:r w:rsidRPr="00732DBA">
        <w:t>for</w:t>
      </w:r>
      <w:r w:rsidRPr="00732DBA">
        <w:rPr>
          <w:w w:val="99"/>
        </w:rPr>
        <w:t xml:space="preserve"> </w:t>
      </w:r>
      <w:r w:rsidRPr="00732DBA">
        <w:t>use</w:t>
      </w:r>
      <w:r w:rsidRPr="00732DBA">
        <w:rPr>
          <w:spacing w:val="-10"/>
        </w:rPr>
        <w:t xml:space="preserve"> </w:t>
      </w:r>
      <w:r w:rsidRPr="00732DBA">
        <w:t>or</w:t>
      </w:r>
      <w:r w:rsidRPr="00732DBA">
        <w:rPr>
          <w:spacing w:val="-9"/>
        </w:rPr>
        <w:t xml:space="preserve"> </w:t>
      </w:r>
      <w:r w:rsidRPr="00732DBA">
        <w:t>development.</w:t>
      </w:r>
    </w:p>
    <w:p w14:paraId="39815078" w14:textId="77777777" w:rsidR="008C4568" w:rsidRPr="00732DBA" w:rsidRDefault="008C4568" w:rsidP="008A511C">
      <w:pPr>
        <w:spacing w:after="120"/>
        <w:jc w:val="both"/>
      </w:pPr>
      <w:r w:rsidRPr="00732DBA">
        <w:t>An</w:t>
      </w:r>
      <w:r w:rsidRPr="00732DBA">
        <w:rPr>
          <w:spacing w:val="-5"/>
        </w:rPr>
        <w:t xml:space="preserve"> </w:t>
      </w:r>
      <w:r w:rsidRPr="00732DBA">
        <w:t>indemnity</w:t>
      </w:r>
      <w:r w:rsidRPr="00732DBA">
        <w:rPr>
          <w:spacing w:val="-4"/>
        </w:rPr>
        <w:t xml:space="preserve"> </w:t>
      </w:r>
      <w:r w:rsidRPr="00732DBA">
        <w:t>is</w:t>
      </w:r>
      <w:r w:rsidRPr="00732DBA">
        <w:rPr>
          <w:spacing w:val="-5"/>
        </w:rPr>
        <w:t xml:space="preserve"> </w:t>
      </w:r>
      <w:r w:rsidRPr="00732DBA">
        <w:t>a</w:t>
      </w:r>
      <w:r w:rsidRPr="00732DBA">
        <w:rPr>
          <w:spacing w:val="-4"/>
        </w:rPr>
        <w:t xml:space="preserve"> </w:t>
      </w:r>
      <w:r w:rsidRPr="00732DBA">
        <w:t>promise</w:t>
      </w:r>
      <w:r w:rsidRPr="00732DBA">
        <w:rPr>
          <w:spacing w:val="-5"/>
        </w:rPr>
        <w:t xml:space="preserve"> </w:t>
      </w:r>
      <w:r w:rsidRPr="00732DBA">
        <w:t>to</w:t>
      </w:r>
      <w:r w:rsidRPr="00732DBA">
        <w:rPr>
          <w:spacing w:val="-4"/>
        </w:rPr>
        <w:t xml:space="preserve"> </w:t>
      </w:r>
      <w:r w:rsidRPr="00732DBA">
        <w:t>reimburse</w:t>
      </w:r>
      <w:r w:rsidRPr="00732DBA">
        <w:rPr>
          <w:spacing w:val="-5"/>
        </w:rPr>
        <w:t xml:space="preserve"> </w:t>
      </w:r>
      <w:r w:rsidRPr="00732DBA">
        <w:t>a</w:t>
      </w:r>
      <w:r w:rsidRPr="00732DBA">
        <w:rPr>
          <w:spacing w:val="-4"/>
        </w:rPr>
        <w:t xml:space="preserve"> </w:t>
      </w:r>
      <w:r w:rsidRPr="00732DBA">
        <w:t>person</w:t>
      </w:r>
      <w:r w:rsidRPr="00732DBA">
        <w:rPr>
          <w:spacing w:val="-6"/>
        </w:rPr>
        <w:t xml:space="preserve"> </w:t>
      </w:r>
      <w:r w:rsidRPr="00732DBA">
        <w:t>if</w:t>
      </w:r>
      <w:r w:rsidRPr="00732DBA">
        <w:rPr>
          <w:spacing w:val="-4"/>
        </w:rPr>
        <w:t xml:space="preserve"> </w:t>
      </w:r>
      <w:r w:rsidRPr="00732DBA">
        <w:t>they</w:t>
      </w:r>
      <w:r w:rsidRPr="00732DBA">
        <w:rPr>
          <w:spacing w:val="-5"/>
        </w:rPr>
        <w:t xml:space="preserve"> </w:t>
      </w:r>
      <w:r w:rsidRPr="00732DBA">
        <w:t>suff</w:t>
      </w:r>
      <w:r w:rsidRPr="00732DBA">
        <w:rPr>
          <w:spacing w:val="-1"/>
        </w:rPr>
        <w:t>e</w:t>
      </w:r>
      <w:r w:rsidRPr="00732DBA">
        <w:t>r</w:t>
      </w:r>
      <w:r w:rsidRPr="00732DBA">
        <w:rPr>
          <w:spacing w:val="-4"/>
        </w:rPr>
        <w:t xml:space="preserve"> </w:t>
      </w:r>
      <w:r w:rsidRPr="00732DBA">
        <w:t>loss</w:t>
      </w:r>
      <w:r w:rsidRPr="00732DBA">
        <w:rPr>
          <w:spacing w:val="-5"/>
        </w:rPr>
        <w:t xml:space="preserve"> </w:t>
      </w:r>
      <w:r w:rsidRPr="00732DBA">
        <w:t>or</w:t>
      </w:r>
      <w:r w:rsidRPr="00732DBA">
        <w:rPr>
          <w:spacing w:val="-4"/>
        </w:rPr>
        <w:t xml:space="preserve"> </w:t>
      </w:r>
      <w:r w:rsidRPr="00732DBA">
        <w:t>d</w:t>
      </w:r>
      <w:r w:rsidRPr="00732DBA">
        <w:rPr>
          <w:spacing w:val="-1"/>
        </w:rPr>
        <w:t>a</w:t>
      </w:r>
      <w:r w:rsidRPr="00732DBA">
        <w:t>mage</w:t>
      </w:r>
      <w:r w:rsidRPr="00732DBA">
        <w:rPr>
          <w:spacing w:val="-5"/>
        </w:rPr>
        <w:t xml:space="preserve"> </w:t>
      </w:r>
      <w:r w:rsidRPr="00732DBA">
        <w:t>in</w:t>
      </w:r>
      <w:r w:rsidRPr="00732DBA">
        <w:rPr>
          <w:spacing w:val="-4"/>
        </w:rPr>
        <w:t xml:space="preserve"> </w:t>
      </w:r>
      <w:r w:rsidRPr="00732DBA">
        <w:t>the</w:t>
      </w:r>
      <w:r w:rsidRPr="00732DBA">
        <w:rPr>
          <w:w w:val="99"/>
        </w:rPr>
        <w:t xml:space="preserve"> </w:t>
      </w:r>
      <w:r w:rsidRPr="00732DBA">
        <w:t>circumstances</w:t>
      </w:r>
      <w:r w:rsidRPr="00732DBA">
        <w:rPr>
          <w:spacing w:val="-6"/>
        </w:rPr>
        <w:t xml:space="preserve"> </w:t>
      </w:r>
      <w:r w:rsidRPr="00732DBA">
        <w:t>that</w:t>
      </w:r>
      <w:r w:rsidRPr="00732DBA">
        <w:rPr>
          <w:spacing w:val="-5"/>
        </w:rPr>
        <w:t xml:space="preserve"> </w:t>
      </w:r>
      <w:r w:rsidRPr="00732DBA">
        <w:t>are</w:t>
      </w:r>
      <w:r w:rsidRPr="00732DBA">
        <w:rPr>
          <w:spacing w:val="-5"/>
        </w:rPr>
        <w:t xml:space="preserve"> </w:t>
      </w:r>
      <w:r w:rsidRPr="00732DBA">
        <w:rPr>
          <w:spacing w:val="-2"/>
        </w:rPr>
        <w:t>t</w:t>
      </w:r>
      <w:r w:rsidRPr="00732DBA">
        <w:t>he</w:t>
      </w:r>
      <w:r w:rsidRPr="00732DBA">
        <w:rPr>
          <w:spacing w:val="-5"/>
        </w:rPr>
        <w:t xml:space="preserve"> </w:t>
      </w:r>
      <w:r w:rsidRPr="00732DBA">
        <w:t>subject</w:t>
      </w:r>
      <w:r w:rsidRPr="00732DBA">
        <w:rPr>
          <w:spacing w:val="-5"/>
        </w:rPr>
        <w:t xml:space="preserve"> </w:t>
      </w:r>
      <w:r w:rsidRPr="00732DBA">
        <w:rPr>
          <w:spacing w:val="-1"/>
        </w:rPr>
        <w:t>o</w:t>
      </w:r>
      <w:r w:rsidRPr="00732DBA">
        <w:t>f</w:t>
      </w:r>
      <w:r w:rsidRPr="00732DBA">
        <w:rPr>
          <w:spacing w:val="-5"/>
        </w:rPr>
        <w:t xml:space="preserve"> </w:t>
      </w:r>
      <w:r w:rsidRPr="00732DBA">
        <w:t>the</w:t>
      </w:r>
      <w:r w:rsidRPr="00732DBA">
        <w:rPr>
          <w:spacing w:val="-5"/>
        </w:rPr>
        <w:t xml:space="preserve"> </w:t>
      </w:r>
      <w:r w:rsidRPr="00732DBA">
        <w:t>indemnity.</w:t>
      </w:r>
      <w:r w:rsidRPr="00732DBA">
        <w:rPr>
          <w:spacing w:val="50"/>
        </w:rPr>
        <w:t xml:space="preserve"> </w:t>
      </w:r>
      <w:r w:rsidRPr="00732DBA">
        <w:t>In</w:t>
      </w:r>
      <w:r w:rsidRPr="00732DBA">
        <w:rPr>
          <w:spacing w:val="-5"/>
        </w:rPr>
        <w:t xml:space="preserve"> </w:t>
      </w:r>
      <w:r w:rsidRPr="00732DBA">
        <w:t>clause</w:t>
      </w:r>
      <w:r w:rsidRPr="00732DBA">
        <w:rPr>
          <w:spacing w:val="-6"/>
        </w:rPr>
        <w:t xml:space="preserve"> </w:t>
      </w:r>
      <w:hyperlink w:anchor="bookmark16" w:history="1">
        <w:r w:rsidRPr="00732DBA">
          <w:t>6.3</w:t>
        </w:r>
      </w:hyperlink>
      <w:r w:rsidRPr="00732DBA">
        <w:t>,</w:t>
      </w:r>
      <w:r w:rsidRPr="00732DBA">
        <w:rPr>
          <w:spacing w:val="-5"/>
        </w:rPr>
        <w:t xml:space="preserve"> </w:t>
      </w:r>
      <w:r w:rsidRPr="00732DBA">
        <w:t>the</w:t>
      </w:r>
      <w:r w:rsidRPr="00732DBA">
        <w:rPr>
          <w:spacing w:val="-5"/>
        </w:rPr>
        <w:t xml:space="preserve"> </w:t>
      </w:r>
      <w:r w:rsidRPr="00732DBA">
        <w:t>p</w:t>
      </w:r>
      <w:r w:rsidRPr="00732DBA">
        <w:rPr>
          <w:spacing w:val="-1"/>
        </w:rPr>
        <w:t>a</w:t>
      </w:r>
      <w:r w:rsidRPr="00732DBA">
        <w:t>rties</w:t>
      </w:r>
      <w:r w:rsidRPr="00732DBA">
        <w:rPr>
          <w:spacing w:val="-5"/>
        </w:rPr>
        <w:t xml:space="preserve"> </w:t>
      </w:r>
      <w:r w:rsidRPr="00732DBA">
        <w:t>promise</w:t>
      </w:r>
      <w:r w:rsidRPr="00732DBA">
        <w:rPr>
          <w:spacing w:val="-5"/>
        </w:rPr>
        <w:t xml:space="preserve"> </w:t>
      </w:r>
      <w:r w:rsidRPr="00732DBA">
        <w:t>to</w:t>
      </w:r>
      <w:r w:rsidRPr="00732DBA">
        <w:rPr>
          <w:w w:val="99"/>
        </w:rPr>
        <w:t xml:space="preserve"> </w:t>
      </w:r>
      <w:r w:rsidRPr="00732DBA">
        <w:t>reimburse</w:t>
      </w:r>
      <w:r w:rsidRPr="00732DBA">
        <w:rPr>
          <w:spacing w:val="-6"/>
        </w:rPr>
        <w:t xml:space="preserve"> </w:t>
      </w:r>
      <w:r w:rsidRPr="00732DBA">
        <w:t>each</w:t>
      </w:r>
      <w:r w:rsidRPr="00732DBA">
        <w:rPr>
          <w:spacing w:val="-6"/>
        </w:rPr>
        <w:t xml:space="preserve"> </w:t>
      </w:r>
      <w:r w:rsidRPr="00732DBA">
        <w:t>other</w:t>
      </w:r>
      <w:r w:rsidRPr="00732DBA">
        <w:rPr>
          <w:spacing w:val="-5"/>
        </w:rPr>
        <w:t xml:space="preserve"> </w:t>
      </w:r>
      <w:r w:rsidRPr="00732DBA">
        <w:t>if</w:t>
      </w:r>
      <w:r w:rsidRPr="00732DBA">
        <w:rPr>
          <w:spacing w:val="-6"/>
        </w:rPr>
        <w:t xml:space="preserve"> </w:t>
      </w:r>
      <w:r w:rsidRPr="00732DBA">
        <w:rPr>
          <w:spacing w:val="-2"/>
        </w:rPr>
        <w:t>t</w:t>
      </w:r>
      <w:r w:rsidRPr="00732DBA">
        <w:t>heir</w:t>
      </w:r>
      <w:r w:rsidRPr="00732DBA">
        <w:rPr>
          <w:spacing w:val="-6"/>
        </w:rPr>
        <w:t xml:space="preserve"> </w:t>
      </w:r>
      <w:r w:rsidRPr="00732DBA">
        <w:t>respective</w:t>
      </w:r>
      <w:r w:rsidRPr="00732DBA">
        <w:rPr>
          <w:spacing w:val="-5"/>
        </w:rPr>
        <w:t xml:space="preserve"> </w:t>
      </w:r>
      <w:r w:rsidRPr="00732DBA">
        <w:t>warranti</w:t>
      </w:r>
      <w:r w:rsidRPr="00732DBA">
        <w:rPr>
          <w:spacing w:val="1"/>
        </w:rPr>
        <w:t>e</w:t>
      </w:r>
      <w:r w:rsidRPr="00732DBA">
        <w:t>s</w:t>
      </w:r>
      <w:r w:rsidRPr="00732DBA">
        <w:rPr>
          <w:spacing w:val="-6"/>
        </w:rPr>
        <w:t xml:space="preserve"> </w:t>
      </w:r>
      <w:r w:rsidRPr="00732DBA">
        <w:t>in</w:t>
      </w:r>
      <w:r w:rsidRPr="00732DBA">
        <w:rPr>
          <w:spacing w:val="-6"/>
        </w:rPr>
        <w:t xml:space="preserve"> </w:t>
      </w:r>
      <w:r w:rsidRPr="00732DBA">
        <w:t>cla</w:t>
      </w:r>
      <w:r w:rsidRPr="00732DBA">
        <w:rPr>
          <w:spacing w:val="-1"/>
        </w:rPr>
        <w:t>u</w:t>
      </w:r>
      <w:r w:rsidRPr="00732DBA">
        <w:t>se</w:t>
      </w:r>
      <w:r w:rsidRPr="00732DBA">
        <w:rPr>
          <w:spacing w:val="-6"/>
        </w:rPr>
        <w:t xml:space="preserve"> </w:t>
      </w:r>
      <w:hyperlink w:anchor="bookmark14" w:history="1">
        <w:r w:rsidRPr="00732DBA">
          <w:t>6.1</w:t>
        </w:r>
        <w:r w:rsidRPr="00732DBA">
          <w:rPr>
            <w:spacing w:val="-6"/>
          </w:rPr>
          <w:t xml:space="preserve"> </w:t>
        </w:r>
      </w:hyperlink>
      <w:r w:rsidRPr="00732DBA">
        <w:t>and</w:t>
      </w:r>
      <w:r w:rsidRPr="00732DBA">
        <w:rPr>
          <w:spacing w:val="-5"/>
        </w:rPr>
        <w:t xml:space="preserve"> </w:t>
      </w:r>
      <w:hyperlink w:anchor="bookmark15" w:history="1">
        <w:r w:rsidRPr="00732DBA">
          <w:t>6.2</w:t>
        </w:r>
        <w:r w:rsidRPr="00732DBA">
          <w:rPr>
            <w:spacing w:val="-7"/>
          </w:rPr>
          <w:t xml:space="preserve"> </w:t>
        </w:r>
      </w:hyperlink>
      <w:r w:rsidRPr="00732DBA">
        <w:t>are</w:t>
      </w:r>
      <w:r w:rsidRPr="00732DBA">
        <w:rPr>
          <w:spacing w:val="-5"/>
        </w:rPr>
        <w:t xml:space="preserve"> </w:t>
      </w:r>
      <w:r w:rsidRPr="00732DBA">
        <w:t>untrue.</w:t>
      </w:r>
    </w:p>
    <w:p w14:paraId="30F8EAFB" w14:textId="3A22613A" w:rsidR="008C4568" w:rsidRPr="00D42B24" w:rsidRDefault="008C4568" w:rsidP="008A511C">
      <w:pPr>
        <w:pStyle w:val="Heading2"/>
        <w:jc w:val="both"/>
        <w:rPr>
          <w:rFonts w:ascii="Arial" w:hAnsi="Arial"/>
        </w:rPr>
      </w:pPr>
      <w:r w:rsidRPr="00D42B24">
        <w:rPr>
          <w:rFonts w:ascii="Arial" w:hAnsi="Arial"/>
        </w:rPr>
        <w:t>intellec</w:t>
      </w:r>
      <w:r w:rsidRPr="00D42B24">
        <w:rPr>
          <w:rFonts w:ascii="Arial" w:hAnsi="Arial"/>
          <w:spacing w:val="-3"/>
        </w:rPr>
        <w:t>t</w:t>
      </w:r>
      <w:r w:rsidRPr="00D42B24">
        <w:rPr>
          <w:rFonts w:ascii="Arial" w:hAnsi="Arial"/>
          <w:spacing w:val="-1"/>
        </w:rPr>
        <w:t>ua</w:t>
      </w:r>
      <w:r w:rsidRPr="00D42B24">
        <w:rPr>
          <w:rFonts w:ascii="Arial" w:hAnsi="Arial"/>
        </w:rPr>
        <w:t>l</w:t>
      </w:r>
      <w:r w:rsidRPr="00D42B24">
        <w:rPr>
          <w:rFonts w:ascii="Arial" w:hAnsi="Arial"/>
          <w:spacing w:val="-1"/>
        </w:rPr>
        <w:t xml:space="preserve"> proper</w:t>
      </w:r>
      <w:r w:rsidRPr="00D42B24">
        <w:rPr>
          <w:rFonts w:ascii="Arial" w:hAnsi="Arial"/>
        </w:rPr>
        <w:t xml:space="preserve">ty </w:t>
      </w:r>
      <w:r w:rsidRPr="00D42B24">
        <w:rPr>
          <w:rFonts w:ascii="Arial" w:hAnsi="Arial"/>
          <w:spacing w:val="-1"/>
        </w:rPr>
        <w:t>right</w:t>
      </w:r>
      <w:r w:rsidRPr="00D42B24">
        <w:rPr>
          <w:rFonts w:ascii="Arial" w:hAnsi="Arial"/>
        </w:rPr>
        <w:t>s</w:t>
      </w:r>
      <w:r w:rsidRPr="00D42B24">
        <w:rPr>
          <w:rFonts w:ascii="Arial" w:hAnsi="Arial"/>
          <w:spacing w:val="-1"/>
        </w:rPr>
        <w:t xml:space="preserve"> (claus</w:t>
      </w:r>
      <w:r w:rsidRPr="00D42B24">
        <w:rPr>
          <w:rFonts w:ascii="Arial" w:hAnsi="Arial"/>
        </w:rPr>
        <w:t xml:space="preserve">e </w:t>
      </w:r>
      <w:hyperlink w:anchor="bookmark17" w:history="1">
        <w:r w:rsidRPr="00D42B24">
          <w:rPr>
            <w:rFonts w:ascii="Arial" w:hAnsi="Arial"/>
            <w:spacing w:val="-1"/>
          </w:rPr>
          <w:t>7</w:t>
        </w:r>
      </w:hyperlink>
      <w:r w:rsidRPr="00D42B24">
        <w:rPr>
          <w:rFonts w:ascii="Arial" w:hAnsi="Arial"/>
        </w:rPr>
        <w:t>)</w:t>
      </w:r>
    </w:p>
    <w:p w14:paraId="00D49DC7" w14:textId="6A4A5F87" w:rsidR="008C4568" w:rsidRPr="00732DBA" w:rsidRDefault="008C4568" w:rsidP="008A511C">
      <w:pPr>
        <w:spacing w:after="120"/>
        <w:jc w:val="both"/>
      </w:pPr>
      <w:r w:rsidRPr="00732DBA">
        <w:t>Clause</w:t>
      </w:r>
      <w:r w:rsidRPr="00732DBA">
        <w:rPr>
          <w:spacing w:val="-7"/>
        </w:rPr>
        <w:t xml:space="preserve"> </w:t>
      </w:r>
      <w:hyperlink w:anchor="bookmark18" w:history="1">
        <w:r w:rsidRPr="00732DBA">
          <w:t>7.1</w:t>
        </w:r>
        <w:r w:rsidRPr="00732DBA">
          <w:rPr>
            <w:spacing w:val="-8"/>
          </w:rPr>
          <w:t xml:space="preserve"> </w:t>
        </w:r>
      </w:hyperlink>
      <w:r w:rsidRPr="00732DBA">
        <w:t>deals</w:t>
      </w:r>
      <w:r w:rsidRPr="00732DBA">
        <w:rPr>
          <w:spacing w:val="-7"/>
        </w:rPr>
        <w:t xml:space="preserve"> </w:t>
      </w:r>
      <w:r w:rsidRPr="00732DBA">
        <w:t>with</w:t>
      </w:r>
      <w:r w:rsidRPr="00732DBA">
        <w:rPr>
          <w:spacing w:val="-7"/>
        </w:rPr>
        <w:t xml:space="preserve"> </w:t>
      </w:r>
      <w:r w:rsidRPr="00732DBA">
        <w:t>copyright</w:t>
      </w:r>
      <w:r w:rsidRPr="00732DBA">
        <w:rPr>
          <w:spacing w:val="-7"/>
        </w:rPr>
        <w:t xml:space="preserve"> </w:t>
      </w:r>
      <w:r w:rsidRPr="00732DBA">
        <w:t>ownership</w:t>
      </w:r>
      <w:r w:rsidR="00B6702D" w:rsidRPr="00732DBA">
        <w:t xml:space="preserve"> and</w:t>
      </w:r>
      <w:r w:rsidRPr="00732DBA">
        <w:rPr>
          <w:spacing w:val="-7"/>
        </w:rPr>
        <w:t xml:space="preserve"> </w:t>
      </w:r>
      <w:r w:rsidRPr="00732DBA">
        <w:t>us</w:t>
      </w:r>
      <w:r w:rsidRPr="00732DBA">
        <w:rPr>
          <w:spacing w:val="-1"/>
        </w:rPr>
        <w:t>e</w:t>
      </w:r>
      <w:r w:rsidRPr="00732DBA">
        <w:t>s</w:t>
      </w:r>
      <w:r w:rsidRPr="00732DBA">
        <w:rPr>
          <w:spacing w:val="-7"/>
        </w:rPr>
        <w:t xml:space="preserve"> </w:t>
      </w:r>
      <w:r w:rsidRPr="00732DBA">
        <w:t>of</w:t>
      </w:r>
      <w:r w:rsidRPr="00732DBA">
        <w:rPr>
          <w:spacing w:val="-7"/>
        </w:rPr>
        <w:t xml:space="preserve"> </w:t>
      </w:r>
      <w:r w:rsidRPr="00732DBA">
        <w:t>copyri</w:t>
      </w:r>
      <w:r w:rsidRPr="00732DBA">
        <w:rPr>
          <w:spacing w:val="-1"/>
        </w:rPr>
        <w:t>g</w:t>
      </w:r>
      <w:r w:rsidRPr="00732DBA">
        <w:t>ht</w:t>
      </w:r>
      <w:r w:rsidRPr="00732DBA">
        <w:rPr>
          <w:spacing w:val="-7"/>
        </w:rPr>
        <w:t xml:space="preserve"> </w:t>
      </w:r>
      <w:r w:rsidRPr="00732DBA">
        <w:t>protected</w:t>
      </w:r>
      <w:r w:rsidRPr="00732DBA">
        <w:rPr>
          <w:spacing w:val="-9"/>
        </w:rPr>
        <w:t xml:space="preserve"> </w:t>
      </w:r>
      <w:r w:rsidRPr="00732DBA">
        <w:t>material.</w:t>
      </w:r>
      <w:r w:rsidR="00B6702D" w:rsidRPr="00732DBA">
        <w:t xml:space="preserve"> In the performance of a play, musical</w:t>
      </w:r>
      <w:r w:rsidR="00712233" w:rsidRPr="00732DBA">
        <w:t>,</w:t>
      </w:r>
      <w:r w:rsidR="00B6702D" w:rsidRPr="00732DBA">
        <w:t xml:space="preserve"> dance or other stage performance, the performer has the benefit of the performers’ rights, but is not creating a work or other material that is protected by copyright.</w:t>
      </w:r>
    </w:p>
    <w:p w14:paraId="0A3C45F0" w14:textId="7DE0B185" w:rsidR="00712233" w:rsidRPr="00732DBA" w:rsidRDefault="00B6702D" w:rsidP="008A511C">
      <w:pPr>
        <w:spacing w:before="120" w:after="120"/>
        <w:jc w:val="both"/>
        <w:rPr>
          <w:spacing w:val="50"/>
        </w:rPr>
      </w:pPr>
      <w:proofErr w:type="gramStart"/>
      <w:r w:rsidRPr="00732DBA">
        <w:t>However</w:t>
      </w:r>
      <w:proofErr w:type="gramEnd"/>
      <w:r w:rsidRPr="00732DBA">
        <w:t xml:space="preserve"> </w:t>
      </w:r>
      <w:r w:rsidR="008C4568" w:rsidRPr="00732DBA">
        <w:t>Contractor</w:t>
      </w:r>
      <w:r w:rsidR="008C4568" w:rsidRPr="00732DBA">
        <w:rPr>
          <w:spacing w:val="-6"/>
        </w:rPr>
        <w:t xml:space="preserve"> </w:t>
      </w:r>
      <w:r w:rsidR="008C4568" w:rsidRPr="00732DBA">
        <w:t>may</w:t>
      </w:r>
      <w:r w:rsidR="008C4568" w:rsidRPr="00732DBA">
        <w:rPr>
          <w:spacing w:val="-6"/>
        </w:rPr>
        <w:t xml:space="preserve"> </w:t>
      </w:r>
      <w:r w:rsidR="008C4568" w:rsidRPr="00732DBA">
        <w:t>create</w:t>
      </w:r>
      <w:r w:rsidR="008C4568" w:rsidRPr="00732DBA">
        <w:rPr>
          <w:spacing w:val="-5"/>
        </w:rPr>
        <w:t xml:space="preserve"> </w:t>
      </w:r>
      <w:r w:rsidR="008C4568" w:rsidRPr="00732DBA">
        <w:t>material</w:t>
      </w:r>
      <w:r w:rsidR="008C4568" w:rsidRPr="00732DBA">
        <w:rPr>
          <w:spacing w:val="-6"/>
        </w:rPr>
        <w:t xml:space="preserve"> </w:t>
      </w:r>
      <w:r w:rsidR="008C4568" w:rsidRPr="00732DBA">
        <w:t>that</w:t>
      </w:r>
      <w:r w:rsidR="008C4568" w:rsidRPr="00732DBA">
        <w:rPr>
          <w:spacing w:val="-5"/>
        </w:rPr>
        <w:t xml:space="preserve"> </w:t>
      </w:r>
      <w:r w:rsidR="008C4568" w:rsidRPr="00732DBA">
        <w:t>is</w:t>
      </w:r>
      <w:r w:rsidR="008C4568" w:rsidRPr="00732DBA">
        <w:rPr>
          <w:spacing w:val="-6"/>
        </w:rPr>
        <w:t xml:space="preserve"> </w:t>
      </w:r>
      <w:r w:rsidR="008C4568" w:rsidRPr="00732DBA">
        <w:t>protect</w:t>
      </w:r>
      <w:r w:rsidR="008C4568" w:rsidRPr="00732DBA">
        <w:rPr>
          <w:spacing w:val="-1"/>
        </w:rPr>
        <w:t>e</w:t>
      </w:r>
      <w:r w:rsidR="008C4568" w:rsidRPr="00732DBA">
        <w:t>d</w:t>
      </w:r>
      <w:r w:rsidR="008C4568" w:rsidRPr="00732DBA">
        <w:rPr>
          <w:spacing w:val="-6"/>
        </w:rPr>
        <w:t xml:space="preserve"> </w:t>
      </w:r>
      <w:r w:rsidR="008C4568" w:rsidRPr="00732DBA">
        <w:t>by</w:t>
      </w:r>
      <w:r w:rsidR="008C4568" w:rsidRPr="00732DBA">
        <w:rPr>
          <w:spacing w:val="-6"/>
        </w:rPr>
        <w:t xml:space="preserve"> </w:t>
      </w:r>
      <w:r w:rsidR="008C4568" w:rsidRPr="00732DBA">
        <w:t>copyright</w:t>
      </w:r>
      <w:r w:rsidRPr="00732DBA">
        <w:t xml:space="preserve"> if they have other creative skills that are applied in carrying out the </w:t>
      </w:r>
      <w:r w:rsidR="00712233" w:rsidRPr="00732DBA">
        <w:t>Services</w:t>
      </w:r>
      <w:r w:rsidR="008C4568" w:rsidRPr="00732DBA">
        <w:t>.</w:t>
      </w:r>
      <w:r w:rsidR="008C4568" w:rsidRPr="00732DBA">
        <w:rPr>
          <w:spacing w:val="50"/>
        </w:rPr>
        <w:t xml:space="preserve"> </w:t>
      </w:r>
      <w:r w:rsidR="008C4568" w:rsidRPr="00732DBA">
        <w:t>This</w:t>
      </w:r>
      <w:r w:rsidR="008C4568" w:rsidRPr="00732DBA">
        <w:rPr>
          <w:spacing w:val="-6"/>
        </w:rPr>
        <w:t xml:space="preserve"> </w:t>
      </w:r>
      <w:r w:rsidR="008C4568" w:rsidRPr="00732DBA">
        <w:t>co</w:t>
      </w:r>
      <w:r w:rsidR="008C4568" w:rsidRPr="00732DBA">
        <w:rPr>
          <w:spacing w:val="-1"/>
        </w:rPr>
        <w:t>u</w:t>
      </w:r>
      <w:r w:rsidR="008C4568" w:rsidRPr="00732DBA">
        <w:t>ld</w:t>
      </w:r>
      <w:r w:rsidR="008C4568" w:rsidRPr="00732DBA">
        <w:rPr>
          <w:spacing w:val="-6"/>
        </w:rPr>
        <w:t xml:space="preserve"> </w:t>
      </w:r>
      <w:r w:rsidR="008C4568" w:rsidRPr="00732DBA">
        <w:t>include</w:t>
      </w:r>
      <w:r w:rsidR="008C4568" w:rsidRPr="00732DBA">
        <w:rPr>
          <w:spacing w:val="-7"/>
        </w:rPr>
        <w:t xml:space="preserve"> </w:t>
      </w:r>
      <w:r w:rsidR="00712233" w:rsidRPr="00732DBA">
        <w:rPr>
          <w:spacing w:val="-7"/>
        </w:rPr>
        <w:t xml:space="preserve">creating </w:t>
      </w:r>
      <w:r w:rsidR="008C4568" w:rsidRPr="00732DBA">
        <w:t>dramatic</w:t>
      </w:r>
      <w:r w:rsidR="008C4568" w:rsidRPr="00732DBA">
        <w:rPr>
          <w:w w:val="99"/>
        </w:rPr>
        <w:t xml:space="preserve"> </w:t>
      </w:r>
      <w:r w:rsidR="008C4568" w:rsidRPr="00732DBA">
        <w:t>works</w:t>
      </w:r>
      <w:r w:rsidR="008C4568" w:rsidRPr="00732DBA">
        <w:rPr>
          <w:spacing w:val="-9"/>
        </w:rPr>
        <w:t xml:space="preserve"> </w:t>
      </w:r>
      <w:r w:rsidR="008C4568" w:rsidRPr="00732DBA">
        <w:t>like</w:t>
      </w:r>
      <w:r w:rsidR="008C4568" w:rsidRPr="00732DBA">
        <w:rPr>
          <w:spacing w:val="-8"/>
        </w:rPr>
        <w:t xml:space="preserve"> </w:t>
      </w:r>
      <w:r w:rsidR="008C4568" w:rsidRPr="00732DBA">
        <w:rPr>
          <w:spacing w:val="-1"/>
        </w:rPr>
        <w:t>pl</w:t>
      </w:r>
      <w:r w:rsidR="008C4568" w:rsidRPr="00732DBA">
        <w:t>ays</w:t>
      </w:r>
      <w:r w:rsidR="008C4568" w:rsidRPr="00732DBA">
        <w:rPr>
          <w:spacing w:val="-9"/>
        </w:rPr>
        <w:t xml:space="preserve"> </w:t>
      </w:r>
      <w:r w:rsidR="008C4568" w:rsidRPr="00732DBA">
        <w:t>or</w:t>
      </w:r>
      <w:r w:rsidR="008C4568" w:rsidRPr="00732DBA">
        <w:rPr>
          <w:spacing w:val="-8"/>
        </w:rPr>
        <w:t xml:space="preserve"> </w:t>
      </w:r>
      <w:r w:rsidR="008C4568" w:rsidRPr="00732DBA">
        <w:t>recorded</w:t>
      </w:r>
      <w:r w:rsidR="008C4568" w:rsidRPr="00732DBA">
        <w:rPr>
          <w:spacing w:val="-8"/>
        </w:rPr>
        <w:t xml:space="preserve"> </w:t>
      </w:r>
      <w:r w:rsidR="008C4568" w:rsidRPr="00732DBA">
        <w:t>choreo</w:t>
      </w:r>
      <w:r w:rsidR="008C4568" w:rsidRPr="00732DBA">
        <w:rPr>
          <w:spacing w:val="-1"/>
        </w:rPr>
        <w:t>g</w:t>
      </w:r>
      <w:r w:rsidR="008C4568" w:rsidRPr="00732DBA">
        <w:t>raphy</w:t>
      </w:r>
      <w:r w:rsidR="00B25EF8" w:rsidRPr="00732DBA">
        <w:t>;</w:t>
      </w:r>
      <w:r w:rsidR="008C4568" w:rsidRPr="00732DBA">
        <w:rPr>
          <w:spacing w:val="-9"/>
        </w:rPr>
        <w:t xml:space="preserve"> </w:t>
      </w:r>
      <w:r w:rsidR="00B25EF8" w:rsidRPr="00732DBA">
        <w:rPr>
          <w:spacing w:val="-9"/>
        </w:rPr>
        <w:t xml:space="preserve">literary works like </w:t>
      </w:r>
      <w:r w:rsidR="008C4568" w:rsidRPr="00732DBA">
        <w:t>funding</w:t>
      </w:r>
      <w:r w:rsidR="008C4568" w:rsidRPr="00732DBA">
        <w:rPr>
          <w:spacing w:val="-8"/>
        </w:rPr>
        <w:t xml:space="preserve"> </w:t>
      </w:r>
      <w:r w:rsidR="008C4568" w:rsidRPr="00732DBA">
        <w:t>applica</w:t>
      </w:r>
      <w:r w:rsidR="008C4568" w:rsidRPr="00732DBA">
        <w:rPr>
          <w:spacing w:val="-2"/>
        </w:rPr>
        <w:t>t</w:t>
      </w:r>
      <w:r w:rsidR="008C4568" w:rsidRPr="00732DBA">
        <w:t>ions</w:t>
      </w:r>
      <w:r w:rsidR="00B25EF8" w:rsidRPr="00732DBA">
        <w:t xml:space="preserve"> or</w:t>
      </w:r>
      <w:r w:rsidR="008C4568" w:rsidRPr="00732DBA">
        <w:rPr>
          <w:spacing w:val="-8"/>
        </w:rPr>
        <w:t xml:space="preserve"> </w:t>
      </w:r>
      <w:r w:rsidR="008C4568" w:rsidRPr="00732DBA">
        <w:t>project</w:t>
      </w:r>
      <w:r w:rsidR="008C4568" w:rsidRPr="00732DBA">
        <w:rPr>
          <w:spacing w:val="-10"/>
        </w:rPr>
        <w:t xml:space="preserve"> </w:t>
      </w:r>
      <w:r w:rsidR="008C4568" w:rsidRPr="00732DBA">
        <w:t>proposals,</w:t>
      </w:r>
      <w:r w:rsidR="008C4568" w:rsidRPr="00732DBA">
        <w:rPr>
          <w:spacing w:val="-8"/>
        </w:rPr>
        <w:t xml:space="preserve"> </w:t>
      </w:r>
      <w:proofErr w:type="gramStart"/>
      <w:r w:rsidR="00B25EF8" w:rsidRPr="00732DBA">
        <w:rPr>
          <w:spacing w:val="-8"/>
        </w:rPr>
        <w:t xml:space="preserve">and </w:t>
      </w:r>
      <w:r w:rsidR="006C06DC" w:rsidRPr="00732DBA">
        <w:rPr>
          <w:spacing w:val="-8"/>
        </w:rPr>
        <w:t>also</w:t>
      </w:r>
      <w:proofErr w:type="gramEnd"/>
      <w:r w:rsidR="006C06DC" w:rsidRPr="00732DBA">
        <w:rPr>
          <w:spacing w:val="-8"/>
        </w:rPr>
        <w:t xml:space="preserve"> </w:t>
      </w:r>
      <w:r w:rsidR="008C4568" w:rsidRPr="00732DBA">
        <w:rPr>
          <w:spacing w:val="-2"/>
        </w:rPr>
        <w:t>a</w:t>
      </w:r>
      <w:r w:rsidR="008C4568" w:rsidRPr="00732DBA">
        <w:t>rt</w:t>
      </w:r>
      <w:r w:rsidR="006C06DC" w:rsidRPr="00732DBA">
        <w:t xml:space="preserve">istic </w:t>
      </w:r>
      <w:r w:rsidR="008C4568" w:rsidRPr="00732DBA">
        <w:t>works</w:t>
      </w:r>
      <w:r w:rsidR="008C4568" w:rsidRPr="00732DBA">
        <w:rPr>
          <w:w w:val="99"/>
        </w:rPr>
        <w:t xml:space="preserve"> </w:t>
      </w:r>
      <w:r w:rsidR="008C4568" w:rsidRPr="00732DBA">
        <w:t>or</w:t>
      </w:r>
      <w:r w:rsidR="008C4568" w:rsidRPr="00732DBA">
        <w:rPr>
          <w:spacing w:val="-6"/>
        </w:rPr>
        <w:t xml:space="preserve"> </w:t>
      </w:r>
      <w:r w:rsidR="008C4568" w:rsidRPr="00732DBA">
        <w:t>musical</w:t>
      </w:r>
      <w:r w:rsidR="008C4568" w:rsidRPr="00732DBA">
        <w:rPr>
          <w:spacing w:val="-6"/>
        </w:rPr>
        <w:t xml:space="preserve"> </w:t>
      </w:r>
      <w:r w:rsidR="008C4568" w:rsidRPr="00732DBA">
        <w:t>works.</w:t>
      </w:r>
      <w:r w:rsidR="008C4568" w:rsidRPr="00732DBA">
        <w:rPr>
          <w:spacing w:val="50"/>
        </w:rPr>
        <w:t xml:space="preserve"> </w:t>
      </w:r>
    </w:p>
    <w:p w14:paraId="13963976" w14:textId="7FC526E5" w:rsidR="00712233" w:rsidRPr="00732DBA" w:rsidRDefault="00712233" w:rsidP="008A511C">
      <w:pPr>
        <w:spacing w:after="120"/>
        <w:jc w:val="both"/>
      </w:pPr>
      <w:bookmarkStart w:id="7" w:name="_Hlk5357578"/>
      <w:r w:rsidRPr="00732DBA">
        <w:t xml:space="preserve">Option 1 should be used if the intention is that the Principal will own the copyright in </w:t>
      </w:r>
      <w:r w:rsidR="00B25EF8" w:rsidRPr="00732DBA">
        <w:t>any dramatic, literary, artistic or musical works, cinematographic films and sound recordings (</w:t>
      </w:r>
      <w:r w:rsidR="00B25EF8" w:rsidRPr="00D42B24">
        <w:rPr>
          <w:b/>
        </w:rPr>
        <w:t>M</w:t>
      </w:r>
      <w:r w:rsidRPr="00D42B24">
        <w:rPr>
          <w:b/>
        </w:rPr>
        <w:t>aterial</w:t>
      </w:r>
      <w:r w:rsidR="00B25EF8" w:rsidRPr="00D42B24">
        <w:rPr>
          <w:b/>
        </w:rPr>
        <w:t>s</w:t>
      </w:r>
      <w:r w:rsidR="00B25EF8" w:rsidRPr="00732DBA">
        <w:t>)</w:t>
      </w:r>
      <w:r w:rsidRPr="00732DBA">
        <w:t xml:space="preserve"> creat</w:t>
      </w:r>
      <w:r w:rsidR="007B53C8" w:rsidRPr="00732DBA">
        <w:t>ed</w:t>
      </w:r>
      <w:r w:rsidRPr="00732DBA">
        <w:t xml:space="preserve"> by the Contractor</w:t>
      </w:r>
      <w:r w:rsidR="00B25EF8" w:rsidRPr="00732DBA">
        <w:t>, which is the full list of copyright works and materials other than works</w:t>
      </w:r>
      <w:r w:rsidRPr="00732DBA">
        <w:t xml:space="preserve">. </w:t>
      </w:r>
    </w:p>
    <w:p w14:paraId="6D102172" w14:textId="2ADE6AA4" w:rsidR="00B25EF8" w:rsidRPr="00732DBA" w:rsidRDefault="00B25EF8" w:rsidP="008A511C">
      <w:pPr>
        <w:spacing w:after="120"/>
      </w:pPr>
      <w:bookmarkStart w:id="8" w:name="_Hlk5357359"/>
      <w:bookmarkEnd w:id="7"/>
      <w:r w:rsidRPr="00732DBA">
        <w:t xml:space="preserve">Option 1 includes dramatic works. However, it is not usual practice for a choreographer to assign the copyright in their original choreography; the normal practice is for a choreographer to retain copyright and licence the Principal to use the choreography in the production and (if appropriate) any touring or remounting of the production after the end of the first-run of the production. There could be some circumstances in which it is appropriate for the Principal to own the copyright in the choreography; such as, where a choreographer creates the dance for a welcome to country ceremony that is intended to be the exclusive dance for the organisation that is commissioning the choreography. </w:t>
      </w:r>
      <w:bookmarkEnd w:id="8"/>
    </w:p>
    <w:p w14:paraId="494CAA68" w14:textId="3C7D5F30" w:rsidR="00712233" w:rsidRPr="00732DBA" w:rsidRDefault="00712233" w:rsidP="008A511C">
      <w:pPr>
        <w:spacing w:after="120"/>
      </w:pPr>
      <w:bookmarkStart w:id="9" w:name="_Hlk5357455"/>
      <w:r w:rsidRPr="00732DBA">
        <w:t>Option 2 should be used i</w:t>
      </w:r>
      <w:r w:rsidR="001F2CBE" w:rsidRPr="00732DBA">
        <w:t>f</w:t>
      </w:r>
      <w:r w:rsidRPr="00732DBA">
        <w:t xml:space="preserve"> the Contractor will retain copyright in the </w:t>
      </w:r>
      <w:r w:rsidR="00B25EF8" w:rsidRPr="00732DBA">
        <w:t>dramatic, literary, artistic or musical works, (</w:t>
      </w:r>
      <w:r w:rsidR="00B25EF8" w:rsidRPr="00732DBA">
        <w:rPr>
          <w:b/>
        </w:rPr>
        <w:t>Works</w:t>
      </w:r>
      <w:r w:rsidR="00B25EF8" w:rsidRPr="00732DBA">
        <w:t xml:space="preserve">) </w:t>
      </w:r>
      <w:r w:rsidRPr="00732DBA">
        <w:t>creat</w:t>
      </w:r>
      <w:r w:rsidR="001F2CBE" w:rsidRPr="00732DBA">
        <w:t>ed</w:t>
      </w:r>
      <w:r w:rsidRPr="00732DBA">
        <w:t xml:space="preserve"> by the Contractor</w:t>
      </w:r>
      <w:r w:rsidR="001F2CBE" w:rsidRPr="00732DBA">
        <w:t xml:space="preserve">, with </w:t>
      </w:r>
      <w:r w:rsidR="00B25EF8" w:rsidRPr="00732DBA">
        <w:t xml:space="preserve">those Works </w:t>
      </w:r>
      <w:r w:rsidR="007B53C8" w:rsidRPr="00732DBA">
        <w:t xml:space="preserve">licensed </w:t>
      </w:r>
      <w:r w:rsidRPr="00732DBA">
        <w:t>to the Principal.</w:t>
      </w:r>
    </w:p>
    <w:p w14:paraId="7C953BAC" w14:textId="56935F07" w:rsidR="008527E2" w:rsidRPr="00732DBA" w:rsidRDefault="008527E2" w:rsidP="008A511C">
      <w:pPr>
        <w:spacing w:after="120"/>
      </w:pPr>
      <w:r w:rsidRPr="00732DBA">
        <w:t>Note that Option 2 does not include sound recordings and cinematographic films (audio-visual recordings), as in clause 7.2 the Principal is authorised to make sound recordings and audio-visual recording of the performance of the Contractor.</w:t>
      </w:r>
    </w:p>
    <w:bookmarkEnd w:id="9"/>
    <w:p w14:paraId="0A4737D9" w14:textId="3E912DD9" w:rsidR="008C4568" w:rsidRPr="00732DBA" w:rsidRDefault="008C4568" w:rsidP="008A511C">
      <w:pPr>
        <w:spacing w:before="120"/>
        <w:jc w:val="both"/>
      </w:pPr>
      <w:r w:rsidRPr="00732DBA">
        <w:t>In</w:t>
      </w:r>
      <w:r w:rsidRPr="00732DBA">
        <w:rPr>
          <w:spacing w:val="-6"/>
        </w:rPr>
        <w:t xml:space="preserve"> </w:t>
      </w:r>
      <w:r w:rsidR="00876F94" w:rsidRPr="00732DBA">
        <w:t>Option 2</w:t>
      </w:r>
      <w:r w:rsidRPr="00732DBA">
        <w:t>,</w:t>
      </w:r>
      <w:r w:rsidRPr="00732DBA">
        <w:rPr>
          <w:spacing w:val="-5"/>
        </w:rPr>
        <w:t xml:space="preserve"> </w:t>
      </w:r>
      <w:r w:rsidRPr="00732DBA">
        <w:t>the</w:t>
      </w:r>
      <w:r w:rsidRPr="00732DBA">
        <w:rPr>
          <w:spacing w:val="-6"/>
        </w:rPr>
        <w:t xml:space="preserve"> </w:t>
      </w:r>
      <w:r w:rsidRPr="00732DBA">
        <w:t>Contractor</w:t>
      </w:r>
      <w:r w:rsidRPr="00732DBA">
        <w:rPr>
          <w:spacing w:val="-6"/>
        </w:rPr>
        <w:t xml:space="preserve"> </w:t>
      </w:r>
      <w:r w:rsidRPr="00732DBA">
        <w:t>retains</w:t>
      </w:r>
      <w:r w:rsidRPr="00732DBA">
        <w:rPr>
          <w:spacing w:val="-6"/>
        </w:rPr>
        <w:t xml:space="preserve"> </w:t>
      </w:r>
      <w:r w:rsidRPr="00732DBA">
        <w:t>copyright</w:t>
      </w:r>
      <w:r w:rsidRPr="00732DBA">
        <w:rPr>
          <w:spacing w:val="-5"/>
        </w:rPr>
        <w:t xml:space="preserve"> </w:t>
      </w:r>
      <w:r w:rsidRPr="00732DBA">
        <w:t>in</w:t>
      </w:r>
      <w:r w:rsidRPr="00732DBA">
        <w:rPr>
          <w:spacing w:val="-6"/>
        </w:rPr>
        <w:t xml:space="preserve"> </w:t>
      </w:r>
      <w:r w:rsidRPr="00732DBA">
        <w:t>these</w:t>
      </w:r>
      <w:r w:rsidRPr="00732DBA">
        <w:rPr>
          <w:spacing w:val="-6"/>
        </w:rPr>
        <w:t xml:space="preserve"> </w:t>
      </w:r>
      <w:r w:rsidRPr="00732DBA">
        <w:t>materials</w:t>
      </w:r>
      <w:r w:rsidRPr="00732DBA">
        <w:rPr>
          <w:spacing w:val="-5"/>
        </w:rPr>
        <w:t xml:space="preserve"> </w:t>
      </w:r>
      <w:r w:rsidRPr="00732DBA">
        <w:t>but</w:t>
      </w:r>
      <w:r w:rsidRPr="00732DBA">
        <w:rPr>
          <w:w w:val="99"/>
        </w:rPr>
        <w:t xml:space="preserve"> </w:t>
      </w:r>
      <w:r w:rsidRPr="00732DBA">
        <w:t>grants</w:t>
      </w:r>
      <w:r w:rsidRPr="00732DBA">
        <w:rPr>
          <w:spacing w:val="-6"/>
        </w:rPr>
        <w:t xml:space="preserve"> </w:t>
      </w:r>
      <w:r w:rsidRPr="00732DBA">
        <w:t>the</w:t>
      </w:r>
      <w:r w:rsidRPr="00732DBA">
        <w:rPr>
          <w:spacing w:val="-5"/>
        </w:rPr>
        <w:t xml:space="preserve"> </w:t>
      </w:r>
      <w:r w:rsidRPr="00732DBA">
        <w:t>Principal</w:t>
      </w:r>
      <w:r w:rsidRPr="00732DBA">
        <w:rPr>
          <w:spacing w:val="-5"/>
        </w:rPr>
        <w:t xml:space="preserve"> </w:t>
      </w:r>
      <w:r w:rsidRPr="00732DBA">
        <w:t>pe</w:t>
      </w:r>
      <w:r w:rsidRPr="00732DBA">
        <w:rPr>
          <w:spacing w:val="-2"/>
        </w:rPr>
        <w:t>r</w:t>
      </w:r>
      <w:r w:rsidRPr="00732DBA">
        <w:t>mission</w:t>
      </w:r>
      <w:r w:rsidRPr="00732DBA">
        <w:rPr>
          <w:spacing w:val="-5"/>
        </w:rPr>
        <w:t xml:space="preserve"> </w:t>
      </w:r>
      <w:r w:rsidRPr="00732DBA">
        <w:t>to</w:t>
      </w:r>
      <w:r w:rsidRPr="00732DBA">
        <w:rPr>
          <w:spacing w:val="-5"/>
        </w:rPr>
        <w:t xml:space="preserve"> </w:t>
      </w:r>
      <w:r w:rsidRPr="00732DBA">
        <w:rPr>
          <w:spacing w:val="-2"/>
        </w:rPr>
        <w:t>u</w:t>
      </w:r>
      <w:r w:rsidRPr="00732DBA">
        <w:t>se</w:t>
      </w:r>
      <w:r w:rsidRPr="00732DBA">
        <w:rPr>
          <w:spacing w:val="-5"/>
        </w:rPr>
        <w:t xml:space="preserve"> </w:t>
      </w:r>
      <w:r w:rsidRPr="00732DBA">
        <w:t>them</w:t>
      </w:r>
      <w:r w:rsidRPr="00732DBA">
        <w:rPr>
          <w:spacing w:val="-5"/>
        </w:rPr>
        <w:t xml:space="preserve"> </w:t>
      </w:r>
      <w:r w:rsidRPr="00732DBA">
        <w:t>on</w:t>
      </w:r>
      <w:r w:rsidRPr="00732DBA">
        <w:rPr>
          <w:spacing w:val="-5"/>
        </w:rPr>
        <w:t xml:space="preserve"> </w:t>
      </w:r>
      <w:r w:rsidRPr="00732DBA">
        <w:t>certain</w:t>
      </w:r>
      <w:r w:rsidRPr="00732DBA">
        <w:rPr>
          <w:spacing w:val="-5"/>
        </w:rPr>
        <w:t xml:space="preserve"> </w:t>
      </w:r>
      <w:r w:rsidRPr="00732DBA">
        <w:t>con</w:t>
      </w:r>
      <w:r w:rsidRPr="00732DBA">
        <w:rPr>
          <w:spacing w:val="-2"/>
        </w:rPr>
        <w:t>d</w:t>
      </w:r>
      <w:r w:rsidRPr="00732DBA">
        <w:t>itions.</w:t>
      </w:r>
      <w:r w:rsidRPr="00732DBA">
        <w:rPr>
          <w:spacing w:val="51"/>
        </w:rPr>
        <w:t xml:space="preserve"> </w:t>
      </w:r>
      <w:r w:rsidRPr="00732DBA">
        <w:t>You</w:t>
      </w:r>
      <w:r w:rsidRPr="00732DBA">
        <w:rPr>
          <w:spacing w:val="-6"/>
        </w:rPr>
        <w:t xml:space="preserve"> </w:t>
      </w:r>
      <w:r w:rsidRPr="00732DBA">
        <w:t>will</w:t>
      </w:r>
      <w:r w:rsidRPr="00732DBA">
        <w:rPr>
          <w:spacing w:val="-6"/>
        </w:rPr>
        <w:t xml:space="preserve"> </w:t>
      </w:r>
      <w:r w:rsidRPr="00732DBA">
        <w:t>need</w:t>
      </w:r>
      <w:r w:rsidRPr="00732DBA">
        <w:rPr>
          <w:spacing w:val="-5"/>
        </w:rPr>
        <w:t xml:space="preserve"> </w:t>
      </w:r>
      <w:r w:rsidRPr="00732DBA">
        <w:t>to</w:t>
      </w:r>
      <w:r w:rsidRPr="00732DBA">
        <w:rPr>
          <w:spacing w:val="-5"/>
        </w:rPr>
        <w:t xml:space="preserve"> </w:t>
      </w:r>
      <w:r w:rsidRPr="00732DBA">
        <w:rPr>
          <w:spacing w:val="-2"/>
        </w:rPr>
        <w:t>t</w:t>
      </w:r>
      <w:r w:rsidRPr="00732DBA">
        <w:t>hink</w:t>
      </w:r>
      <w:r w:rsidRPr="00732DBA">
        <w:rPr>
          <w:w w:val="99"/>
        </w:rPr>
        <w:t xml:space="preserve"> </w:t>
      </w:r>
      <w:r w:rsidRPr="00732DBA">
        <w:t>about</w:t>
      </w:r>
      <w:r w:rsidRPr="00732DBA">
        <w:rPr>
          <w:spacing w:val="-9"/>
        </w:rPr>
        <w:t xml:space="preserve"> </w:t>
      </w:r>
      <w:r w:rsidRPr="00732DBA">
        <w:t>the</w:t>
      </w:r>
      <w:r w:rsidRPr="00732DBA">
        <w:rPr>
          <w:spacing w:val="-9"/>
        </w:rPr>
        <w:t xml:space="preserve"> </w:t>
      </w:r>
      <w:r w:rsidRPr="00732DBA">
        <w:t>following:</w:t>
      </w:r>
    </w:p>
    <w:p w14:paraId="5AAF2DDD" w14:textId="0D7F6D9A" w:rsidR="001C18E6" w:rsidRPr="00732DBA" w:rsidRDefault="008C4568" w:rsidP="00770C3D">
      <w:pPr>
        <w:numPr>
          <w:ilvl w:val="0"/>
          <w:numId w:val="35"/>
        </w:numPr>
        <w:spacing w:before="120"/>
        <w:ind w:left="709" w:hanging="567"/>
        <w:jc w:val="both"/>
      </w:pPr>
      <w:r w:rsidRPr="00732DBA">
        <w:t>for</w:t>
      </w:r>
      <w:r w:rsidRPr="00732DBA">
        <w:rPr>
          <w:spacing w:val="-6"/>
        </w:rPr>
        <w:t xml:space="preserve"> </w:t>
      </w:r>
      <w:r w:rsidRPr="00732DBA">
        <w:t>how</w:t>
      </w:r>
      <w:r w:rsidRPr="00732DBA">
        <w:rPr>
          <w:spacing w:val="-5"/>
        </w:rPr>
        <w:t xml:space="preserve"> </w:t>
      </w:r>
      <w:r w:rsidRPr="00732DBA">
        <w:t>long</w:t>
      </w:r>
      <w:r w:rsidRPr="00732DBA">
        <w:rPr>
          <w:spacing w:val="-5"/>
        </w:rPr>
        <w:t xml:space="preserve"> </w:t>
      </w:r>
      <w:r w:rsidRPr="00732DBA">
        <w:t>the</w:t>
      </w:r>
      <w:r w:rsidRPr="00732DBA">
        <w:rPr>
          <w:spacing w:val="-6"/>
        </w:rPr>
        <w:t xml:space="preserve"> </w:t>
      </w:r>
      <w:r w:rsidRPr="00732DBA">
        <w:t>Princip</w:t>
      </w:r>
      <w:r w:rsidRPr="00732DBA">
        <w:rPr>
          <w:spacing w:val="-1"/>
        </w:rPr>
        <w:t>a</w:t>
      </w:r>
      <w:r w:rsidRPr="00732DBA">
        <w:t>l</w:t>
      </w:r>
      <w:r w:rsidRPr="00732DBA">
        <w:rPr>
          <w:spacing w:val="-5"/>
        </w:rPr>
        <w:t xml:space="preserve"> </w:t>
      </w:r>
      <w:r w:rsidRPr="00732DBA">
        <w:t>can</w:t>
      </w:r>
      <w:r w:rsidRPr="00732DBA">
        <w:rPr>
          <w:spacing w:val="-5"/>
        </w:rPr>
        <w:t xml:space="preserve"> </w:t>
      </w:r>
      <w:r w:rsidRPr="00732DBA">
        <w:t>use</w:t>
      </w:r>
      <w:r w:rsidRPr="00732DBA">
        <w:rPr>
          <w:spacing w:val="-6"/>
        </w:rPr>
        <w:t xml:space="preserve"> </w:t>
      </w:r>
      <w:r w:rsidRPr="00732DBA">
        <w:t>t</w:t>
      </w:r>
      <w:r w:rsidRPr="00732DBA">
        <w:rPr>
          <w:spacing w:val="-1"/>
        </w:rPr>
        <w:t>h</w:t>
      </w:r>
      <w:r w:rsidRPr="00732DBA">
        <w:t>e</w:t>
      </w:r>
      <w:r w:rsidRPr="00732DBA">
        <w:rPr>
          <w:spacing w:val="-5"/>
        </w:rPr>
        <w:t xml:space="preserve"> </w:t>
      </w:r>
      <w:r w:rsidRPr="00732DBA">
        <w:t>copyright</w:t>
      </w:r>
      <w:r w:rsidRPr="00732DBA">
        <w:rPr>
          <w:spacing w:val="-5"/>
        </w:rPr>
        <w:t xml:space="preserve"> </w:t>
      </w:r>
      <w:r w:rsidR="002C13E2" w:rsidRPr="00732DBA">
        <w:t>work</w:t>
      </w:r>
      <w:r w:rsidR="001C18E6" w:rsidRPr="00732DBA">
        <w:t xml:space="preserve">; </w:t>
      </w:r>
    </w:p>
    <w:p w14:paraId="51F5D76F" w14:textId="7F46D03A" w:rsidR="008C4568" w:rsidRPr="00732DBA" w:rsidRDefault="008C4568" w:rsidP="00770C3D">
      <w:pPr>
        <w:numPr>
          <w:ilvl w:val="0"/>
          <w:numId w:val="35"/>
        </w:numPr>
        <w:spacing w:before="120"/>
        <w:ind w:left="709" w:hanging="567"/>
        <w:jc w:val="both"/>
      </w:pPr>
      <w:r w:rsidRPr="00732DBA">
        <w:t>the</w:t>
      </w:r>
      <w:r w:rsidRPr="00732DBA">
        <w:rPr>
          <w:spacing w:val="-5"/>
        </w:rPr>
        <w:t xml:space="preserve"> </w:t>
      </w:r>
      <w:r w:rsidRPr="00732DBA">
        <w:t>territory</w:t>
      </w:r>
      <w:r w:rsidRPr="00732DBA">
        <w:rPr>
          <w:spacing w:val="-5"/>
        </w:rPr>
        <w:t xml:space="preserve"> </w:t>
      </w:r>
      <w:r w:rsidRPr="00732DBA">
        <w:t>in</w:t>
      </w:r>
      <w:r w:rsidRPr="00732DBA">
        <w:rPr>
          <w:spacing w:val="-4"/>
        </w:rPr>
        <w:t xml:space="preserve"> </w:t>
      </w:r>
      <w:r w:rsidRPr="00732DBA">
        <w:t>which</w:t>
      </w:r>
      <w:r w:rsidRPr="00732DBA">
        <w:rPr>
          <w:spacing w:val="-5"/>
        </w:rPr>
        <w:t xml:space="preserve"> </w:t>
      </w:r>
      <w:r w:rsidRPr="00732DBA">
        <w:t>the</w:t>
      </w:r>
      <w:r w:rsidRPr="00732DBA">
        <w:rPr>
          <w:spacing w:val="-5"/>
        </w:rPr>
        <w:t xml:space="preserve"> </w:t>
      </w:r>
      <w:r w:rsidRPr="00732DBA">
        <w:t>rights</w:t>
      </w:r>
      <w:r w:rsidRPr="00732DBA">
        <w:rPr>
          <w:spacing w:val="-5"/>
        </w:rPr>
        <w:t xml:space="preserve"> </w:t>
      </w:r>
      <w:r w:rsidRPr="00732DBA">
        <w:t>can</w:t>
      </w:r>
      <w:r w:rsidRPr="00732DBA">
        <w:rPr>
          <w:spacing w:val="-5"/>
        </w:rPr>
        <w:t xml:space="preserve"> </w:t>
      </w:r>
      <w:r w:rsidRPr="00732DBA">
        <w:rPr>
          <w:spacing w:val="-1"/>
        </w:rPr>
        <w:t>b</w:t>
      </w:r>
      <w:r w:rsidRPr="00732DBA">
        <w:t>e</w:t>
      </w:r>
      <w:r w:rsidRPr="00732DBA">
        <w:rPr>
          <w:spacing w:val="-4"/>
        </w:rPr>
        <w:t xml:space="preserve"> </w:t>
      </w:r>
      <w:r w:rsidRPr="00732DBA">
        <w:t>used;</w:t>
      </w:r>
      <w:r w:rsidRPr="00732DBA">
        <w:rPr>
          <w:spacing w:val="-5"/>
        </w:rPr>
        <w:t xml:space="preserve"> </w:t>
      </w:r>
      <w:r w:rsidRPr="00732DBA">
        <w:t>and</w:t>
      </w:r>
    </w:p>
    <w:p w14:paraId="19030BA5" w14:textId="77777777" w:rsidR="008C4568" w:rsidRPr="00732DBA" w:rsidRDefault="008C4568" w:rsidP="00770C3D">
      <w:pPr>
        <w:numPr>
          <w:ilvl w:val="0"/>
          <w:numId w:val="35"/>
        </w:numPr>
        <w:spacing w:before="120"/>
        <w:ind w:left="709" w:hanging="567"/>
        <w:jc w:val="both"/>
      </w:pPr>
      <w:r w:rsidRPr="00732DBA">
        <w:t>whether</w:t>
      </w:r>
      <w:r w:rsidRPr="00732DBA">
        <w:rPr>
          <w:spacing w:val="-7"/>
        </w:rPr>
        <w:t xml:space="preserve"> </w:t>
      </w:r>
      <w:r w:rsidRPr="00732DBA">
        <w:t>the</w:t>
      </w:r>
      <w:r w:rsidRPr="00732DBA">
        <w:rPr>
          <w:spacing w:val="-7"/>
        </w:rPr>
        <w:t xml:space="preserve"> </w:t>
      </w:r>
      <w:r w:rsidRPr="00732DBA">
        <w:t>permission</w:t>
      </w:r>
      <w:r w:rsidRPr="00732DBA">
        <w:rPr>
          <w:spacing w:val="-7"/>
        </w:rPr>
        <w:t xml:space="preserve"> </w:t>
      </w:r>
      <w:r w:rsidRPr="00732DBA">
        <w:rPr>
          <w:spacing w:val="-2"/>
        </w:rPr>
        <w:t>(</w:t>
      </w:r>
      <w:r w:rsidRPr="00732DBA">
        <w:t>licence)</w:t>
      </w:r>
      <w:r w:rsidRPr="00732DBA">
        <w:rPr>
          <w:spacing w:val="-7"/>
        </w:rPr>
        <w:t xml:space="preserve"> </w:t>
      </w:r>
      <w:r w:rsidRPr="00732DBA">
        <w:rPr>
          <w:spacing w:val="-1"/>
        </w:rPr>
        <w:t>g</w:t>
      </w:r>
      <w:r w:rsidRPr="00732DBA">
        <w:t>iven</w:t>
      </w:r>
      <w:r w:rsidRPr="00732DBA">
        <w:rPr>
          <w:spacing w:val="-6"/>
        </w:rPr>
        <w:t xml:space="preserve"> </w:t>
      </w:r>
      <w:r w:rsidRPr="00732DBA">
        <w:t>over</w:t>
      </w:r>
      <w:r w:rsidRPr="00732DBA">
        <w:rPr>
          <w:spacing w:val="-7"/>
        </w:rPr>
        <w:t xml:space="preserve"> </w:t>
      </w:r>
      <w:r w:rsidRPr="00732DBA">
        <w:t>the</w:t>
      </w:r>
      <w:r w:rsidRPr="00732DBA">
        <w:rPr>
          <w:spacing w:val="-7"/>
        </w:rPr>
        <w:t xml:space="preserve"> </w:t>
      </w:r>
      <w:r w:rsidRPr="00732DBA">
        <w:t>works</w:t>
      </w:r>
      <w:r w:rsidRPr="00732DBA">
        <w:rPr>
          <w:spacing w:val="-7"/>
        </w:rPr>
        <w:t xml:space="preserve"> </w:t>
      </w:r>
      <w:r w:rsidRPr="00732DBA">
        <w:t>is</w:t>
      </w:r>
      <w:r w:rsidRPr="00732DBA">
        <w:rPr>
          <w:spacing w:val="-7"/>
        </w:rPr>
        <w:t xml:space="preserve"> </w:t>
      </w:r>
      <w:r w:rsidRPr="00732DBA">
        <w:t>excl</w:t>
      </w:r>
      <w:r w:rsidRPr="00732DBA">
        <w:rPr>
          <w:spacing w:val="-1"/>
        </w:rPr>
        <w:t>u</w:t>
      </w:r>
      <w:r w:rsidRPr="00732DBA">
        <w:t>sive</w:t>
      </w:r>
      <w:r w:rsidRPr="00732DBA">
        <w:rPr>
          <w:spacing w:val="-6"/>
        </w:rPr>
        <w:t xml:space="preserve"> </w:t>
      </w:r>
      <w:r w:rsidRPr="00732DBA">
        <w:t>or</w:t>
      </w:r>
      <w:r w:rsidRPr="00732DBA">
        <w:rPr>
          <w:spacing w:val="-7"/>
        </w:rPr>
        <w:t xml:space="preserve"> </w:t>
      </w:r>
      <w:r w:rsidRPr="00732DBA">
        <w:t>non-exclusive.</w:t>
      </w:r>
    </w:p>
    <w:p w14:paraId="21E6C2AF" w14:textId="77777777" w:rsidR="008C4568" w:rsidRPr="00732DBA" w:rsidRDefault="008C4568" w:rsidP="008A511C">
      <w:pPr>
        <w:spacing w:before="120"/>
        <w:jc w:val="both"/>
      </w:pPr>
      <w:r w:rsidRPr="00732DBA">
        <w:t>If</w:t>
      </w:r>
      <w:r w:rsidRPr="00732DBA">
        <w:rPr>
          <w:spacing w:val="-5"/>
        </w:rPr>
        <w:t xml:space="preserve"> </w:t>
      </w:r>
      <w:r w:rsidRPr="00732DBA">
        <w:t>a</w:t>
      </w:r>
      <w:r w:rsidRPr="00732DBA">
        <w:rPr>
          <w:spacing w:val="-4"/>
        </w:rPr>
        <w:t xml:space="preserve"> </w:t>
      </w:r>
      <w:r w:rsidRPr="00732DBA">
        <w:t>lice</w:t>
      </w:r>
      <w:r w:rsidRPr="00732DBA">
        <w:rPr>
          <w:spacing w:val="-1"/>
        </w:rPr>
        <w:t>n</w:t>
      </w:r>
      <w:r w:rsidRPr="00732DBA">
        <w:t>ce</w:t>
      </w:r>
      <w:r w:rsidRPr="00732DBA">
        <w:rPr>
          <w:spacing w:val="-5"/>
        </w:rPr>
        <w:t xml:space="preserve"> </w:t>
      </w:r>
      <w:r w:rsidRPr="00732DBA">
        <w:t>is</w:t>
      </w:r>
      <w:r w:rsidRPr="00732DBA">
        <w:rPr>
          <w:spacing w:val="-4"/>
        </w:rPr>
        <w:t xml:space="preserve"> </w:t>
      </w:r>
      <w:r w:rsidRPr="00732DBA">
        <w:t>exclusive,</w:t>
      </w:r>
      <w:r w:rsidRPr="00732DBA">
        <w:rPr>
          <w:spacing w:val="-5"/>
        </w:rPr>
        <w:t xml:space="preserve"> </w:t>
      </w:r>
      <w:r w:rsidRPr="00732DBA">
        <w:t>only</w:t>
      </w:r>
      <w:r w:rsidRPr="00732DBA">
        <w:rPr>
          <w:spacing w:val="-5"/>
        </w:rPr>
        <w:t xml:space="preserve"> </w:t>
      </w:r>
      <w:r w:rsidRPr="00732DBA">
        <w:t>the</w:t>
      </w:r>
      <w:r w:rsidRPr="00732DBA">
        <w:rPr>
          <w:spacing w:val="-4"/>
        </w:rPr>
        <w:t xml:space="preserve"> </w:t>
      </w:r>
      <w:r w:rsidRPr="00732DBA">
        <w:t>Principal</w:t>
      </w:r>
      <w:r w:rsidRPr="00732DBA">
        <w:rPr>
          <w:spacing w:val="-4"/>
        </w:rPr>
        <w:t xml:space="preserve"> </w:t>
      </w:r>
      <w:r w:rsidRPr="00732DBA">
        <w:t>can</w:t>
      </w:r>
      <w:r w:rsidRPr="00732DBA">
        <w:rPr>
          <w:spacing w:val="-6"/>
        </w:rPr>
        <w:t xml:space="preserve"> </w:t>
      </w:r>
      <w:r w:rsidRPr="00732DBA">
        <w:t>use</w:t>
      </w:r>
      <w:r w:rsidRPr="00732DBA">
        <w:rPr>
          <w:spacing w:val="-4"/>
        </w:rPr>
        <w:t xml:space="preserve"> </w:t>
      </w:r>
      <w:r w:rsidRPr="00732DBA">
        <w:t>the</w:t>
      </w:r>
      <w:r w:rsidRPr="00732DBA">
        <w:rPr>
          <w:spacing w:val="-4"/>
        </w:rPr>
        <w:t xml:space="preserve"> </w:t>
      </w:r>
      <w:r w:rsidRPr="00732DBA">
        <w:t>copyright</w:t>
      </w:r>
      <w:r w:rsidRPr="00732DBA">
        <w:rPr>
          <w:spacing w:val="-5"/>
        </w:rPr>
        <w:t xml:space="preserve"> </w:t>
      </w:r>
      <w:r w:rsidRPr="00732DBA">
        <w:t>works</w:t>
      </w:r>
      <w:r w:rsidRPr="00732DBA">
        <w:rPr>
          <w:spacing w:val="-4"/>
        </w:rPr>
        <w:t xml:space="preserve"> </w:t>
      </w:r>
      <w:r w:rsidRPr="00732DBA">
        <w:t>in</w:t>
      </w:r>
      <w:r w:rsidRPr="00732DBA">
        <w:rPr>
          <w:spacing w:val="-5"/>
        </w:rPr>
        <w:t xml:space="preserve"> </w:t>
      </w:r>
      <w:r w:rsidRPr="00732DBA">
        <w:t>the</w:t>
      </w:r>
      <w:r w:rsidRPr="00732DBA">
        <w:rPr>
          <w:spacing w:val="-5"/>
        </w:rPr>
        <w:t xml:space="preserve"> </w:t>
      </w:r>
      <w:r w:rsidRPr="00732DBA">
        <w:t>ways</w:t>
      </w:r>
      <w:r w:rsidRPr="00732DBA">
        <w:rPr>
          <w:spacing w:val="-4"/>
        </w:rPr>
        <w:t xml:space="preserve"> </w:t>
      </w:r>
      <w:r w:rsidRPr="00732DBA">
        <w:t>stated.</w:t>
      </w:r>
      <w:r w:rsidRPr="00732DBA">
        <w:rPr>
          <w:spacing w:val="52"/>
        </w:rPr>
        <w:t xml:space="preserve"> </w:t>
      </w:r>
      <w:r w:rsidRPr="00732DBA">
        <w:t>If</w:t>
      </w:r>
      <w:r w:rsidRPr="00732DBA">
        <w:rPr>
          <w:w w:val="99"/>
        </w:rPr>
        <w:t xml:space="preserve"> </w:t>
      </w:r>
      <w:r w:rsidRPr="00732DBA">
        <w:t>the</w:t>
      </w:r>
      <w:r w:rsidRPr="00732DBA">
        <w:rPr>
          <w:spacing w:val="-6"/>
        </w:rPr>
        <w:t xml:space="preserve"> </w:t>
      </w:r>
      <w:r w:rsidRPr="00732DBA">
        <w:t>lice</w:t>
      </w:r>
      <w:r w:rsidRPr="00732DBA">
        <w:rPr>
          <w:spacing w:val="-1"/>
        </w:rPr>
        <w:t>n</w:t>
      </w:r>
      <w:r w:rsidRPr="00732DBA">
        <w:t>ce</w:t>
      </w:r>
      <w:r w:rsidRPr="00732DBA">
        <w:rPr>
          <w:spacing w:val="-5"/>
        </w:rPr>
        <w:t xml:space="preserve"> </w:t>
      </w:r>
      <w:r w:rsidRPr="00732DBA">
        <w:rPr>
          <w:spacing w:val="-1"/>
        </w:rPr>
        <w:t>i</w:t>
      </w:r>
      <w:r w:rsidRPr="00732DBA">
        <w:t>s</w:t>
      </w:r>
      <w:r w:rsidRPr="00732DBA">
        <w:rPr>
          <w:spacing w:val="-6"/>
        </w:rPr>
        <w:t xml:space="preserve"> </w:t>
      </w:r>
      <w:r w:rsidRPr="00732DBA">
        <w:t>non-excl</w:t>
      </w:r>
      <w:r w:rsidRPr="00732DBA">
        <w:rPr>
          <w:spacing w:val="-1"/>
        </w:rPr>
        <w:t>u</w:t>
      </w:r>
      <w:r w:rsidRPr="00732DBA">
        <w:t>sive,</w:t>
      </w:r>
      <w:r w:rsidRPr="00732DBA">
        <w:rPr>
          <w:spacing w:val="-5"/>
        </w:rPr>
        <w:t xml:space="preserve"> </w:t>
      </w:r>
      <w:r w:rsidRPr="00732DBA">
        <w:t>the</w:t>
      </w:r>
      <w:r w:rsidRPr="00732DBA">
        <w:rPr>
          <w:spacing w:val="-5"/>
        </w:rPr>
        <w:t xml:space="preserve"> </w:t>
      </w:r>
      <w:r w:rsidRPr="00732DBA">
        <w:t>Contractor</w:t>
      </w:r>
      <w:r w:rsidRPr="00732DBA">
        <w:rPr>
          <w:spacing w:val="-6"/>
        </w:rPr>
        <w:t xml:space="preserve"> </w:t>
      </w:r>
      <w:r w:rsidRPr="00732DBA">
        <w:t>can</w:t>
      </w:r>
      <w:r w:rsidRPr="00732DBA">
        <w:rPr>
          <w:spacing w:val="-7"/>
        </w:rPr>
        <w:t xml:space="preserve"> </w:t>
      </w:r>
      <w:r w:rsidRPr="00732DBA">
        <w:t>still</w:t>
      </w:r>
      <w:r w:rsidRPr="00732DBA">
        <w:rPr>
          <w:spacing w:val="-5"/>
        </w:rPr>
        <w:t xml:space="preserve"> </w:t>
      </w:r>
      <w:r w:rsidRPr="00732DBA">
        <w:rPr>
          <w:spacing w:val="-1"/>
        </w:rPr>
        <w:t>u</w:t>
      </w:r>
      <w:r w:rsidRPr="00732DBA">
        <w:t>se</w:t>
      </w:r>
      <w:r w:rsidRPr="00732DBA">
        <w:rPr>
          <w:spacing w:val="-6"/>
        </w:rPr>
        <w:t xml:space="preserve"> </w:t>
      </w:r>
      <w:r w:rsidRPr="00732DBA">
        <w:t>the</w:t>
      </w:r>
      <w:r w:rsidRPr="00732DBA">
        <w:rPr>
          <w:spacing w:val="-7"/>
        </w:rPr>
        <w:t xml:space="preserve"> </w:t>
      </w:r>
      <w:r w:rsidRPr="00732DBA">
        <w:t>works</w:t>
      </w:r>
      <w:r w:rsidRPr="00732DBA">
        <w:rPr>
          <w:spacing w:val="-5"/>
        </w:rPr>
        <w:t xml:space="preserve"> </w:t>
      </w:r>
      <w:r w:rsidRPr="00732DBA">
        <w:t>and</w:t>
      </w:r>
      <w:r w:rsidRPr="00732DBA">
        <w:rPr>
          <w:spacing w:val="-6"/>
        </w:rPr>
        <w:t xml:space="preserve"> </w:t>
      </w:r>
      <w:r w:rsidRPr="00732DBA">
        <w:t>can</w:t>
      </w:r>
      <w:r w:rsidRPr="00732DBA">
        <w:rPr>
          <w:spacing w:val="-5"/>
        </w:rPr>
        <w:t xml:space="preserve"> </w:t>
      </w:r>
      <w:r w:rsidRPr="00732DBA">
        <w:t>allow</w:t>
      </w:r>
      <w:r w:rsidRPr="00732DBA">
        <w:rPr>
          <w:spacing w:val="-6"/>
        </w:rPr>
        <w:t xml:space="preserve"> </w:t>
      </w:r>
      <w:r w:rsidRPr="00732DBA">
        <w:t>ot</w:t>
      </w:r>
      <w:r w:rsidRPr="00732DBA">
        <w:rPr>
          <w:spacing w:val="-1"/>
        </w:rPr>
        <w:t>h</w:t>
      </w:r>
      <w:r w:rsidRPr="00732DBA">
        <w:t>er</w:t>
      </w:r>
      <w:r w:rsidRPr="00732DBA">
        <w:rPr>
          <w:w w:val="99"/>
        </w:rPr>
        <w:t xml:space="preserve"> </w:t>
      </w:r>
      <w:r w:rsidRPr="00732DBA">
        <w:t>people</w:t>
      </w:r>
      <w:r w:rsidRPr="00732DBA">
        <w:rPr>
          <w:spacing w:val="-5"/>
        </w:rPr>
        <w:t xml:space="preserve"> </w:t>
      </w:r>
      <w:r w:rsidRPr="00732DBA">
        <w:t>to</w:t>
      </w:r>
      <w:r w:rsidRPr="00732DBA">
        <w:rPr>
          <w:spacing w:val="-4"/>
        </w:rPr>
        <w:t xml:space="preserve"> </w:t>
      </w:r>
      <w:r w:rsidRPr="00732DBA">
        <w:t>use</w:t>
      </w:r>
      <w:r w:rsidRPr="00732DBA">
        <w:rPr>
          <w:spacing w:val="-5"/>
        </w:rPr>
        <w:t xml:space="preserve"> </w:t>
      </w:r>
      <w:r w:rsidRPr="00732DBA">
        <w:lastRenderedPageBreak/>
        <w:t>them</w:t>
      </w:r>
      <w:r w:rsidRPr="00732DBA">
        <w:rPr>
          <w:spacing w:val="-4"/>
        </w:rPr>
        <w:t xml:space="preserve"> </w:t>
      </w:r>
      <w:r w:rsidRPr="00732DBA">
        <w:t>as</w:t>
      </w:r>
      <w:r w:rsidRPr="00732DBA">
        <w:rPr>
          <w:spacing w:val="-5"/>
        </w:rPr>
        <w:t xml:space="preserve"> </w:t>
      </w:r>
      <w:r w:rsidRPr="00732DBA">
        <w:t>well.</w:t>
      </w:r>
      <w:r w:rsidRPr="00732DBA">
        <w:rPr>
          <w:spacing w:val="53"/>
        </w:rPr>
        <w:t xml:space="preserve"> </w:t>
      </w:r>
      <w:r w:rsidRPr="00732DBA">
        <w:t>Of</w:t>
      </w:r>
      <w:r w:rsidRPr="00732DBA">
        <w:rPr>
          <w:spacing w:val="-5"/>
        </w:rPr>
        <w:t xml:space="preserve"> </w:t>
      </w:r>
      <w:r w:rsidRPr="00732DBA">
        <w:t>cou</w:t>
      </w:r>
      <w:r w:rsidRPr="00732DBA">
        <w:rPr>
          <w:spacing w:val="-2"/>
        </w:rPr>
        <w:t>r</w:t>
      </w:r>
      <w:r w:rsidRPr="00732DBA">
        <w:t>se,</w:t>
      </w:r>
      <w:r w:rsidRPr="00732DBA">
        <w:rPr>
          <w:spacing w:val="-4"/>
        </w:rPr>
        <w:t xml:space="preserve"> </w:t>
      </w:r>
      <w:r w:rsidRPr="00732DBA">
        <w:t>a</w:t>
      </w:r>
      <w:r w:rsidRPr="00732DBA">
        <w:rPr>
          <w:spacing w:val="-5"/>
        </w:rPr>
        <w:t xml:space="preserve"> </w:t>
      </w:r>
      <w:r w:rsidRPr="00732DBA">
        <w:t>Contractor</w:t>
      </w:r>
      <w:r w:rsidRPr="00732DBA">
        <w:rPr>
          <w:spacing w:val="-4"/>
        </w:rPr>
        <w:t xml:space="preserve"> </w:t>
      </w:r>
      <w:r w:rsidRPr="00732DBA">
        <w:t>is</w:t>
      </w:r>
      <w:r w:rsidRPr="00732DBA">
        <w:rPr>
          <w:spacing w:val="-5"/>
        </w:rPr>
        <w:t xml:space="preserve"> </w:t>
      </w:r>
      <w:r w:rsidRPr="00732DBA">
        <w:rPr>
          <w:spacing w:val="-1"/>
        </w:rPr>
        <w:t>u</w:t>
      </w:r>
      <w:r w:rsidRPr="00732DBA">
        <w:t>sually</w:t>
      </w:r>
      <w:r w:rsidRPr="00732DBA">
        <w:rPr>
          <w:spacing w:val="-4"/>
        </w:rPr>
        <w:t xml:space="preserve"> </w:t>
      </w:r>
      <w:r w:rsidRPr="00732DBA">
        <w:t>paid</w:t>
      </w:r>
      <w:r w:rsidRPr="00732DBA">
        <w:rPr>
          <w:spacing w:val="-5"/>
        </w:rPr>
        <w:t xml:space="preserve"> </w:t>
      </w:r>
      <w:r w:rsidRPr="00732DBA">
        <w:t>more</w:t>
      </w:r>
      <w:r w:rsidRPr="00732DBA">
        <w:rPr>
          <w:spacing w:val="-3"/>
        </w:rPr>
        <w:t xml:space="preserve"> </w:t>
      </w:r>
      <w:r w:rsidRPr="00732DBA">
        <w:t>when</w:t>
      </w:r>
      <w:r w:rsidRPr="00732DBA">
        <w:rPr>
          <w:spacing w:val="-5"/>
        </w:rPr>
        <w:t xml:space="preserve"> </w:t>
      </w:r>
      <w:r w:rsidRPr="00732DBA">
        <w:t>they</w:t>
      </w:r>
      <w:r w:rsidRPr="00732DBA">
        <w:rPr>
          <w:spacing w:val="-4"/>
        </w:rPr>
        <w:t xml:space="preserve"> </w:t>
      </w:r>
      <w:r w:rsidRPr="00732DBA">
        <w:rPr>
          <w:spacing w:val="1"/>
        </w:rPr>
        <w:t>g</w:t>
      </w:r>
      <w:r w:rsidRPr="00732DBA">
        <w:t>ive</w:t>
      </w:r>
      <w:r w:rsidRPr="00732DBA">
        <w:rPr>
          <w:w w:val="99"/>
        </w:rPr>
        <w:t xml:space="preserve"> </w:t>
      </w:r>
      <w:r w:rsidRPr="00732DBA">
        <w:t>exclusive</w:t>
      </w:r>
      <w:r w:rsidRPr="00732DBA">
        <w:rPr>
          <w:spacing w:val="-5"/>
        </w:rPr>
        <w:t xml:space="preserve"> </w:t>
      </w:r>
      <w:r w:rsidRPr="00732DBA">
        <w:t>rights</w:t>
      </w:r>
      <w:r w:rsidRPr="00732DBA">
        <w:rPr>
          <w:spacing w:val="-5"/>
        </w:rPr>
        <w:t xml:space="preserve"> </w:t>
      </w:r>
      <w:r w:rsidRPr="00732DBA">
        <w:t>for</w:t>
      </w:r>
      <w:r w:rsidRPr="00732DBA">
        <w:rPr>
          <w:spacing w:val="-5"/>
        </w:rPr>
        <w:t xml:space="preserve"> </w:t>
      </w:r>
      <w:proofErr w:type="gramStart"/>
      <w:r w:rsidRPr="00732DBA">
        <w:t>a</w:t>
      </w:r>
      <w:r w:rsidRPr="00732DBA">
        <w:rPr>
          <w:spacing w:val="-5"/>
        </w:rPr>
        <w:t xml:space="preserve"> </w:t>
      </w:r>
      <w:r w:rsidRPr="00732DBA">
        <w:t>period</w:t>
      </w:r>
      <w:r w:rsidRPr="00732DBA">
        <w:rPr>
          <w:spacing w:val="-5"/>
        </w:rPr>
        <w:t xml:space="preserve"> </w:t>
      </w:r>
      <w:r w:rsidRPr="00732DBA">
        <w:t>of</w:t>
      </w:r>
      <w:r w:rsidRPr="00732DBA">
        <w:rPr>
          <w:spacing w:val="-5"/>
        </w:rPr>
        <w:t xml:space="preserve"> </w:t>
      </w:r>
      <w:r w:rsidRPr="00732DBA">
        <w:t>time</w:t>
      </w:r>
      <w:proofErr w:type="gramEnd"/>
      <w:r w:rsidRPr="00732DBA">
        <w:rPr>
          <w:spacing w:val="-5"/>
        </w:rPr>
        <w:t xml:space="preserve"> </w:t>
      </w:r>
      <w:r w:rsidRPr="00732DBA">
        <w:t>as</w:t>
      </w:r>
      <w:r w:rsidRPr="00732DBA">
        <w:rPr>
          <w:spacing w:val="-5"/>
        </w:rPr>
        <w:t xml:space="preserve"> </w:t>
      </w:r>
      <w:r w:rsidRPr="00732DBA">
        <w:t>these</w:t>
      </w:r>
      <w:r w:rsidRPr="00732DBA">
        <w:rPr>
          <w:spacing w:val="-5"/>
        </w:rPr>
        <w:t xml:space="preserve"> </w:t>
      </w:r>
      <w:r w:rsidRPr="00732DBA">
        <w:t>are</w:t>
      </w:r>
      <w:r w:rsidRPr="00732DBA">
        <w:rPr>
          <w:spacing w:val="-6"/>
        </w:rPr>
        <w:t xml:space="preserve"> </w:t>
      </w:r>
      <w:r w:rsidRPr="00732DBA">
        <w:t>more</w:t>
      </w:r>
      <w:r w:rsidRPr="00732DBA">
        <w:rPr>
          <w:spacing w:val="-5"/>
        </w:rPr>
        <w:t xml:space="preserve"> </w:t>
      </w:r>
      <w:r w:rsidRPr="00732DBA">
        <w:t>valua</w:t>
      </w:r>
      <w:r w:rsidRPr="00732DBA">
        <w:rPr>
          <w:spacing w:val="1"/>
        </w:rPr>
        <w:t>b</w:t>
      </w:r>
      <w:r w:rsidRPr="00732DBA">
        <w:t>le</w:t>
      </w:r>
      <w:r w:rsidRPr="00732DBA">
        <w:rPr>
          <w:spacing w:val="-5"/>
        </w:rPr>
        <w:t xml:space="preserve"> </w:t>
      </w:r>
      <w:r w:rsidRPr="00732DBA">
        <w:t>to</w:t>
      </w:r>
      <w:r w:rsidRPr="00732DBA">
        <w:rPr>
          <w:spacing w:val="-5"/>
        </w:rPr>
        <w:t xml:space="preserve"> </w:t>
      </w:r>
      <w:r w:rsidRPr="00732DBA">
        <w:t>the</w:t>
      </w:r>
      <w:r w:rsidRPr="00732DBA">
        <w:rPr>
          <w:spacing w:val="-5"/>
        </w:rPr>
        <w:t xml:space="preserve"> </w:t>
      </w:r>
      <w:r w:rsidRPr="00732DBA">
        <w:t>Principal.</w:t>
      </w:r>
    </w:p>
    <w:p w14:paraId="7E0792FF" w14:textId="77777777" w:rsidR="008C4568" w:rsidRPr="00732DBA" w:rsidRDefault="008C4568" w:rsidP="008A511C">
      <w:pPr>
        <w:spacing w:before="120"/>
        <w:jc w:val="both"/>
      </w:pPr>
      <w:r w:rsidRPr="00732DBA">
        <w:t>The</w:t>
      </w:r>
      <w:r w:rsidRPr="00732DBA">
        <w:rPr>
          <w:spacing w:val="-7"/>
        </w:rPr>
        <w:t xml:space="preserve"> </w:t>
      </w:r>
      <w:r w:rsidRPr="00732DBA">
        <w:t>position</w:t>
      </w:r>
      <w:r w:rsidRPr="00732DBA">
        <w:rPr>
          <w:spacing w:val="-7"/>
        </w:rPr>
        <w:t xml:space="preserve"> </w:t>
      </w:r>
      <w:r w:rsidRPr="00732DBA">
        <w:t>under</w:t>
      </w:r>
      <w:r w:rsidRPr="00732DBA">
        <w:rPr>
          <w:spacing w:val="-6"/>
        </w:rPr>
        <w:t xml:space="preserve"> </w:t>
      </w:r>
      <w:r w:rsidRPr="00732DBA">
        <w:t>the</w:t>
      </w:r>
      <w:r w:rsidRPr="00732DBA">
        <w:rPr>
          <w:spacing w:val="-7"/>
        </w:rPr>
        <w:t xml:space="preserve"> </w:t>
      </w:r>
      <w:r w:rsidRPr="00732DBA">
        <w:t>Australian</w:t>
      </w:r>
      <w:r w:rsidRPr="00732DBA">
        <w:rPr>
          <w:spacing w:val="-6"/>
        </w:rPr>
        <w:t xml:space="preserve"> </w:t>
      </w:r>
      <w:r w:rsidRPr="00732DBA">
        <w:t>c</w:t>
      </w:r>
      <w:r w:rsidRPr="00732DBA">
        <w:rPr>
          <w:spacing w:val="-1"/>
        </w:rPr>
        <w:t>o</w:t>
      </w:r>
      <w:r w:rsidRPr="00732DBA">
        <w:t>pyright</w:t>
      </w:r>
      <w:r w:rsidRPr="00732DBA">
        <w:rPr>
          <w:spacing w:val="-6"/>
        </w:rPr>
        <w:t xml:space="preserve"> </w:t>
      </w:r>
      <w:r w:rsidRPr="00732DBA">
        <w:t>laws</w:t>
      </w:r>
      <w:r w:rsidRPr="00732DBA">
        <w:rPr>
          <w:spacing w:val="-7"/>
        </w:rPr>
        <w:t xml:space="preserve"> </w:t>
      </w:r>
      <w:r w:rsidRPr="00732DBA">
        <w:t>is</w:t>
      </w:r>
      <w:r w:rsidRPr="00732DBA">
        <w:rPr>
          <w:spacing w:val="-6"/>
        </w:rPr>
        <w:t xml:space="preserve"> </w:t>
      </w:r>
      <w:r w:rsidRPr="00732DBA">
        <w:t>that</w:t>
      </w:r>
      <w:r w:rsidRPr="00732DBA">
        <w:rPr>
          <w:spacing w:val="-6"/>
        </w:rPr>
        <w:t xml:space="preserve"> </w:t>
      </w:r>
      <w:r w:rsidRPr="00732DBA">
        <w:t>cont</w:t>
      </w:r>
      <w:r w:rsidRPr="00732DBA">
        <w:rPr>
          <w:spacing w:val="-2"/>
        </w:rPr>
        <w:t>r</w:t>
      </w:r>
      <w:r w:rsidRPr="00732DBA">
        <w:t>actors</w:t>
      </w:r>
      <w:r w:rsidRPr="00732DBA">
        <w:rPr>
          <w:spacing w:val="-7"/>
        </w:rPr>
        <w:t xml:space="preserve"> </w:t>
      </w:r>
      <w:r w:rsidRPr="00732DBA">
        <w:t>usu</w:t>
      </w:r>
      <w:r w:rsidRPr="00732DBA">
        <w:rPr>
          <w:spacing w:val="-1"/>
        </w:rPr>
        <w:t>a</w:t>
      </w:r>
      <w:r w:rsidRPr="00732DBA">
        <w:t>lly</w:t>
      </w:r>
      <w:r w:rsidRPr="00732DBA">
        <w:rPr>
          <w:spacing w:val="-6"/>
        </w:rPr>
        <w:t xml:space="preserve"> </w:t>
      </w:r>
      <w:r w:rsidRPr="00732DBA">
        <w:t>retain</w:t>
      </w:r>
      <w:r w:rsidRPr="00732DBA">
        <w:rPr>
          <w:spacing w:val="-6"/>
        </w:rPr>
        <w:t xml:space="preserve"> </w:t>
      </w:r>
      <w:r w:rsidRPr="00732DBA">
        <w:t>their</w:t>
      </w:r>
      <w:r w:rsidRPr="00732DBA">
        <w:rPr>
          <w:w w:val="99"/>
        </w:rPr>
        <w:t xml:space="preserve"> </w:t>
      </w:r>
      <w:r w:rsidRPr="00732DBA">
        <w:t>copyright,</w:t>
      </w:r>
      <w:r w:rsidRPr="00732DBA">
        <w:rPr>
          <w:spacing w:val="-7"/>
        </w:rPr>
        <w:t xml:space="preserve"> </w:t>
      </w:r>
      <w:r w:rsidRPr="00732DBA">
        <w:t>in</w:t>
      </w:r>
      <w:r w:rsidRPr="00732DBA">
        <w:rPr>
          <w:spacing w:val="-8"/>
        </w:rPr>
        <w:t xml:space="preserve"> </w:t>
      </w:r>
      <w:r w:rsidRPr="00732DBA">
        <w:t>contrast</w:t>
      </w:r>
      <w:r w:rsidRPr="00732DBA">
        <w:rPr>
          <w:spacing w:val="-6"/>
        </w:rPr>
        <w:t xml:space="preserve"> </w:t>
      </w:r>
      <w:r w:rsidRPr="00732DBA">
        <w:t>to</w:t>
      </w:r>
      <w:r w:rsidRPr="00732DBA">
        <w:rPr>
          <w:spacing w:val="-8"/>
        </w:rPr>
        <w:t xml:space="preserve"> </w:t>
      </w:r>
      <w:r w:rsidRPr="00732DBA">
        <w:t>employees,</w:t>
      </w:r>
      <w:r w:rsidRPr="00732DBA">
        <w:rPr>
          <w:spacing w:val="-6"/>
        </w:rPr>
        <w:t xml:space="preserve"> </w:t>
      </w:r>
      <w:r w:rsidRPr="00732DBA">
        <w:t>where</w:t>
      </w:r>
      <w:r w:rsidRPr="00732DBA">
        <w:rPr>
          <w:spacing w:val="-7"/>
        </w:rPr>
        <w:t xml:space="preserve"> </w:t>
      </w:r>
      <w:r w:rsidRPr="00732DBA">
        <w:rPr>
          <w:spacing w:val="-1"/>
        </w:rPr>
        <w:t>t</w:t>
      </w:r>
      <w:r w:rsidRPr="00732DBA">
        <w:t>he</w:t>
      </w:r>
      <w:r w:rsidRPr="00732DBA">
        <w:rPr>
          <w:spacing w:val="-7"/>
        </w:rPr>
        <w:t xml:space="preserve"> </w:t>
      </w:r>
      <w:r w:rsidRPr="00732DBA">
        <w:t>employer</w:t>
      </w:r>
      <w:r w:rsidRPr="00732DBA">
        <w:rPr>
          <w:spacing w:val="-6"/>
        </w:rPr>
        <w:t xml:space="preserve"> </w:t>
      </w:r>
      <w:r w:rsidRPr="00732DBA">
        <w:t>au</w:t>
      </w:r>
      <w:r w:rsidRPr="00732DBA">
        <w:rPr>
          <w:spacing w:val="1"/>
        </w:rPr>
        <w:t>t</w:t>
      </w:r>
      <w:r w:rsidRPr="00732DBA">
        <w:t>omatically</w:t>
      </w:r>
      <w:r w:rsidRPr="00732DBA">
        <w:rPr>
          <w:spacing w:val="-7"/>
        </w:rPr>
        <w:t xml:space="preserve"> </w:t>
      </w:r>
      <w:r w:rsidRPr="00732DBA">
        <w:t>gets</w:t>
      </w:r>
      <w:r w:rsidRPr="00732DBA">
        <w:rPr>
          <w:spacing w:val="-6"/>
        </w:rPr>
        <w:t xml:space="preserve"> </w:t>
      </w:r>
      <w:r w:rsidRPr="00732DBA">
        <w:t>copyrig</w:t>
      </w:r>
      <w:r w:rsidRPr="00732DBA">
        <w:rPr>
          <w:spacing w:val="-1"/>
        </w:rPr>
        <w:t>h</w:t>
      </w:r>
      <w:r w:rsidRPr="00732DBA">
        <w:t>t.</w:t>
      </w:r>
      <w:r w:rsidRPr="00732DBA">
        <w:rPr>
          <w:spacing w:val="48"/>
        </w:rPr>
        <w:t xml:space="preserve"> </w:t>
      </w:r>
      <w:r w:rsidRPr="00732DBA">
        <w:t>Of</w:t>
      </w:r>
      <w:r w:rsidRPr="00732DBA">
        <w:rPr>
          <w:w w:val="99"/>
        </w:rPr>
        <w:t xml:space="preserve"> </w:t>
      </w:r>
      <w:r w:rsidRPr="00732DBA">
        <w:t>course,</w:t>
      </w:r>
      <w:r w:rsidRPr="00732DBA">
        <w:rPr>
          <w:spacing w:val="-6"/>
        </w:rPr>
        <w:t xml:space="preserve"> </w:t>
      </w:r>
      <w:r w:rsidRPr="00732DBA">
        <w:t>you</w:t>
      </w:r>
      <w:r w:rsidRPr="00732DBA">
        <w:rPr>
          <w:spacing w:val="-6"/>
        </w:rPr>
        <w:t xml:space="preserve"> </w:t>
      </w:r>
      <w:r w:rsidRPr="00732DBA">
        <w:t>can</w:t>
      </w:r>
      <w:r w:rsidRPr="00732DBA">
        <w:rPr>
          <w:spacing w:val="-6"/>
        </w:rPr>
        <w:t xml:space="preserve"> </w:t>
      </w:r>
      <w:r w:rsidRPr="00732DBA">
        <w:t>vary</w:t>
      </w:r>
      <w:r w:rsidRPr="00732DBA">
        <w:rPr>
          <w:spacing w:val="-5"/>
        </w:rPr>
        <w:t xml:space="preserve"> </w:t>
      </w:r>
      <w:r w:rsidRPr="00732DBA">
        <w:t>th</w:t>
      </w:r>
      <w:r w:rsidRPr="00732DBA">
        <w:rPr>
          <w:spacing w:val="1"/>
        </w:rPr>
        <w:t>e</w:t>
      </w:r>
      <w:r w:rsidRPr="00732DBA">
        <w:t>se</w:t>
      </w:r>
      <w:r w:rsidRPr="00732DBA">
        <w:rPr>
          <w:spacing w:val="-6"/>
        </w:rPr>
        <w:t xml:space="preserve"> </w:t>
      </w:r>
      <w:r w:rsidRPr="00732DBA">
        <w:t>usual</w:t>
      </w:r>
      <w:r w:rsidRPr="00732DBA">
        <w:rPr>
          <w:spacing w:val="-6"/>
        </w:rPr>
        <w:t xml:space="preserve"> </w:t>
      </w:r>
      <w:r w:rsidRPr="00732DBA">
        <w:t>p</w:t>
      </w:r>
      <w:r w:rsidRPr="00732DBA">
        <w:rPr>
          <w:spacing w:val="-1"/>
        </w:rPr>
        <w:t>o</w:t>
      </w:r>
      <w:r w:rsidRPr="00732DBA">
        <w:t>sitions</w:t>
      </w:r>
      <w:r w:rsidRPr="00732DBA">
        <w:rPr>
          <w:spacing w:val="-5"/>
        </w:rPr>
        <w:t xml:space="preserve"> </w:t>
      </w:r>
      <w:r w:rsidRPr="00732DBA">
        <w:t>by</w:t>
      </w:r>
      <w:r w:rsidRPr="00732DBA">
        <w:rPr>
          <w:spacing w:val="-6"/>
        </w:rPr>
        <w:t xml:space="preserve"> </w:t>
      </w:r>
      <w:r w:rsidRPr="00732DBA">
        <w:t>a</w:t>
      </w:r>
      <w:r w:rsidRPr="00732DBA">
        <w:rPr>
          <w:spacing w:val="-8"/>
        </w:rPr>
        <w:t xml:space="preserve"> </w:t>
      </w:r>
      <w:r w:rsidRPr="00732DBA">
        <w:t>written</w:t>
      </w:r>
      <w:r w:rsidRPr="00732DBA">
        <w:rPr>
          <w:spacing w:val="-5"/>
        </w:rPr>
        <w:t xml:space="preserve"> </w:t>
      </w:r>
      <w:r w:rsidRPr="00732DBA">
        <w:t>agreement.</w:t>
      </w:r>
      <w:r w:rsidRPr="00732DBA">
        <w:rPr>
          <w:spacing w:val="49"/>
        </w:rPr>
        <w:t xml:space="preserve"> </w:t>
      </w:r>
      <w:r w:rsidRPr="00732DBA">
        <w:t>H</w:t>
      </w:r>
      <w:r w:rsidRPr="00732DBA">
        <w:rPr>
          <w:spacing w:val="1"/>
        </w:rPr>
        <w:t>o</w:t>
      </w:r>
      <w:r w:rsidRPr="00732DBA">
        <w:t>wever,</w:t>
      </w:r>
      <w:r w:rsidRPr="00732DBA">
        <w:rPr>
          <w:spacing w:val="-5"/>
        </w:rPr>
        <w:t xml:space="preserve"> </w:t>
      </w:r>
      <w:r w:rsidRPr="00732DBA">
        <w:t>a</w:t>
      </w:r>
      <w:r w:rsidRPr="00732DBA">
        <w:rPr>
          <w:spacing w:val="-6"/>
        </w:rPr>
        <w:t xml:space="preserve"> </w:t>
      </w:r>
      <w:r w:rsidRPr="00732DBA">
        <w:t>C</w:t>
      </w:r>
      <w:r w:rsidRPr="00732DBA">
        <w:rPr>
          <w:spacing w:val="1"/>
        </w:rPr>
        <w:t>o</w:t>
      </w:r>
      <w:r w:rsidRPr="00732DBA">
        <w:t>ntractor</w:t>
      </w:r>
      <w:r w:rsidRPr="00732DBA">
        <w:rPr>
          <w:w w:val="99"/>
        </w:rPr>
        <w:t xml:space="preserve"> </w:t>
      </w:r>
      <w:r w:rsidRPr="00732DBA">
        <w:t>should</w:t>
      </w:r>
      <w:r w:rsidRPr="00732DBA">
        <w:rPr>
          <w:spacing w:val="-6"/>
        </w:rPr>
        <w:t xml:space="preserve"> </w:t>
      </w:r>
      <w:r w:rsidRPr="00732DBA">
        <w:t>thi</w:t>
      </w:r>
      <w:r w:rsidRPr="00732DBA">
        <w:rPr>
          <w:spacing w:val="-1"/>
        </w:rPr>
        <w:t>n</w:t>
      </w:r>
      <w:r w:rsidRPr="00732DBA">
        <w:t>k</w:t>
      </w:r>
      <w:r w:rsidRPr="00732DBA">
        <w:rPr>
          <w:spacing w:val="-6"/>
        </w:rPr>
        <w:t xml:space="preserve"> </w:t>
      </w:r>
      <w:r w:rsidRPr="00732DBA">
        <w:t>very</w:t>
      </w:r>
      <w:r w:rsidRPr="00732DBA">
        <w:rPr>
          <w:spacing w:val="-6"/>
        </w:rPr>
        <w:t xml:space="preserve"> </w:t>
      </w:r>
      <w:r w:rsidRPr="00732DBA">
        <w:t>carefully</w:t>
      </w:r>
      <w:r w:rsidRPr="00732DBA">
        <w:rPr>
          <w:spacing w:val="-5"/>
        </w:rPr>
        <w:t xml:space="preserve"> </w:t>
      </w:r>
      <w:r w:rsidRPr="00732DBA">
        <w:t>about</w:t>
      </w:r>
      <w:r w:rsidRPr="00732DBA">
        <w:rPr>
          <w:spacing w:val="-6"/>
        </w:rPr>
        <w:t xml:space="preserve"> </w:t>
      </w:r>
      <w:r w:rsidRPr="00732DBA">
        <w:t>giving</w:t>
      </w:r>
      <w:r w:rsidRPr="00732DBA">
        <w:rPr>
          <w:spacing w:val="-6"/>
        </w:rPr>
        <w:t xml:space="preserve"> </w:t>
      </w:r>
      <w:r w:rsidRPr="00732DBA">
        <w:t>away</w:t>
      </w:r>
      <w:r w:rsidRPr="00732DBA">
        <w:rPr>
          <w:spacing w:val="-6"/>
        </w:rPr>
        <w:t xml:space="preserve"> </w:t>
      </w:r>
      <w:r w:rsidRPr="00732DBA">
        <w:t>(assigning)</w:t>
      </w:r>
      <w:r w:rsidRPr="00732DBA">
        <w:rPr>
          <w:spacing w:val="-5"/>
        </w:rPr>
        <w:t xml:space="preserve"> </w:t>
      </w:r>
      <w:proofErr w:type="gramStart"/>
      <w:r w:rsidRPr="00732DBA">
        <w:t>all</w:t>
      </w:r>
      <w:r w:rsidRPr="00732DBA">
        <w:rPr>
          <w:spacing w:val="-7"/>
        </w:rPr>
        <w:t xml:space="preserve"> </w:t>
      </w:r>
      <w:r w:rsidRPr="00732DBA">
        <w:t>of</w:t>
      </w:r>
      <w:proofErr w:type="gramEnd"/>
      <w:r w:rsidRPr="00732DBA">
        <w:rPr>
          <w:spacing w:val="-6"/>
        </w:rPr>
        <w:t xml:space="preserve"> </w:t>
      </w:r>
      <w:r w:rsidRPr="00732DBA">
        <w:t>their</w:t>
      </w:r>
      <w:r w:rsidRPr="00732DBA">
        <w:rPr>
          <w:spacing w:val="-6"/>
        </w:rPr>
        <w:t xml:space="preserve"> </w:t>
      </w:r>
      <w:r w:rsidRPr="00732DBA">
        <w:t>copyright</w:t>
      </w:r>
      <w:r w:rsidRPr="00732DBA">
        <w:rPr>
          <w:spacing w:val="-5"/>
        </w:rPr>
        <w:t xml:space="preserve"> </w:t>
      </w:r>
      <w:r w:rsidRPr="00732DBA">
        <w:t>in</w:t>
      </w:r>
      <w:r w:rsidRPr="00732DBA">
        <w:rPr>
          <w:spacing w:val="-6"/>
        </w:rPr>
        <w:t xml:space="preserve"> </w:t>
      </w:r>
      <w:r w:rsidRPr="00732DBA">
        <w:t>material,</w:t>
      </w:r>
      <w:r w:rsidRPr="00732DBA">
        <w:rPr>
          <w:spacing w:val="-6"/>
        </w:rPr>
        <w:t xml:space="preserve"> </w:t>
      </w:r>
      <w:r w:rsidRPr="00732DBA">
        <w:t>as</w:t>
      </w:r>
      <w:r w:rsidRPr="00732DBA">
        <w:rPr>
          <w:w w:val="99"/>
        </w:rPr>
        <w:t xml:space="preserve"> </w:t>
      </w:r>
      <w:r w:rsidRPr="00732DBA">
        <w:t>this</w:t>
      </w:r>
      <w:r w:rsidRPr="00732DBA">
        <w:rPr>
          <w:spacing w:val="-6"/>
        </w:rPr>
        <w:t xml:space="preserve"> </w:t>
      </w:r>
      <w:r w:rsidRPr="00732DBA">
        <w:t>means</w:t>
      </w:r>
      <w:r w:rsidRPr="00732DBA">
        <w:rPr>
          <w:spacing w:val="-6"/>
        </w:rPr>
        <w:t xml:space="preserve"> </w:t>
      </w:r>
      <w:r w:rsidRPr="00732DBA">
        <w:rPr>
          <w:spacing w:val="-2"/>
        </w:rPr>
        <w:t>t</w:t>
      </w:r>
      <w:r w:rsidRPr="00732DBA">
        <w:t>he</w:t>
      </w:r>
      <w:r w:rsidRPr="00732DBA">
        <w:rPr>
          <w:spacing w:val="-5"/>
        </w:rPr>
        <w:t xml:space="preserve"> </w:t>
      </w:r>
      <w:r w:rsidRPr="00732DBA">
        <w:t>Contractor</w:t>
      </w:r>
      <w:r w:rsidRPr="00732DBA">
        <w:rPr>
          <w:spacing w:val="-6"/>
        </w:rPr>
        <w:t xml:space="preserve"> </w:t>
      </w:r>
      <w:r w:rsidRPr="00732DBA">
        <w:t>could</w:t>
      </w:r>
      <w:r w:rsidRPr="00732DBA">
        <w:rPr>
          <w:spacing w:val="-6"/>
        </w:rPr>
        <w:t xml:space="preserve"> </w:t>
      </w:r>
      <w:r w:rsidRPr="00732DBA">
        <w:t>never</w:t>
      </w:r>
      <w:r w:rsidRPr="00732DBA">
        <w:rPr>
          <w:spacing w:val="-5"/>
        </w:rPr>
        <w:t xml:space="preserve"> </w:t>
      </w:r>
      <w:r w:rsidRPr="00732DBA">
        <w:t>use</w:t>
      </w:r>
      <w:r w:rsidRPr="00732DBA">
        <w:rPr>
          <w:spacing w:val="-5"/>
        </w:rPr>
        <w:t xml:space="preserve"> </w:t>
      </w:r>
      <w:r w:rsidRPr="00732DBA">
        <w:t>them</w:t>
      </w:r>
      <w:r w:rsidRPr="00732DBA">
        <w:rPr>
          <w:spacing w:val="-5"/>
        </w:rPr>
        <w:t xml:space="preserve"> </w:t>
      </w:r>
      <w:r w:rsidRPr="00732DBA">
        <w:t>or</w:t>
      </w:r>
      <w:r w:rsidRPr="00732DBA">
        <w:rPr>
          <w:spacing w:val="-6"/>
        </w:rPr>
        <w:t xml:space="preserve"> </w:t>
      </w:r>
      <w:r w:rsidRPr="00732DBA">
        <w:t>a</w:t>
      </w:r>
      <w:r w:rsidRPr="00732DBA">
        <w:rPr>
          <w:spacing w:val="-6"/>
        </w:rPr>
        <w:t xml:space="preserve"> </w:t>
      </w:r>
      <w:r w:rsidRPr="00732DBA">
        <w:t>substa</w:t>
      </w:r>
      <w:r w:rsidRPr="00732DBA">
        <w:rPr>
          <w:spacing w:val="-1"/>
        </w:rPr>
        <w:t>n</w:t>
      </w:r>
      <w:r w:rsidRPr="00732DBA">
        <w:t>tial</w:t>
      </w:r>
      <w:r w:rsidRPr="00732DBA">
        <w:rPr>
          <w:spacing w:val="-5"/>
        </w:rPr>
        <w:t xml:space="preserve"> </w:t>
      </w:r>
      <w:r w:rsidRPr="00732DBA">
        <w:t>part</w:t>
      </w:r>
      <w:r w:rsidRPr="00732DBA">
        <w:rPr>
          <w:spacing w:val="-6"/>
        </w:rPr>
        <w:t xml:space="preserve"> </w:t>
      </w:r>
      <w:r w:rsidRPr="00732DBA">
        <w:t>(an</w:t>
      </w:r>
      <w:r w:rsidRPr="00732DBA">
        <w:rPr>
          <w:spacing w:val="-5"/>
        </w:rPr>
        <w:t xml:space="preserve"> </w:t>
      </w:r>
      <w:r w:rsidRPr="00732DBA">
        <w:t>important,</w:t>
      </w:r>
      <w:r w:rsidRPr="00732DBA">
        <w:rPr>
          <w:w w:val="99"/>
        </w:rPr>
        <w:t xml:space="preserve"> </w:t>
      </w:r>
      <w:r w:rsidRPr="00732DBA">
        <w:t>distinc</w:t>
      </w:r>
      <w:r w:rsidRPr="00732DBA">
        <w:rPr>
          <w:spacing w:val="-2"/>
        </w:rPr>
        <w:t>t</w:t>
      </w:r>
      <w:r w:rsidRPr="00732DBA">
        <w:t>ive</w:t>
      </w:r>
      <w:r w:rsidRPr="00732DBA">
        <w:rPr>
          <w:spacing w:val="-6"/>
        </w:rPr>
        <w:t xml:space="preserve"> </w:t>
      </w:r>
      <w:r w:rsidRPr="00732DBA">
        <w:t>or</w:t>
      </w:r>
      <w:r w:rsidRPr="00732DBA">
        <w:rPr>
          <w:spacing w:val="-6"/>
        </w:rPr>
        <w:t xml:space="preserve"> </w:t>
      </w:r>
      <w:r w:rsidRPr="00732DBA">
        <w:t>essenti</w:t>
      </w:r>
      <w:r w:rsidRPr="00732DBA">
        <w:rPr>
          <w:spacing w:val="-1"/>
        </w:rPr>
        <w:t>a</w:t>
      </w:r>
      <w:r w:rsidRPr="00732DBA">
        <w:t>l</w:t>
      </w:r>
      <w:r w:rsidRPr="00732DBA">
        <w:rPr>
          <w:spacing w:val="-6"/>
        </w:rPr>
        <w:t xml:space="preserve"> </w:t>
      </w:r>
      <w:r w:rsidRPr="00732DBA">
        <w:rPr>
          <w:spacing w:val="-1"/>
        </w:rPr>
        <w:t>p</w:t>
      </w:r>
      <w:r w:rsidRPr="00732DBA">
        <w:t>art)</w:t>
      </w:r>
      <w:r w:rsidRPr="00732DBA">
        <w:rPr>
          <w:spacing w:val="-5"/>
        </w:rPr>
        <w:t xml:space="preserve"> </w:t>
      </w:r>
      <w:r w:rsidRPr="00732DBA">
        <w:t>of</w:t>
      </w:r>
      <w:r w:rsidRPr="00732DBA">
        <w:rPr>
          <w:spacing w:val="-6"/>
        </w:rPr>
        <w:t xml:space="preserve"> </w:t>
      </w:r>
      <w:r w:rsidRPr="00732DBA">
        <w:t>them</w:t>
      </w:r>
      <w:r w:rsidRPr="00732DBA">
        <w:rPr>
          <w:spacing w:val="-6"/>
        </w:rPr>
        <w:t xml:space="preserve"> </w:t>
      </w:r>
      <w:r w:rsidRPr="00732DBA">
        <w:t>without</w:t>
      </w:r>
      <w:r w:rsidRPr="00732DBA">
        <w:rPr>
          <w:spacing w:val="-5"/>
        </w:rPr>
        <w:t xml:space="preserve"> </w:t>
      </w:r>
      <w:r w:rsidRPr="00732DBA">
        <w:t>first</w:t>
      </w:r>
      <w:r w:rsidRPr="00732DBA">
        <w:rPr>
          <w:spacing w:val="-7"/>
        </w:rPr>
        <w:t xml:space="preserve"> </w:t>
      </w:r>
      <w:r w:rsidRPr="00732DBA">
        <w:t>obtaining</w:t>
      </w:r>
      <w:r w:rsidRPr="00732DBA">
        <w:rPr>
          <w:spacing w:val="-6"/>
        </w:rPr>
        <w:t xml:space="preserve"> </w:t>
      </w:r>
      <w:r w:rsidRPr="00732DBA">
        <w:t>t</w:t>
      </w:r>
      <w:r w:rsidRPr="00732DBA">
        <w:rPr>
          <w:spacing w:val="-1"/>
        </w:rPr>
        <w:t>h</w:t>
      </w:r>
      <w:r w:rsidRPr="00732DBA">
        <w:t>e</w:t>
      </w:r>
      <w:r w:rsidRPr="00732DBA">
        <w:rPr>
          <w:spacing w:val="-5"/>
        </w:rPr>
        <w:t xml:space="preserve"> </w:t>
      </w:r>
      <w:r w:rsidRPr="00732DBA">
        <w:t>Principal’s</w:t>
      </w:r>
      <w:r w:rsidRPr="00732DBA">
        <w:rPr>
          <w:spacing w:val="-6"/>
        </w:rPr>
        <w:t xml:space="preserve"> </w:t>
      </w:r>
      <w:r w:rsidRPr="00732DBA">
        <w:t>permission.</w:t>
      </w:r>
      <w:r w:rsidRPr="00732DBA">
        <w:rPr>
          <w:spacing w:val="49"/>
        </w:rPr>
        <w:t xml:space="preserve"> </w:t>
      </w:r>
      <w:r w:rsidRPr="00732DBA">
        <w:t>If</w:t>
      </w:r>
      <w:r w:rsidRPr="00732DBA">
        <w:rPr>
          <w:spacing w:val="-6"/>
        </w:rPr>
        <w:t xml:space="preserve"> </w:t>
      </w:r>
      <w:r w:rsidRPr="00732DBA">
        <w:t>the</w:t>
      </w:r>
      <w:r w:rsidRPr="00732DBA">
        <w:rPr>
          <w:w w:val="99"/>
        </w:rPr>
        <w:t xml:space="preserve"> </w:t>
      </w:r>
      <w:r w:rsidRPr="00732DBA">
        <w:t>Contractor</w:t>
      </w:r>
      <w:r w:rsidRPr="00732DBA">
        <w:rPr>
          <w:spacing w:val="-6"/>
        </w:rPr>
        <w:t xml:space="preserve"> </w:t>
      </w:r>
      <w:r w:rsidRPr="00732DBA">
        <w:t>is</w:t>
      </w:r>
      <w:r w:rsidRPr="00732DBA">
        <w:rPr>
          <w:spacing w:val="-6"/>
        </w:rPr>
        <w:t xml:space="preserve"> </w:t>
      </w:r>
      <w:r w:rsidRPr="00732DBA">
        <w:t>required</w:t>
      </w:r>
      <w:r w:rsidRPr="00732DBA">
        <w:rPr>
          <w:spacing w:val="-6"/>
        </w:rPr>
        <w:t xml:space="preserve"> </w:t>
      </w:r>
      <w:r w:rsidRPr="00732DBA">
        <w:t>to</w:t>
      </w:r>
      <w:r w:rsidRPr="00732DBA">
        <w:rPr>
          <w:spacing w:val="-7"/>
        </w:rPr>
        <w:t xml:space="preserve"> </w:t>
      </w:r>
      <w:r w:rsidRPr="00732DBA">
        <w:t>give</w:t>
      </w:r>
      <w:r w:rsidRPr="00732DBA">
        <w:rPr>
          <w:spacing w:val="-6"/>
        </w:rPr>
        <w:t xml:space="preserve"> </w:t>
      </w:r>
      <w:r w:rsidRPr="00732DBA">
        <w:t>away</w:t>
      </w:r>
      <w:r w:rsidRPr="00732DBA">
        <w:rPr>
          <w:spacing w:val="-5"/>
        </w:rPr>
        <w:t xml:space="preserve"> </w:t>
      </w:r>
      <w:r w:rsidRPr="00732DBA">
        <w:t>(assign)</w:t>
      </w:r>
      <w:r w:rsidRPr="00732DBA">
        <w:rPr>
          <w:spacing w:val="-6"/>
        </w:rPr>
        <w:t xml:space="preserve"> </w:t>
      </w:r>
      <w:r w:rsidRPr="00732DBA">
        <w:t>th</w:t>
      </w:r>
      <w:r w:rsidRPr="00732DBA">
        <w:rPr>
          <w:spacing w:val="-1"/>
        </w:rPr>
        <w:t>e</w:t>
      </w:r>
      <w:r w:rsidRPr="00732DBA">
        <w:t>ir</w:t>
      </w:r>
      <w:r w:rsidRPr="00732DBA">
        <w:rPr>
          <w:spacing w:val="-6"/>
        </w:rPr>
        <w:t xml:space="preserve"> </w:t>
      </w:r>
      <w:r w:rsidRPr="00732DBA">
        <w:t>copyright,</w:t>
      </w:r>
      <w:r w:rsidRPr="00732DBA">
        <w:rPr>
          <w:spacing w:val="-6"/>
        </w:rPr>
        <w:t xml:space="preserve"> </w:t>
      </w:r>
      <w:r w:rsidRPr="00732DBA">
        <w:t>the</w:t>
      </w:r>
      <w:r w:rsidRPr="00732DBA">
        <w:rPr>
          <w:spacing w:val="-6"/>
        </w:rPr>
        <w:t xml:space="preserve"> </w:t>
      </w:r>
      <w:r w:rsidRPr="00732DBA">
        <w:t>Fee</w:t>
      </w:r>
      <w:r w:rsidRPr="00732DBA">
        <w:rPr>
          <w:spacing w:val="-6"/>
        </w:rPr>
        <w:t xml:space="preserve"> </w:t>
      </w:r>
      <w:r w:rsidRPr="00732DBA">
        <w:t>sho</w:t>
      </w:r>
      <w:r w:rsidRPr="00732DBA">
        <w:rPr>
          <w:spacing w:val="-1"/>
        </w:rPr>
        <w:t>u</w:t>
      </w:r>
      <w:r w:rsidRPr="00732DBA">
        <w:t>ld</w:t>
      </w:r>
      <w:r w:rsidRPr="00732DBA">
        <w:rPr>
          <w:spacing w:val="-6"/>
        </w:rPr>
        <w:t xml:space="preserve"> </w:t>
      </w:r>
      <w:r w:rsidRPr="00732DBA">
        <w:t>reflect</w:t>
      </w:r>
      <w:r w:rsidRPr="00732DBA">
        <w:rPr>
          <w:spacing w:val="-5"/>
        </w:rPr>
        <w:t xml:space="preserve"> </w:t>
      </w:r>
      <w:r w:rsidRPr="00732DBA">
        <w:t>t</w:t>
      </w:r>
      <w:r w:rsidRPr="00732DBA">
        <w:rPr>
          <w:spacing w:val="-1"/>
        </w:rPr>
        <w:t>h</w:t>
      </w:r>
      <w:r w:rsidRPr="00732DBA">
        <w:t>is.</w:t>
      </w:r>
    </w:p>
    <w:p w14:paraId="3C53D869" w14:textId="7E5C59D5" w:rsidR="00876F94" w:rsidRPr="00D42B24" w:rsidRDefault="00876F94" w:rsidP="008A511C">
      <w:pPr>
        <w:spacing w:before="120" w:after="120"/>
        <w:jc w:val="both"/>
        <w:rPr>
          <w:b/>
        </w:rPr>
      </w:pPr>
      <w:r w:rsidRPr="00D42B24">
        <w:rPr>
          <w:b/>
        </w:rPr>
        <w:t>Performer’s Rights</w:t>
      </w:r>
    </w:p>
    <w:p w14:paraId="0E81B58D" w14:textId="52772E39" w:rsidR="008C4568" w:rsidRPr="00732DBA" w:rsidRDefault="00876F94" w:rsidP="008A511C">
      <w:pPr>
        <w:spacing w:before="120" w:after="120"/>
        <w:jc w:val="both"/>
      </w:pPr>
      <w:r w:rsidRPr="00732DBA">
        <w:t>Clause</w:t>
      </w:r>
      <w:r w:rsidRPr="00732DBA">
        <w:rPr>
          <w:spacing w:val="-7"/>
        </w:rPr>
        <w:t xml:space="preserve"> </w:t>
      </w:r>
      <w:hyperlink w:anchor="bookmark18" w:history="1">
        <w:r w:rsidRPr="00732DBA">
          <w:t>7.2</w:t>
        </w:r>
        <w:r w:rsidRPr="00732DBA">
          <w:rPr>
            <w:spacing w:val="-8"/>
          </w:rPr>
          <w:t xml:space="preserve"> </w:t>
        </w:r>
      </w:hyperlink>
      <w:r w:rsidRPr="00732DBA">
        <w:t>deals</w:t>
      </w:r>
      <w:r w:rsidRPr="00732DBA">
        <w:rPr>
          <w:spacing w:val="-7"/>
        </w:rPr>
        <w:t xml:space="preserve"> </w:t>
      </w:r>
      <w:r w:rsidRPr="00732DBA">
        <w:t>with performers rights</w:t>
      </w:r>
      <w:r w:rsidRPr="00732DBA">
        <w:rPr>
          <w:spacing w:val="-7"/>
        </w:rPr>
        <w:t xml:space="preserve"> </w:t>
      </w:r>
      <w:r w:rsidR="008C4568" w:rsidRPr="00732DBA">
        <w:t>This</w:t>
      </w:r>
      <w:r w:rsidR="008C4568" w:rsidRPr="00732DBA">
        <w:rPr>
          <w:spacing w:val="-6"/>
        </w:rPr>
        <w:t xml:space="preserve"> </w:t>
      </w:r>
      <w:r w:rsidR="008C4568" w:rsidRPr="00732DBA">
        <w:t>agreement</w:t>
      </w:r>
      <w:r w:rsidR="008C4568" w:rsidRPr="00732DBA">
        <w:rPr>
          <w:spacing w:val="-6"/>
        </w:rPr>
        <w:t xml:space="preserve"> </w:t>
      </w:r>
      <w:r w:rsidR="008C4568" w:rsidRPr="00732DBA">
        <w:t>is</w:t>
      </w:r>
      <w:r w:rsidR="008C4568" w:rsidRPr="00732DBA">
        <w:rPr>
          <w:spacing w:val="-6"/>
        </w:rPr>
        <w:t xml:space="preserve"> </w:t>
      </w:r>
      <w:r w:rsidR="008C4568" w:rsidRPr="00732DBA">
        <w:t>draft</w:t>
      </w:r>
      <w:r w:rsidR="008C4568" w:rsidRPr="00732DBA">
        <w:rPr>
          <w:spacing w:val="-1"/>
        </w:rPr>
        <w:t>e</w:t>
      </w:r>
      <w:r w:rsidR="008C4568" w:rsidRPr="00732DBA">
        <w:t>d</w:t>
      </w:r>
      <w:r w:rsidR="008C4568" w:rsidRPr="00732DBA">
        <w:rPr>
          <w:spacing w:val="-6"/>
        </w:rPr>
        <w:t xml:space="preserve"> </w:t>
      </w:r>
      <w:r w:rsidR="008C4568" w:rsidRPr="00732DBA">
        <w:t>so</w:t>
      </w:r>
      <w:r w:rsidR="008C4568" w:rsidRPr="00732DBA">
        <w:rPr>
          <w:spacing w:val="-6"/>
        </w:rPr>
        <w:t xml:space="preserve"> </w:t>
      </w:r>
      <w:r w:rsidR="008C4568" w:rsidRPr="00732DBA">
        <w:t>that</w:t>
      </w:r>
      <w:r w:rsidR="008C4568" w:rsidRPr="00732DBA">
        <w:rPr>
          <w:spacing w:val="-6"/>
        </w:rPr>
        <w:t xml:space="preserve"> </w:t>
      </w:r>
      <w:r w:rsidR="008C4568" w:rsidRPr="00732DBA">
        <w:rPr>
          <w:spacing w:val="-2"/>
        </w:rPr>
        <w:t>t</w:t>
      </w:r>
      <w:r w:rsidR="008C4568" w:rsidRPr="00732DBA">
        <w:t>he</w:t>
      </w:r>
      <w:r w:rsidR="008C4568" w:rsidRPr="00732DBA">
        <w:rPr>
          <w:spacing w:val="-6"/>
        </w:rPr>
        <w:t xml:space="preserve"> </w:t>
      </w:r>
      <w:r w:rsidR="008C4568" w:rsidRPr="00732DBA">
        <w:t>Principal</w:t>
      </w:r>
      <w:r w:rsidR="008C4568" w:rsidRPr="00732DBA">
        <w:rPr>
          <w:spacing w:val="-6"/>
        </w:rPr>
        <w:t xml:space="preserve"> </w:t>
      </w:r>
      <w:r w:rsidR="008C4568" w:rsidRPr="00732DBA">
        <w:t>has</w:t>
      </w:r>
      <w:r w:rsidR="008C4568" w:rsidRPr="00732DBA">
        <w:rPr>
          <w:spacing w:val="-5"/>
        </w:rPr>
        <w:t xml:space="preserve"> </w:t>
      </w:r>
      <w:r w:rsidR="008C4568" w:rsidRPr="00732DBA">
        <w:t>copyri</w:t>
      </w:r>
      <w:r w:rsidR="008C4568" w:rsidRPr="00732DBA">
        <w:rPr>
          <w:spacing w:val="-1"/>
        </w:rPr>
        <w:t>g</w:t>
      </w:r>
      <w:r w:rsidR="008C4568" w:rsidRPr="00732DBA">
        <w:t>ht</w:t>
      </w:r>
      <w:r w:rsidR="008C4568" w:rsidRPr="00732DBA">
        <w:rPr>
          <w:spacing w:val="-6"/>
        </w:rPr>
        <w:t xml:space="preserve"> </w:t>
      </w:r>
      <w:r w:rsidR="008C4568" w:rsidRPr="00732DBA">
        <w:t>in</w:t>
      </w:r>
      <w:r w:rsidR="008C4568" w:rsidRPr="00732DBA">
        <w:rPr>
          <w:spacing w:val="-5"/>
        </w:rPr>
        <w:t xml:space="preserve"> </w:t>
      </w:r>
      <w:r w:rsidR="008C4568" w:rsidRPr="00732DBA">
        <w:t>any</w:t>
      </w:r>
      <w:r w:rsidR="008C4568" w:rsidRPr="00732DBA">
        <w:rPr>
          <w:spacing w:val="-6"/>
        </w:rPr>
        <w:t xml:space="preserve"> </w:t>
      </w:r>
      <w:r w:rsidR="008C4568" w:rsidRPr="00732DBA">
        <w:t>recordings</w:t>
      </w:r>
      <w:r w:rsidR="008C4568" w:rsidRPr="00732DBA">
        <w:rPr>
          <w:spacing w:val="-5"/>
        </w:rPr>
        <w:t xml:space="preserve"> </w:t>
      </w:r>
      <w:r w:rsidR="008C4568" w:rsidRPr="00732DBA">
        <w:t>of</w:t>
      </w:r>
      <w:r w:rsidR="008C4568" w:rsidRPr="00732DBA">
        <w:rPr>
          <w:spacing w:val="-5"/>
        </w:rPr>
        <w:t xml:space="preserve"> </w:t>
      </w:r>
      <w:r w:rsidR="008C4568" w:rsidRPr="00732DBA">
        <w:rPr>
          <w:spacing w:val="-1"/>
        </w:rPr>
        <w:t>p</w:t>
      </w:r>
      <w:r w:rsidR="008C4568" w:rsidRPr="00732DBA">
        <w:t>erformances</w:t>
      </w:r>
      <w:r w:rsidR="008C4568" w:rsidRPr="00732DBA">
        <w:rPr>
          <w:spacing w:val="-6"/>
        </w:rPr>
        <w:t xml:space="preserve"> </w:t>
      </w:r>
      <w:r w:rsidR="008C4568" w:rsidRPr="00732DBA">
        <w:t>that</w:t>
      </w:r>
      <w:r w:rsidR="008C4568" w:rsidRPr="00732DBA">
        <w:rPr>
          <w:spacing w:val="-5"/>
        </w:rPr>
        <w:t xml:space="preserve"> </w:t>
      </w:r>
      <w:r w:rsidR="008C4568" w:rsidRPr="00732DBA">
        <w:t>are</w:t>
      </w:r>
      <w:r w:rsidR="008C4568" w:rsidRPr="00732DBA">
        <w:rPr>
          <w:spacing w:val="-6"/>
        </w:rPr>
        <w:t xml:space="preserve"> </w:t>
      </w:r>
      <w:r w:rsidR="008C4568" w:rsidRPr="00732DBA">
        <w:t>given</w:t>
      </w:r>
      <w:r w:rsidR="008C4568" w:rsidRPr="00732DBA">
        <w:rPr>
          <w:spacing w:val="-5"/>
        </w:rPr>
        <w:t xml:space="preserve"> </w:t>
      </w:r>
      <w:r w:rsidR="008C4568" w:rsidRPr="00732DBA">
        <w:t>as</w:t>
      </w:r>
      <w:r w:rsidR="008C4568" w:rsidRPr="00732DBA">
        <w:rPr>
          <w:spacing w:val="-5"/>
        </w:rPr>
        <w:t xml:space="preserve"> </w:t>
      </w:r>
      <w:r w:rsidR="008C4568" w:rsidRPr="00732DBA">
        <w:t>a</w:t>
      </w:r>
      <w:r w:rsidR="008C4568" w:rsidRPr="00732DBA">
        <w:rPr>
          <w:w w:val="99"/>
        </w:rPr>
        <w:t xml:space="preserve"> </w:t>
      </w:r>
      <w:r w:rsidR="008C4568" w:rsidRPr="00732DBA">
        <w:t>result</w:t>
      </w:r>
      <w:r w:rsidR="008C4568" w:rsidRPr="00732DBA">
        <w:rPr>
          <w:spacing w:val="-7"/>
        </w:rPr>
        <w:t xml:space="preserve"> </w:t>
      </w:r>
      <w:r w:rsidR="008C4568" w:rsidRPr="00732DBA">
        <w:t>of</w:t>
      </w:r>
      <w:r w:rsidR="008C4568" w:rsidRPr="00732DBA">
        <w:rPr>
          <w:spacing w:val="-7"/>
        </w:rPr>
        <w:t xml:space="preserve"> </w:t>
      </w:r>
      <w:r w:rsidR="008C4568" w:rsidRPr="00732DBA">
        <w:t>the</w:t>
      </w:r>
      <w:r w:rsidR="008C4568" w:rsidRPr="00732DBA">
        <w:rPr>
          <w:spacing w:val="-9"/>
        </w:rPr>
        <w:t xml:space="preserve"> </w:t>
      </w:r>
      <w:r w:rsidR="008C4568" w:rsidRPr="00732DBA">
        <w:t>Contractor’s</w:t>
      </w:r>
      <w:r w:rsidR="008C4568" w:rsidRPr="00732DBA">
        <w:rPr>
          <w:spacing w:val="-7"/>
        </w:rPr>
        <w:t xml:space="preserve"> </w:t>
      </w:r>
      <w:r w:rsidR="008C4568" w:rsidRPr="00732DBA">
        <w:t>work.</w:t>
      </w:r>
    </w:p>
    <w:p w14:paraId="72A4E9BB" w14:textId="323F1083" w:rsidR="00C93456" w:rsidRPr="00D42B24" w:rsidRDefault="00A9468D" w:rsidP="008A511C">
      <w:pPr>
        <w:autoSpaceDE w:val="0"/>
        <w:autoSpaceDN w:val="0"/>
        <w:adjustRightInd w:val="0"/>
        <w:jc w:val="both"/>
        <w:rPr>
          <w:snapToGrid/>
          <w:color w:val="000000"/>
          <w:sz w:val="24"/>
          <w:szCs w:val="24"/>
          <w:lang w:eastAsia="en-AU"/>
        </w:rPr>
      </w:pPr>
      <w:r w:rsidRPr="00732DBA">
        <w:rPr>
          <w:snapToGrid/>
          <w:color w:val="000000"/>
          <w:sz w:val="24"/>
          <w:szCs w:val="24"/>
          <w:lang w:eastAsia="en-AU"/>
        </w:rPr>
        <w:t xml:space="preserve">The consent of a </w:t>
      </w:r>
      <w:r w:rsidRPr="00732DBA">
        <w:rPr>
          <w:snapToGrid/>
          <w:color w:val="000000"/>
          <w:szCs w:val="22"/>
          <w:lang w:eastAsia="en-AU"/>
        </w:rPr>
        <w:t>performer is generally needed to film or record a performance, and to broadcast or otherwise communicate a performance to the public.</w:t>
      </w:r>
      <w:r w:rsidRPr="00732DBA">
        <w:rPr>
          <w:snapToGrid/>
          <w:color w:val="000000"/>
          <w:sz w:val="24"/>
          <w:szCs w:val="24"/>
          <w:lang w:eastAsia="en-AU"/>
        </w:rPr>
        <w:t xml:space="preserve"> </w:t>
      </w:r>
      <w:r w:rsidR="00C93456" w:rsidRPr="00732DBA">
        <w:t xml:space="preserve">Under clause 7.2, the Contractor authorises the Principal to record and use his/her performance. </w:t>
      </w:r>
    </w:p>
    <w:p w14:paraId="3BA78F90" w14:textId="70C2D11E" w:rsidR="00C93456" w:rsidRPr="00732DBA" w:rsidRDefault="00C93456"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after="120"/>
        <w:jc w:val="both"/>
      </w:pPr>
      <w:r w:rsidRPr="00732DBA">
        <w:t xml:space="preserve">Generally, once a performer has given permission for the recording and communication of his/her performance on film (audio visual recording), the performer has no further rights in relation to how the film footage is used (other than the moral rights discussed in relation to clause 8 below). This is, however, subject to any agreement to the contrary or the terms of any award. </w:t>
      </w:r>
    </w:p>
    <w:p w14:paraId="263B5F0E" w14:textId="0B88B2FF" w:rsidR="00C93456" w:rsidRPr="00732DBA" w:rsidRDefault="00C93456"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after="120"/>
        <w:jc w:val="both"/>
      </w:pPr>
      <w:r w:rsidRPr="00732DBA">
        <w:t>The sample agreement provides that the parties must agree, as a matter for negotiation between them, on the extent of the Principal's authority to use the recording of the Contractor's  performance in terms of territory (worldwide or certain countries), media (all or limited media), time and purpose. Clause 3 could provide for additional fees to be paid by the Principal to the Contractor for the commercial exploitation of recordings of the performance of the Contractor.</w:t>
      </w:r>
    </w:p>
    <w:p w14:paraId="505B5A0A" w14:textId="5057F5E0" w:rsidR="00C93456" w:rsidRPr="00732DBA" w:rsidRDefault="00C93456"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after="120"/>
        <w:jc w:val="both"/>
      </w:pPr>
      <w:r w:rsidRPr="00732DBA">
        <w:t>In some cases, the Pr</w:t>
      </w:r>
      <w:r w:rsidR="003F1E78" w:rsidRPr="00732DBA">
        <w:t>incipal</w:t>
      </w:r>
      <w:r w:rsidRPr="00732DBA">
        <w:t xml:space="preserve"> will want an unlimited right to use the performances of the Contractor and in other cases, may only require rights to use recordings of the performance for a clearly specified use. For example, clause 7.2 could be amended to limit the use of recordings of the performance as an “archival Recording” as defined in the </w:t>
      </w:r>
      <w:r w:rsidRPr="00732DBA">
        <w:rPr>
          <w:i/>
          <w:lang w:eastAsia="en-AU"/>
        </w:rPr>
        <w:t xml:space="preserve">Performer's Collective Agreement 2017, </w:t>
      </w:r>
      <w:r w:rsidRPr="00D42B24">
        <w:rPr>
          <w:lang w:eastAsia="en-AU"/>
        </w:rPr>
        <w:t>which includes</w:t>
      </w:r>
      <w:r w:rsidRPr="00732DBA">
        <w:rPr>
          <w:lang w:eastAsia="en-AU"/>
        </w:rPr>
        <w:t xml:space="preserve"> use a reference for an understudy for a role</w:t>
      </w:r>
      <w:r w:rsidR="00A9468D" w:rsidRPr="00732DBA">
        <w:rPr>
          <w:lang w:eastAsia="en-AU"/>
        </w:rPr>
        <w:t xml:space="preserve"> </w:t>
      </w:r>
      <w:r w:rsidRPr="00732DBA">
        <w:rPr>
          <w:lang w:eastAsia="en-AU"/>
        </w:rPr>
        <w:t xml:space="preserve">or </w:t>
      </w:r>
      <w:r w:rsidR="00A9468D" w:rsidRPr="00732DBA">
        <w:rPr>
          <w:lang w:eastAsia="en-AU"/>
        </w:rPr>
        <w:t xml:space="preserve">guide to </w:t>
      </w:r>
      <w:r w:rsidRPr="00732DBA">
        <w:rPr>
          <w:lang w:eastAsia="en-AU"/>
        </w:rPr>
        <w:t>recreate the production when it is restaged or remounted  or as a marketing tool to on-sell the production.</w:t>
      </w:r>
    </w:p>
    <w:p w14:paraId="3986A1C0" w14:textId="6D31C056" w:rsidR="00A9468D" w:rsidRPr="00D42B24" w:rsidRDefault="00A9468D" w:rsidP="008A511C">
      <w:pPr>
        <w:pStyle w:val="BodyText"/>
        <w:kinsoku w:val="0"/>
        <w:overflowPunct w:val="0"/>
        <w:jc w:val="both"/>
        <w:rPr>
          <w:b/>
        </w:rPr>
      </w:pPr>
      <w:r w:rsidRPr="00D42B24">
        <w:rPr>
          <w:b/>
        </w:rPr>
        <w:t>Credits and consent to publicity</w:t>
      </w:r>
    </w:p>
    <w:p w14:paraId="39F1B70A" w14:textId="0CAB04CA" w:rsidR="00EB3DCD" w:rsidRPr="00732DBA" w:rsidRDefault="00EB3DCD" w:rsidP="008A511C">
      <w:pPr>
        <w:pStyle w:val="BodyText"/>
        <w:kinsoku w:val="0"/>
        <w:overflowPunct w:val="0"/>
        <w:jc w:val="both"/>
      </w:pPr>
      <w:bookmarkStart w:id="10" w:name="_Hlk5288627"/>
      <w:r w:rsidRPr="00732DBA">
        <w:t xml:space="preserve">Clause </w:t>
      </w:r>
      <w:r w:rsidR="00A9468D" w:rsidRPr="00732DBA">
        <w:t>7.3</w:t>
      </w:r>
      <w:r w:rsidRPr="00732DBA">
        <w:t xml:space="preserve"> deals with credits in programs or playbills for public performance</w:t>
      </w:r>
      <w:r w:rsidR="00A9468D" w:rsidRPr="00732DBA">
        <w:t xml:space="preserve"> </w:t>
      </w:r>
      <w:proofErr w:type="gramStart"/>
      <w:r w:rsidR="00A9468D" w:rsidRPr="00732DBA">
        <w:t>and also</w:t>
      </w:r>
      <w:proofErr w:type="gramEnd"/>
      <w:r w:rsidR="00A9468D" w:rsidRPr="00732DBA">
        <w:t xml:space="preserve"> other use</w:t>
      </w:r>
      <w:r w:rsidR="00664D99" w:rsidRPr="00732DBA">
        <w:t>s</w:t>
      </w:r>
      <w:r w:rsidR="00A9468D" w:rsidRPr="00732DBA">
        <w:t xml:space="preserve"> of the Contractor’s name, likeness and biography</w:t>
      </w:r>
      <w:r w:rsidR="00664D99" w:rsidRPr="00732DBA">
        <w:t xml:space="preserve"> for publicity and marketing purposes</w:t>
      </w:r>
      <w:r w:rsidRPr="00732DBA">
        <w:t>. The crediting obligations may be expanded in relation to feature performers in relation to credits on posters and other publicity material.</w:t>
      </w:r>
    </w:p>
    <w:bookmarkEnd w:id="10"/>
    <w:p w14:paraId="2C05F559" w14:textId="4D501450" w:rsidR="008C4568" w:rsidRPr="00D42B24" w:rsidRDefault="008C4568" w:rsidP="008A511C">
      <w:pPr>
        <w:pStyle w:val="Heading2"/>
        <w:jc w:val="both"/>
        <w:rPr>
          <w:rFonts w:ascii="Arial" w:hAnsi="Arial"/>
        </w:rPr>
      </w:pPr>
      <w:r w:rsidRPr="00D42B24">
        <w:rPr>
          <w:rFonts w:ascii="Arial" w:hAnsi="Arial"/>
        </w:rPr>
        <w:t>Moral</w:t>
      </w:r>
      <w:r w:rsidRPr="00D42B24">
        <w:rPr>
          <w:rFonts w:ascii="Arial" w:hAnsi="Arial"/>
          <w:spacing w:val="-12"/>
        </w:rPr>
        <w:t xml:space="preserve"> </w:t>
      </w:r>
      <w:r w:rsidRPr="00D42B24">
        <w:rPr>
          <w:rFonts w:ascii="Arial" w:hAnsi="Arial"/>
        </w:rPr>
        <w:t>rights</w:t>
      </w:r>
      <w:r w:rsidR="00EB3DCD" w:rsidRPr="00D42B24">
        <w:rPr>
          <w:rFonts w:ascii="Arial" w:hAnsi="Arial"/>
        </w:rPr>
        <w:t xml:space="preserve"> </w:t>
      </w:r>
      <w:r w:rsidR="00EB3DCD" w:rsidRPr="00D42B24">
        <w:rPr>
          <w:rFonts w:ascii="Arial" w:hAnsi="Arial"/>
          <w:spacing w:val="-1"/>
        </w:rPr>
        <w:t>(claus</w:t>
      </w:r>
      <w:r w:rsidR="00EB3DCD" w:rsidRPr="00D42B24">
        <w:rPr>
          <w:rFonts w:ascii="Arial" w:hAnsi="Arial"/>
        </w:rPr>
        <w:t>e 8)</w:t>
      </w:r>
    </w:p>
    <w:p w14:paraId="18311790" w14:textId="0BFC06E9" w:rsidR="008C4568" w:rsidRPr="00732DBA" w:rsidRDefault="00EB3DCD" w:rsidP="008A511C">
      <w:pPr>
        <w:spacing w:after="120"/>
        <w:jc w:val="both"/>
      </w:pPr>
      <w:r w:rsidRPr="00732DBA">
        <w:t>Clause</w:t>
      </w:r>
      <w:r w:rsidRPr="00732DBA">
        <w:rPr>
          <w:spacing w:val="-7"/>
        </w:rPr>
        <w:t xml:space="preserve"> </w:t>
      </w:r>
      <w:r w:rsidR="00A9468D" w:rsidRPr="00732DBA">
        <w:t>8</w:t>
      </w:r>
      <w:r w:rsidRPr="00732DBA">
        <w:rPr>
          <w:spacing w:val="-8"/>
        </w:rPr>
        <w:t xml:space="preserve"> </w:t>
      </w:r>
      <w:r w:rsidRPr="00732DBA">
        <w:t>deals</w:t>
      </w:r>
      <w:r w:rsidRPr="00732DBA">
        <w:rPr>
          <w:spacing w:val="-7"/>
        </w:rPr>
        <w:t xml:space="preserve"> with </w:t>
      </w:r>
      <w:r w:rsidRPr="00732DBA">
        <w:t>m</w:t>
      </w:r>
      <w:r w:rsidR="008C4568" w:rsidRPr="00732DBA">
        <w:t>oral</w:t>
      </w:r>
      <w:r w:rsidR="008C4568" w:rsidRPr="00732DBA">
        <w:rPr>
          <w:spacing w:val="52"/>
        </w:rPr>
        <w:t xml:space="preserve"> </w:t>
      </w:r>
      <w:r w:rsidR="008C4568" w:rsidRPr="00732DBA">
        <w:t>rights</w:t>
      </w:r>
      <w:r w:rsidRPr="00732DBA">
        <w:t>, which</w:t>
      </w:r>
      <w:r w:rsidR="008C4568" w:rsidRPr="00732DBA">
        <w:rPr>
          <w:spacing w:val="53"/>
        </w:rPr>
        <w:t xml:space="preserve"> </w:t>
      </w:r>
      <w:r w:rsidR="008C4568" w:rsidRPr="00732DBA">
        <w:t>are</w:t>
      </w:r>
      <w:r w:rsidR="008C4568" w:rsidRPr="00732DBA">
        <w:rPr>
          <w:spacing w:val="53"/>
        </w:rPr>
        <w:t xml:space="preserve"> </w:t>
      </w:r>
      <w:r w:rsidR="008C4568" w:rsidRPr="00732DBA">
        <w:t>pers</w:t>
      </w:r>
      <w:r w:rsidR="008C4568" w:rsidRPr="00732DBA">
        <w:rPr>
          <w:spacing w:val="-1"/>
        </w:rPr>
        <w:t>o</w:t>
      </w:r>
      <w:r w:rsidR="008C4568" w:rsidRPr="00732DBA">
        <w:t>nal</w:t>
      </w:r>
      <w:r w:rsidR="008C4568" w:rsidRPr="00732DBA">
        <w:rPr>
          <w:spacing w:val="53"/>
        </w:rPr>
        <w:t xml:space="preserve"> </w:t>
      </w:r>
      <w:r w:rsidR="008C4568" w:rsidRPr="00732DBA">
        <w:t>righ</w:t>
      </w:r>
      <w:r w:rsidR="008C4568" w:rsidRPr="00732DBA">
        <w:rPr>
          <w:spacing w:val="-2"/>
        </w:rPr>
        <w:t>t</w:t>
      </w:r>
      <w:r w:rsidR="008C4568" w:rsidRPr="00732DBA">
        <w:t>s</w:t>
      </w:r>
      <w:r w:rsidR="008C4568" w:rsidRPr="00732DBA">
        <w:rPr>
          <w:spacing w:val="53"/>
        </w:rPr>
        <w:t xml:space="preserve"> </w:t>
      </w:r>
      <w:r w:rsidR="008C4568" w:rsidRPr="00732DBA">
        <w:rPr>
          <w:spacing w:val="-1"/>
        </w:rPr>
        <w:t>o</w:t>
      </w:r>
      <w:r w:rsidR="008C4568" w:rsidRPr="00732DBA">
        <w:t>f</w:t>
      </w:r>
      <w:r w:rsidR="008C4568" w:rsidRPr="00732DBA">
        <w:rPr>
          <w:spacing w:val="53"/>
        </w:rPr>
        <w:t xml:space="preserve"> </w:t>
      </w:r>
      <w:r w:rsidR="008C4568" w:rsidRPr="00732DBA">
        <w:t>a</w:t>
      </w:r>
      <w:r w:rsidR="008C4568" w:rsidRPr="00732DBA">
        <w:rPr>
          <w:spacing w:val="53"/>
        </w:rPr>
        <w:t xml:space="preserve"> </w:t>
      </w:r>
      <w:r w:rsidR="008C4568" w:rsidRPr="00732DBA">
        <w:t>copyri</w:t>
      </w:r>
      <w:r w:rsidR="008C4568" w:rsidRPr="00732DBA">
        <w:rPr>
          <w:spacing w:val="-1"/>
        </w:rPr>
        <w:t>g</w:t>
      </w:r>
      <w:r w:rsidR="008C4568" w:rsidRPr="00732DBA">
        <w:t>ht</w:t>
      </w:r>
      <w:r w:rsidR="008C4568" w:rsidRPr="00732DBA">
        <w:rPr>
          <w:spacing w:val="52"/>
        </w:rPr>
        <w:t xml:space="preserve"> </w:t>
      </w:r>
      <w:r w:rsidR="008C4568" w:rsidRPr="00732DBA">
        <w:t>creator</w:t>
      </w:r>
      <w:r w:rsidR="002A35BA" w:rsidRPr="00732DBA">
        <w:t xml:space="preserve">, provided for under Part IX of the </w:t>
      </w:r>
      <w:r w:rsidR="002A35BA" w:rsidRPr="00732DBA">
        <w:rPr>
          <w:i/>
          <w:iCs/>
        </w:rPr>
        <w:t>Copyright Act 1968</w:t>
      </w:r>
      <w:r w:rsidR="002A35BA" w:rsidRPr="00732DBA">
        <w:t xml:space="preserve"> (</w:t>
      </w:r>
      <w:proofErr w:type="spellStart"/>
      <w:r w:rsidR="002A35BA" w:rsidRPr="00732DBA">
        <w:t>Cth</w:t>
      </w:r>
      <w:proofErr w:type="spellEnd"/>
      <w:r w:rsidR="002A35BA" w:rsidRPr="00732DBA">
        <w:t xml:space="preserve">). They cannot be </w:t>
      </w:r>
      <w:bookmarkStart w:id="11" w:name="_Hlk536709218"/>
      <w:r w:rsidR="002A35BA" w:rsidRPr="00732DBA">
        <w:t>assigned (i.e. sold or given away)</w:t>
      </w:r>
      <w:bookmarkEnd w:id="11"/>
      <w:r w:rsidR="008C4568" w:rsidRPr="00732DBA">
        <w:t>.</w:t>
      </w:r>
      <w:r w:rsidR="008C4568" w:rsidRPr="00732DBA">
        <w:rPr>
          <w:spacing w:val="-7"/>
        </w:rPr>
        <w:t xml:space="preserve"> </w:t>
      </w:r>
      <w:r w:rsidR="008C4568" w:rsidRPr="00732DBA">
        <w:t>They</w:t>
      </w:r>
      <w:r w:rsidR="008C4568" w:rsidRPr="00732DBA">
        <w:rPr>
          <w:spacing w:val="-6"/>
        </w:rPr>
        <w:t xml:space="preserve"> </w:t>
      </w:r>
      <w:r w:rsidR="008C4568" w:rsidRPr="00732DBA">
        <w:t>belong</w:t>
      </w:r>
      <w:r w:rsidR="008C4568" w:rsidRPr="00732DBA">
        <w:rPr>
          <w:spacing w:val="-6"/>
        </w:rPr>
        <w:t xml:space="preserve"> </w:t>
      </w:r>
      <w:r w:rsidR="008C4568" w:rsidRPr="00732DBA">
        <w:t>to</w:t>
      </w:r>
      <w:r w:rsidR="008C4568" w:rsidRPr="00732DBA">
        <w:rPr>
          <w:spacing w:val="-6"/>
        </w:rPr>
        <w:t xml:space="preserve"> </w:t>
      </w:r>
      <w:r w:rsidR="008C4568" w:rsidRPr="00732DBA">
        <w:t>the</w:t>
      </w:r>
      <w:r w:rsidR="008C4568" w:rsidRPr="00732DBA">
        <w:rPr>
          <w:spacing w:val="-6"/>
        </w:rPr>
        <w:t xml:space="preserve"> </w:t>
      </w:r>
      <w:r w:rsidR="008C4568" w:rsidRPr="00732DBA">
        <w:t>crea</w:t>
      </w:r>
      <w:r w:rsidR="008C4568" w:rsidRPr="00732DBA">
        <w:rPr>
          <w:spacing w:val="-2"/>
        </w:rPr>
        <w:t>t</w:t>
      </w:r>
      <w:r w:rsidR="008C4568" w:rsidRPr="00732DBA">
        <w:t>or</w:t>
      </w:r>
      <w:r w:rsidR="008C4568" w:rsidRPr="00732DBA">
        <w:rPr>
          <w:spacing w:val="-5"/>
        </w:rPr>
        <w:t xml:space="preserve"> </w:t>
      </w:r>
      <w:r w:rsidR="008C4568" w:rsidRPr="00732DBA">
        <w:t>regardless</w:t>
      </w:r>
      <w:r w:rsidR="008C4568" w:rsidRPr="00732DBA">
        <w:rPr>
          <w:spacing w:val="-6"/>
        </w:rPr>
        <w:t xml:space="preserve"> </w:t>
      </w:r>
      <w:r w:rsidR="008C4568" w:rsidRPr="00732DBA">
        <w:t>of</w:t>
      </w:r>
      <w:r w:rsidR="008C4568" w:rsidRPr="00732DBA">
        <w:rPr>
          <w:spacing w:val="-6"/>
        </w:rPr>
        <w:t xml:space="preserve"> </w:t>
      </w:r>
      <w:r w:rsidR="008C4568" w:rsidRPr="00732DBA">
        <w:t>whether</w:t>
      </w:r>
      <w:r w:rsidR="008C4568" w:rsidRPr="00732DBA">
        <w:rPr>
          <w:spacing w:val="-6"/>
        </w:rPr>
        <w:t xml:space="preserve"> </w:t>
      </w:r>
      <w:r w:rsidR="008C4568" w:rsidRPr="00732DBA">
        <w:t>s/he</w:t>
      </w:r>
      <w:r w:rsidR="008C4568" w:rsidRPr="00732DBA">
        <w:rPr>
          <w:spacing w:val="-6"/>
        </w:rPr>
        <w:t xml:space="preserve"> </w:t>
      </w:r>
      <w:r w:rsidR="008C4568" w:rsidRPr="00732DBA">
        <w:t>is</w:t>
      </w:r>
      <w:r w:rsidR="008C4568" w:rsidRPr="00732DBA">
        <w:rPr>
          <w:spacing w:val="-7"/>
        </w:rPr>
        <w:t xml:space="preserve"> </w:t>
      </w:r>
      <w:r w:rsidR="008C4568" w:rsidRPr="00732DBA">
        <w:t>still</w:t>
      </w:r>
      <w:r w:rsidR="008C4568" w:rsidRPr="00732DBA">
        <w:rPr>
          <w:spacing w:val="-5"/>
        </w:rPr>
        <w:t xml:space="preserve"> </w:t>
      </w:r>
      <w:r w:rsidR="008C4568" w:rsidRPr="00732DBA">
        <w:rPr>
          <w:spacing w:val="-2"/>
        </w:rPr>
        <w:t>t</w:t>
      </w:r>
      <w:r w:rsidR="008C4568" w:rsidRPr="00732DBA">
        <w:t>he</w:t>
      </w:r>
      <w:r w:rsidR="008C4568" w:rsidRPr="00732DBA">
        <w:rPr>
          <w:spacing w:val="-6"/>
        </w:rPr>
        <w:t xml:space="preserve"> </w:t>
      </w:r>
      <w:r w:rsidR="008C4568" w:rsidRPr="00732DBA">
        <w:t>copyright</w:t>
      </w:r>
      <w:r w:rsidR="008C4568" w:rsidRPr="00732DBA">
        <w:rPr>
          <w:spacing w:val="-6"/>
        </w:rPr>
        <w:t xml:space="preserve"> </w:t>
      </w:r>
      <w:r w:rsidR="008C4568" w:rsidRPr="00732DBA">
        <w:t>owner.</w:t>
      </w:r>
    </w:p>
    <w:p w14:paraId="5ED81EBE" w14:textId="145769FA" w:rsidR="00664D99" w:rsidRPr="00732DBA" w:rsidRDefault="00664D99" w:rsidP="008A511C">
      <w:pPr>
        <w:spacing w:after="120"/>
        <w:jc w:val="both"/>
        <w:rPr>
          <w:szCs w:val="22"/>
        </w:rPr>
      </w:pPr>
      <w:bookmarkStart w:id="12" w:name="_Hlk5288708"/>
      <w:r w:rsidRPr="00732DBA">
        <w:rPr>
          <w:szCs w:val="22"/>
        </w:rPr>
        <w:t xml:space="preserve">Performers have moral rights in </w:t>
      </w:r>
      <w:r w:rsidR="00432145">
        <w:rPr>
          <w:szCs w:val="22"/>
        </w:rPr>
        <w:t xml:space="preserve">their live </w:t>
      </w:r>
      <w:r w:rsidRPr="00732DBA">
        <w:rPr>
          <w:szCs w:val="22"/>
        </w:rPr>
        <w:t xml:space="preserve">performances </w:t>
      </w:r>
      <w:r w:rsidR="00E65232">
        <w:rPr>
          <w:szCs w:val="22"/>
        </w:rPr>
        <w:t>and</w:t>
      </w:r>
      <w:r w:rsidRPr="00732DBA">
        <w:rPr>
          <w:szCs w:val="22"/>
        </w:rPr>
        <w:t xml:space="preserve"> sound recordings</w:t>
      </w:r>
      <w:r w:rsidR="00B77304">
        <w:rPr>
          <w:szCs w:val="22"/>
        </w:rPr>
        <w:t xml:space="preserve"> of their live performance</w:t>
      </w:r>
      <w:r w:rsidRPr="00732DBA">
        <w:rPr>
          <w:szCs w:val="22"/>
        </w:rPr>
        <w:t>. This means that a dancer has no moral rights in his or her live performance although a musician does have moral rights. Performers have no moral rights in audio-visual recordings of their live performances.</w:t>
      </w:r>
    </w:p>
    <w:bookmarkEnd w:id="12"/>
    <w:p w14:paraId="76F33FE8" w14:textId="2CB2B50A" w:rsidR="008C4568" w:rsidRPr="00732DBA" w:rsidRDefault="008C4568" w:rsidP="008A511C">
      <w:pPr>
        <w:spacing w:after="120"/>
        <w:jc w:val="both"/>
      </w:pPr>
      <w:r w:rsidRPr="00732DBA">
        <w:t>Moral</w:t>
      </w:r>
      <w:r w:rsidRPr="00732DBA">
        <w:rPr>
          <w:spacing w:val="49"/>
        </w:rPr>
        <w:t xml:space="preserve"> </w:t>
      </w:r>
      <w:r w:rsidRPr="00732DBA">
        <w:t>rights</w:t>
      </w:r>
      <w:r w:rsidRPr="00732DBA">
        <w:rPr>
          <w:spacing w:val="50"/>
        </w:rPr>
        <w:t xml:space="preserve"> </w:t>
      </w:r>
      <w:r w:rsidRPr="00732DBA">
        <w:t>apply</w:t>
      </w:r>
      <w:r w:rsidRPr="00732DBA">
        <w:rPr>
          <w:spacing w:val="49"/>
        </w:rPr>
        <w:t xml:space="preserve"> </w:t>
      </w:r>
      <w:r w:rsidRPr="00732DBA">
        <w:t>to</w:t>
      </w:r>
      <w:r w:rsidRPr="00732DBA">
        <w:rPr>
          <w:spacing w:val="50"/>
        </w:rPr>
        <w:t xml:space="preserve"> </w:t>
      </w:r>
      <w:r w:rsidRPr="00732DBA">
        <w:t>artistic,</w:t>
      </w:r>
      <w:r w:rsidRPr="00732DBA">
        <w:rPr>
          <w:spacing w:val="49"/>
        </w:rPr>
        <w:t xml:space="preserve"> </w:t>
      </w:r>
      <w:r w:rsidRPr="00732DBA">
        <w:t>liter</w:t>
      </w:r>
      <w:r w:rsidRPr="00732DBA">
        <w:rPr>
          <w:spacing w:val="-1"/>
        </w:rPr>
        <w:t>a</w:t>
      </w:r>
      <w:r w:rsidRPr="00732DBA">
        <w:t>ry,</w:t>
      </w:r>
      <w:r w:rsidRPr="00732DBA">
        <w:rPr>
          <w:spacing w:val="49"/>
        </w:rPr>
        <w:t xml:space="preserve"> </w:t>
      </w:r>
      <w:r w:rsidRPr="00732DBA">
        <w:t>dramatic</w:t>
      </w:r>
      <w:r w:rsidRPr="00732DBA">
        <w:rPr>
          <w:spacing w:val="51"/>
        </w:rPr>
        <w:t xml:space="preserve"> </w:t>
      </w:r>
      <w:r w:rsidRPr="00732DBA">
        <w:t>and</w:t>
      </w:r>
      <w:r w:rsidRPr="00732DBA">
        <w:rPr>
          <w:spacing w:val="50"/>
        </w:rPr>
        <w:t xml:space="preserve"> </w:t>
      </w:r>
      <w:r w:rsidRPr="00732DBA">
        <w:t>musical</w:t>
      </w:r>
      <w:r w:rsidRPr="00732DBA">
        <w:rPr>
          <w:spacing w:val="49"/>
        </w:rPr>
        <w:t xml:space="preserve"> </w:t>
      </w:r>
      <w:r w:rsidRPr="00732DBA">
        <w:t>works</w:t>
      </w:r>
      <w:r w:rsidRPr="00732DBA">
        <w:rPr>
          <w:spacing w:val="50"/>
        </w:rPr>
        <w:t xml:space="preserve"> </w:t>
      </w:r>
      <w:r w:rsidRPr="00732DBA">
        <w:t>and</w:t>
      </w:r>
      <w:r w:rsidRPr="00732DBA">
        <w:rPr>
          <w:spacing w:val="50"/>
        </w:rPr>
        <w:t xml:space="preserve"> </w:t>
      </w:r>
      <w:r w:rsidRPr="00732DBA">
        <w:t>films,</w:t>
      </w:r>
      <w:r w:rsidRPr="00732DBA">
        <w:rPr>
          <w:spacing w:val="49"/>
        </w:rPr>
        <w:t xml:space="preserve"> </w:t>
      </w:r>
      <w:r w:rsidRPr="00732DBA">
        <w:t>with</w:t>
      </w:r>
      <w:r w:rsidRPr="00732DBA">
        <w:rPr>
          <w:spacing w:val="50"/>
        </w:rPr>
        <w:t xml:space="preserve"> </w:t>
      </w:r>
      <w:r w:rsidRPr="00732DBA">
        <w:t>some</w:t>
      </w:r>
      <w:r w:rsidRPr="00732DBA">
        <w:rPr>
          <w:w w:val="99"/>
        </w:rPr>
        <w:t xml:space="preserve"> </w:t>
      </w:r>
      <w:r w:rsidRPr="00732DBA">
        <w:t>exceptions,</w:t>
      </w:r>
      <w:r w:rsidRPr="00732DBA">
        <w:rPr>
          <w:spacing w:val="8"/>
        </w:rPr>
        <w:t xml:space="preserve"> </w:t>
      </w:r>
      <w:r w:rsidRPr="00732DBA">
        <w:t>in</w:t>
      </w:r>
      <w:r w:rsidRPr="00732DBA">
        <w:rPr>
          <w:spacing w:val="9"/>
        </w:rPr>
        <w:t xml:space="preserve"> </w:t>
      </w:r>
      <w:r w:rsidRPr="00732DBA">
        <w:t>relation</w:t>
      </w:r>
      <w:r w:rsidRPr="00732DBA">
        <w:rPr>
          <w:spacing w:val="9"/>
        </w:rPr>
        <w:t xml:space="preserve"> </w:t>
      </w:r>
      <w:r w:rsidRPr="00732DBA">
        <w:t>to</w:t>
      </w:r>
      <w:r w:rsidRPr="00732DBA">
        <w:rPr>
          <w:spacing w:val="8"/>
        </w:rPr>
        <w:t xml:space="preserve"> </w:t>
      </w:r>
      <w:r w:rsidRPr="00732DBA">
        <w:t>acts</w:t>
      </w:r>
      <w:r w:rsidRPr="00732DBA">
        <w:rPr>
          <w:spacing w:val="9"/>
        </w:rPr>
        <w:t xml:space="preserve"> </w:t>
      </w:r>
      <w:r w:rsidRPr="00732DBA">
        <w:t>or</w:t>
      </w:r>
      <w:r w:rsidRPr="00732DBA">
        <w:rPr>
          <w:spacing w:val="9"/>
        </w:rPr>
        <w:t xml:space="preserve"> </w:t>
      </w:r>
      <w:r w:rsidRPr="00732DBA">
        <w:t>omissions</w:t>
      </w:r>
      <w:r w:rsidRPr="00732DBA">
        <w:rPr>
          <w:spacing w:val="9"/>
        </w:rPr>
        <w:t xml:space="preserve"> </w:t>
      </w:r>
      <w:r w:rsidRPr="00732DBA">
        <w:t>th</w:t>
      </w:r>
      <w:r w:rsidRPr="00732DBA">
        <w:rPr>
          <w:spacing w:val="-1"/>
        </w:rPr>
        <w:t>a</w:t>
      </w:r>
      <w:r w:rsidRPr="00732DBA">
        <w:t>t</w:t>
      </w:r>
      <w:r w:rsidRPr="00732DBA">
        <w:rPr>
          <w:spacing w:val="9"/>
        </w:rPr>
        <w:t xml:space="preserve"> </w:t>
      </w:r>
      <w:r w:rsidRPr="00732DBA">
        <w:t>occur</w:t>
      </w:r>
      <w:r w:rsidRPr="00732DBA">
        <w:rPr>
          <w:spacing w:val="9"/>
        </w:rPr>
        <w:t xml:space="preserve"> </w:t>
      </w:r>
      <w:r w:rsidRPr="00732DBA">
        <w:t>on</w:t>
      </w:r>
      <w:r w:rsidRPr="00732DBA">
        <w:rPr>
          <w:spacing w:val="9"/>
        </w:rPr>
        <w:t xml:space="preserve"> </w:t>
      </w:r>
      <w:r w:rsidRPr="00732DBA">
        <w:t>or</w:t>
      </w:r>
      <w:r w:rsidRPr="00732DBA">
        <w:rPr>
          <w:spacing w:val="8"/>
        </w:rPr>
        <w:t xml:space="preserve"> </w:t>
      </w:r>
      <w:r w:rsidRPr="00732DBA">
        <w:t>after</w:t>
      </w:r>
      <w:r w:rsidRPr="00732DBA">
        <w:rPr>
          <w:spacing w:val="9"/>
        </w:rPr>
        <w:t xml:space="preserve"> </w:t>
      </w:r>
      <w:r w:rsidRPr="00732DBA">
        <w:t>21</w:t>
      </w:r>
      <w:r w:rsidRPr="00732DBA">
        <w:rPr>
          <w:spacing w:val="9"/>
        </w:rPr>
        <w:t xml:space="preserve"> </w:t>
      </w:r>
      <w:r w:rsidRPr="00732DBA">
        <w:t>December</w:t>
      </w:r>
      <w:r w:rsidRPr="00732DBA">
        <w:rPr>
          <w:spacing w:val="9"/>
        </w:rPr>
        <w:t xml:space="preserve"> </w:t>
      </w:r>
      <w:r w:rsidRPr="00732DBA">
        <w:t>2000.</w:t>
      </w:r>
      <w:r w:rsidRPr="00732DBA">
        <w:rPr>
          <w:spacing w:val="9"/>
        </w:rPr>
        <w:t xml:space="preserve"> </w:t>
      </w:r>
      <w:r w:rsidRPr="00732DBA">
        <w:t>There</w:t>
      </w:r>
      <w:r w:rsidRPr="00732DBA">
        <w:rPr>
          <w:w w:val="99"/>
        </w:rPr>
        <w:t xml:space="preserve"> </w:t>
      </w:r>
      <w:r w:rsidRPr="00732DBA">
        <w:t>are</w:t>
      </w:r>
      <w:r w:rsidRPr="00732DBA">
        <w:rPr>
          <w:spacing w:val="-6"/>
        </w:rPr>
        <w:t xml:space="preserve"> </w:t>
      </w:r>
      <w:r w:rsidRPr="00732DBA">
        <w:t>no</w:t>
      </w:r>
      <w:r w:rsidRPr="00732DBA">
        <w:rPr>
          <w:spacing w:val="-6"/>
        </w:rPr>
        <w:t xml:space="preserve"> </w:t>
      </w:r>
      <w:r w:rsidRPr="00732DBA">
        <w:t>moral</w:t>
      </w:r>
      <w:r w:rsidRPr="00732DBA">
        <w:rPr>
          <w:spacing w:val="-6"/>
        </w:rPr>
        <w:t xml:space="preserve"> </w:t>
      </w:r>
      <w:r w:rsidRPr="00732DBA">
        <w:t>rights</w:t>
      </w:r>
      <w:r w:rsidRPr="00732DBA">
        <w:rPr>
          <w:spacing w:val="-6"/>
        </w:rPr>
        <w:t xml:space="preserve"> </w:t>
      </w:r>
      <w:r w:rsidRPr="00732DBA">
        <w:t>in</w:t>
      </w:r>
      <w:r w:rsidRPr="00732DBA">
        <w:rPr>
          <w:spacing w:val="-7"/>
        </w:rPr>
        <w:t xml:space="preserve"> </w:t>
      </w:r>
      <w:r w:rsidRPr="00732DBA">
        <w:t>s</w:t>
      </w:r>
      <w:r w:rsidRPr="00732DBA">
        <w:rPr>
          <w:spacing w:val="-2"/>
        </w:rPr>
        <w:t>o</w:t>
      </w:r>
      <w:r w:rsidRPr="00732DBA">
        <w:t>und</w:t>
      </w:r>
      <w:r w:rsidRPr="00732DBA">
        <w:rPr>
          <w:spacing w:val="-6"/>
        </w:rPr>
        <w:t xml:space="preserve"> </w:t>
      </w:r>
      <w:r w:rsidRPr="00732DBA">
        <w:t>recordi</w:t>
      </w:r>
      <w:r w:rsidRPr="00732DBA">
        <w:rPr>
          <w:spacing w:val="-2"/>
        </w:rPr>
        <w:t>n</w:t>
      </w:r>
      <w:r w:rsidRPr="00732DBA">
        <w:t>gs.</w:t>
      </w:r>
    </w:p>
    <w:p w14:paraId="0F0846AD" w14:textId="22751E0C" w:rsidR="008C4568" w:rsidRPr="00732DBA" w:rsidRDefault="008C4568" w:rsidP="008A511C">
      <w:pPr>
        <w:spacing w:after="120"/>
        <w:jc w:val="both"/>
      </w:pPr>
      <w:r w:rsidRPr="00732DBA">
        <w:lastRenderedPageBreak/>
        <w:t>In</w:t>
      </w:r>
      <w:r w:rsidRPr="00732DBA">
        <w:rPr>
          <w:spacing w:val="3"/>
        </w:rPr>
        <w:t xml:space="preserve"> </w:t>
      </w:r>
      <w:r w:rsidRPr="00732DBA">
        <w:t>Australia,</w:t>
      </w:r>
      <w:r w:rsidRPr="00732DBA">
        <w:rPr>
          <w:spacing w:val="3"/>
        </w:rPr>
        <w:t xml:space="preserve"> </w:t>
      </w:r>
      <w:r w:rsidRPr="00732DBA">
        <w:t>there</w:t>
      </w:r>
      <w:r w:rsidRPr="00732DBA">
        <w:rPr>
          <w:spacing w:val="4"/>
        </w:rPr>
        <w:t xml:space="preserve"> </w:t>
      </w:r>
      <w:r w:rsidRPr="00732DBA">
        <w:t>is</w:t>
      </w:r>
      <w:r w:rsidRPr="00732DBA">
        <w:rPr>
          <w:spacing w:val="3"/>
        </w:rPr>
        <w:t xml:space="preserve"> </w:t>
      </w:r>
      <w:r w:rsidRPr="00732DBA">
        <w:t>no</w:t>
      </w:r>
      <w:r w:rsidRPr="00732DBA">
        <w:rPr>
          <w:spacing w:val="5"/>
        </w:rPr>
        <w:t xml:space="preserve"> </w:t>
      </w:r>
      <w:r w:rsidRPr="00732DBA">
        <w:t>need</w:t>
      </w:r>
      <w:r w:rsidRPr="00732DBA">
        <w:rPr>
          <w:spacing w:val="3"/>
        </w:rPr>
        <w:t xml:space="preserve"> </w:t>
      </w:r>
      <w:r w:rsidRPr="00732DBA">
        <w:t>to</w:t>
      </w:r>
      <w:r w:rsidRPr="00732DBA">
        <w:rPr>
          <w:spacing w:val="4"/>
        </w:rPr>
        <w:t xml:space="preserve"> </w:t>
      </w:r>
      <w:r w:rsidRPr="00732DBA">
        <w:t>“assert”</w:t>
      </w:r>
      <w:r w:rsidRPr="00732DBA">
        <w:rPr>
          <w:spacing w:val="3"/>
        </w:rPr>
        <w:t xml:space="preserve"> </w:t>
      </w:r>
      <w:r w:rsidRPr="00732DBA">
        <w:t>your</w:t>
      </w:r>
      <w:r w:rsidRPr="00732DBA">
        <w:rPr>
          <w:spacing w:val="4"/>
        </w:rPr>
        <w:t xml:space="preserve"> </w:t>
      </w:r>
      <w:r w:rsidRPr="00732DBA">
        <w:t>moral</w:t>
      </w:r>
      <w:r w:rsidRPr="00732DBA">
        <w:rPr>
          <w:spacing w:val="4"/>
        </w:rPr>
        <w:t xml:space="preserve"> </w:t>
      </w:r>
      <w:r w:rsidRPr="00732DBA">
        <w:t>rights.</w:t>
      </w:r>
      <w:r w:rsidRPr="00732DBA">
        <w:rPr>
          <w:spacing w:val="3"/>
        </w:rPr>
        <w:t xml:space="preserve"> </w:t>
      </w:r>
      <w:r w:rsidRPr="00732DBA">
        <w:t>However,</w:t>
      </w:r>
      <w:r w:rsidRPr="00732DBA">
        <w:rPr>
          <w:spacing w:val="5"/>
        </w:rPr>
        <w:t xml:space="preserve"> </w:t>
      </w:r>
      <w:r w:rsidRPr="00732DBA">
        <w:t>t</w:t>
      </w:r>
      <w:r w:rsidRPr="00732DBA">
        <w:rPr>
          <w:spacing w:val="1"/>
        </w:rPr>
        <w:t>h</w:t>
      </w:r>
      <w:r w:rsidRPr="00732DBA">
        <w:t>is</w:t>
      </w:r>
      <w:r w:rsidRPr="00732DBA">
        <w:rPr>
          <w:spacing w:val="3"/>
        </w:rPr>
        <w:t xml:space="preserve"> </w:t>
      </w:r>
      <w:r w:rsidRPr="00732DBA">
        <w:t>is</w:t>
      </w:r>
      <w:r w:rsidRPr="00732DBA">
        <w:rPr>
          <w:spacing w:val="3"/>
        </w:rPr>
        <w:t xml:space="preserve"> </w:t>
      </w:r>
      <w:r w:rsidRPr="00732DBA">
        <w:t>requir</w:t>
      </w:r>
      <w:r w:rsidRPr="00732DBA">
        <w:rPr>
          <w:spacing w:val="-1"/>
        </w:rPr>
        <w:t>e</w:t>
      </w:r>
      <w:r w:rsidRPr="00732DBA">
        <w:t>d</w:t>
      </w:r>
      <w:r w:rsidRPr="00732DBA">
        <w:rPr>
          <w:spacing w:val="4"/>
        </w:rPr>
        <w:t xml:space="preserve"> </w:t>
      </w:r>
      <w:r w:rsidRPr="00732DBA">
        <w:t>in</w:t>
      </w:r>
      <w:r w:rsidRPr="00732DBA">
        <w:rPr>
          <w:spacing w:val="3"/>
        </w:rPr>
        <w:t xml:space="preserve"> </w:t>
      </w:r>
      <w:r w:rsidRPr="00732DBA">
        <w:t>some</w:t>
      </w:r>
      <w:r w:rsidRPr="00732DBA">
        <w:rPr>
          <w:w w:val="99"/>
        </w:rPr>
        <w:t xml:space="preserve"> </w:t>
      </w:r>
      <w:r w:rsidRPr="00732DBA">
        <w:t>other</w:t>
      </w:r>
      <w:r w:rsidRPr="00732DBA">
        <w:rPr>
          <w:spacing w:val="50"/>
        </w:rPr>
        <w:t xml:space="preserve"> </w:t>
      </w:r>
      <w:r w:rsidRPr="00732DBA">
        <w:t>countries,</w:t>
      </w:r>
      <w:r w:rsidRPr="00732DBA">
        <w:rPr>
          <w:spacing w:val="50"/>
        </w:rPr>
        <w:t xml:space="preserve"> </w:t>
      </w:r>
      <w:r w:rsidRPr="00732DBA">
        <w:t>inclu</w:t>
      </w:r>
      <w:r w:rsidRPr="00732DBA">
        <w:rPr>
          <w:spacing w:val="-1"/>
        </w:rPr>
        <w:t>d</w:t>
      </w:r>
      <w:r w:rsidRPr="00732DBA">
        <w:t>ing</w:t>
      </w:r>
      <w:r w:rsidRPr="00732DBA">
        <w:rPr>
          <w:spacing w:val="50"/>
        </w:rPr>
        <w:t xml:space="preserve"> </w:t>
      </w:r>
      <w:r w:rsidRPr="00732DBA">
        <w:t>the</w:t>
      </w:r>
      <w:r w:rsidRPr="00732DBA">
        <w:rPr>
          <w:spacing w:val="50"/>
        </w:rPr>
        <w:t xml:space="preserve"> </w:t>
      </w:r>
      <w:r w:rsidRPr="00732DBA">
        <w:t>United</w:t>
      </w:r>
      <w:r w:rsidRPr="00732DBA">
        <w:rPr>
          <w:spacing w:val="50"/>
        </w:rPr>
        <w:t xml:space="preserve"> </w:t>
      </w:r>
      <w:r w:rsidRPr="00732DBA">
        <w:t>Kingdom</w:t>
      </w:r>
      <w:r w:rsidRPr="00732DBA">
        <w:rPr>
          <w:spacing w:val="50"/>
        </w:rPr>
        <w:t xml:space="preserve"> </w:t>
      </w:r>
      <w:r w:rsidRPr="00732DBA">
        <w:t>and</w:t>
      </w:r>
      <w:r w:rsidRPr="00732DBA">
        <w:rPr>
          <w:spacing w:val="51"/>
        </w:rPr>
        <w:t xml:space="preserve"> </w:t>
      </w:r>
      <w:r w:rsidRPr="00732DBA">
        <w:t>N</w:t>
      </w:r>
      <w:r w:rsidRPr="00732DBA">
        <w:rPr>
          <w:spacing w:val="1"/>
        </w:rPr>
        <w:t>e</w:t>
      </w:r>
      <w:r w:rsidRPr="00732DBA">
        <w:t>w</w:t>
      </w:r>
      <w:r w:rsidRPr="00732DBA">
        <w:rPr>
          <w:spacing w:val="50"/>
        </w:rPr>
        <w:t xml:space="preserve"> </w:t>
      </w:r>
      <w:r w:rsidRPr="00732DBA">
        <w:t>Zealand.</w:t>
      </w:r>
      <w:r w:rsidRPr="00732DBA">
        <w:rPr>
          <w:spacing w:val="50"/>
        </w:rPr>
        <w:t xml:space="preserve"> </w:t>
      </w:r>
      <w:r w:rsidRPr="00732DBA">
        <w:t>You</w:t>
      </w:r>
      <w:r w:rsidRPr="00732DBA">
        <w:rPr>
          <w:spacing w:val="50"/>
        </w:rPr>
        <w:t xml:space="preserve"> </w:t>
      </w:r>
      <w:r w:rsidRPr="00732DBA">
        <w:t>should</w:t>
      </w:r>
      <w:r w:rsidRPr="00732DBA">
        <w:rPr>
          <w:spacing w:val="50"/>
        </w:rPr>
        <w:t xml:space="preserve"> </w:t>
      </w:r>
      <w:r w:rsidRPr="00732DBA">
        <w:t>include</w:t>
      </w:r>
      <w:r w:rsidRPr="00732DBA">
        <w:rPr>
          <w:spacing w:val="50"/>
        </w:rPr>
        <w:t xml:space="preserve"> </w:t>
      </w:r>
      <w:r w:rsidRPr="00732DBA">
        <w:t>a</w:t>
      </w:r>
      <w:r w:rsidRPr="00732DBA">
        <w:rPr>
          <w:w w:val="99"/>
        </w:rPr>
        <w:t xml:space="preserve"> </w:t>
      </w:r>
      <w:r w:rsidRPr="00732DBA">
        <w:t>clause</w:t>
      </w:r>
      <w:r w:rsidRPr="00732DBA">
        <w:rPr>
          <w:spacing w:val="-5"/>
        </w:rPr>
        <w:t xml:space="preserve"> </w:t>
      </w:r>
      <w:r w:rsidRPr="00732DBA">
        <w:t>de</w:t>
      </w:r>
      <w:r w:rsidRPr="00732DBA">
        <w:rPr>
          <w:spacing w:val="-1"/>
        </w:rPr>
        <w:t>a</w:t>
      </w:r>
      <w:r w:rsidRPr="00732DBA">
        <w:t>ling</w:t>
      </w:r>
      <w:r w:rsidRPr="00732DBA">
        <w:rPr>
          <w:spacing w:val="-5"/>
        </w:rPr>
        <w:t xml:space="preserve"> </w:t>
      </w:r>
      <w:r w:rsidRPr="00732DBA">
        <w:t>with</w:t>
      </w:r>
      <w:r w:rsidRPr="00732DBA">
        <w:rPr>
          <w:spacing w:val="-4"/>
        </w:rPr>
        <w:t xml:space="preserve"> </w:t>
      </w:r>
      <w:r w:rsidRPr="00732DBA">
        <w:t>this</w:t>
      </w:r>
      <w:r w:rsidRPr="00732DBA">
        <w:rPr>
          <w:spacing w:val="-5"/>
        </w:rPr>
        <w:t xml:space="preserve"> </w:t>
      </w:r>
      <w:r w:rsidRPr="00732DBA">
        <w:t>if</w:t>
      </w:r>
      <w:r w:rsidRPr="00732DBA">
        <w:rPr>
          <w:spacing w:val="-5"/>
        </w:rPr>
        <w:t xml:space="preserve"> </w:t>
      </w:r>
      <w:r w:rsidRPr="00732DBA">
        <w:t>your</w:t>
      </w:r>
      <w:r w:rsidRPr="00732DBA">
        <w:rPr>
          <w:spacing w:val="-4"/>
        </w:rPr>
        <w:t xml:space="preserve"> </w:t>
      </w:r>
      <w:r w:rsidRPr="00732DBA">
        <w:t>work</w:t>
      </w:r>
      <w:r w:rsidRPr="00732DBA">
        <w:rPr>
          <w:spacing w:val="-5"/>
        </w:rPr>
        <w:t xml:space="preserve"> </w:t>
      </w:r>
      <w:r w:rsidRPr="00732DBA">
        <w:t>is</w:t>
      </w:r>
      <w:r w:rsidRPr="00732DBA">
        <w:rPr>
          <w:spacing w:val="-5"/>
        </w:rPr>
        <w:t xml:space="preserve"> </w:t>
      </w:r>
      <w:r w:rsidRPr="00732DBA">
        <w:t>lik</w:t>
      </w:r>
      <w:r w:rsidRPr="00732DBA">
        <w:rPr>
          <w:spacing w:val="-1"/>
        </w:rPr>
        <w:t>e</w:t>
      </w:r>
      <w:r w:rsidRPr="00732DBA">
        <w:t>ly</w:t>
      </w:r>
      <w:r w:rsidRPr="00732DBA">
        <w:rPr>
          <w:spacing w:val="-4"/>
        </w:rPr>
        <w:t xml:space="preserve"> </w:t>
      </w:r>
      <w:r w:rsidRPr="00732DBA">
        <w:t>to</w:t>
      </w:r>
      <w:r w:rsidRPr="00732DBA">
        <w:rPr>
          <w:spacing w:val="-5"/>
        </w:rPr>
        <w:t xml:space="preserve"> </w:t>
      </w:r>
      <w:r w:rsidRPr="00732DBA">
        <w:t>be</w:t>
      </w:r>
      <w:r w:rsidRPr="00732DBA">
        <w:rPr>
          <w:spacing w:val="-5"/>
        </w:rPr>
        <w:t xml:space="preserve"> </w:t>
      </w:r>
      <w:r w:rsidRPr="00732DBA">
        <w:t>sold</w:t>
      </w:r>
      <w:r w:rsidRPr="00732DBA">
        <w:rPr>
          <w:spacing w:val="-4"/>
        </w:rPr>
        <w:t xml:space="preserve"> </w:t>
      </w:r>
      <w:r w:rsidRPr="00732DBA">
        <w:t>or</w:t>
      </w:r>
      <w:r w:rsidRPr="00732DBA">
        <w:rPr>
          <w:spacing w:val="-5"/>
        </w:rPr>
        <w:t xml:space="preserve"> </w:t>
      </w:r>
      <w:r w:rsidRPr="00732DBA">
        <w:t>dist</w:t>
      </w:r>
      <w:r w:rsidRPr="00732DBA">
        <w:rPr>
          <w:spacing w:val="-2"/>
        </w:rPr>
        <w:t>r</w:t>
      </w:r>
      <w:r w:rsidRPr="00732DBA">
        <w:t>ibuted</w:t>
      </w:r>
      <w:r w:rsidRPr="00732DBA">
        <w:rPr>
          <w:spacing w:val="-5"/>
        </w:rPr>
        <w:t xml:space="preserve"> </w:t>
      </w:r>
      <w:r w:rsidRPr="00732DBA">
        <w:t>in</w:t>
      </w:r>
      <w:r w:rsidRPr="00732DBA">
        <w:rPr>
          <w:spacing w:val="-4"/>
        </w:rPr>
        <w:t xml:space="preserve"> </w:t>
      </w:r>
      <w:r w:rsidRPr="00732DBA">
        <w:t>th</w:t>
      </w:r>
      <w:r w:rsidRPr="00732DBA">
        <w:rPr>
          <w:spacing w:val="-1"/>
        </w:rPr>
        <w:t>e</w:t>
      </w:r>
      <w:r w:rsidRPr="00732DBA">
        <w:t>se</w:t>
      </w:r>
      <w:r w:rsidRPr="00732DBA">
        <w:rPr>
          <w:spacing w:val="-5"/>
        </w:rPr>
        <w:t xml:space="preserve"> </w:t>
      </w:r>
      <w:r w:rsidRPr="00732DBA">
        <w:t>countri</w:t>
      </w:r>
      <w:r w:rsidRPr="00732DBA">
        <w:rPr>
          <w:spacing w:val="-1"/>
        </w:rPr>
        <w:t>es</w:t>
      </w:r>
      <w:r w:rsidRPr="00732DBA">
        <w:t>.</w:t>
      </w:r>
    </w:p>
    <w:p w14:paraId="56AC9C38" w14:textId="020E86F5" w:rsidR="008C4568" w:rsidRPr="00732DBA" w:rsidRDefault="008C4568" w:rsidP="008A511C">
      <w:pPr>
        <w:spacing w:after="120"/>
        <w:jc w:val="both"/>
      </w:pPr>
      <w:r w:rsidRPr="00732DBA">
        <w:t>In</w:t>
      </w:r>
      <w:r w:rsidRPr="00732DBA">
        <w:rPr>
          <w:spacing w:val="-5"/>
        </w:rPr>
        <w:t xml:space="preserve"> </w:t>
      </w:r>
      <w:r w:rsidRPr="00732DBA">
        <w:t>Australia,</w:t>
      </w:r>
      <w:r w:rsidRPr="00732DBA">
        <w:rPr>
          <w:spacing w:val="-7"/>
        </w:rPr>
        <w:t xml:space="preserve"> </w:t>
      </w:r>
      <w:r w:rsidRPr="00732DBA">
        <w:t>there</w:t>
      </w:r>
      <w:r w:rsidRPr="00732DBA">
        <w:rPr>
          <w:spacing w:val="-5"/>
        </w:rPr>
        <w:t xml:space="preserve"> </w:t>
      </w:r>
      <w:r w:rsidRPr="00732DBA">
        <w:t>are</w:t>
      </w:r>
      <w:r w:rsidRPr="00732DBA">
        <w:rPr>
          <w:spacing w:val="-5"/>
        </w:rPr>
        <w:t xml:space="preserve"> </w:t>
      </w:r>
      <w:r w:rsidRPr="00732DBA">
        <w:t>3</w:t>
      </w:r>
      <w:r w:rsidRPr="00732DBA">
        <w:rPr>
          <w:spacing w:val="-5"/>
        </w:rPr>
        <w:t xml:space="preserve"> </w:t>
      </w:r>
      <w:r w:rsidRPr="00732DBA">
        <w:t>moral</w:t>
      </w:r>
      <w:r w:rsidRPr="00732DBA">
        <w:rPr>
          <w:spacing w:val="-5"/>
        </w:rPr>
        <w:t xml:space="preserve"> </w:t>
      </w:r>
      <w:r w:rsidRPr="00732DBA">
        <w:t>rights,</w:t>
      </w:r>
      <w:r w:rsidRPr="00732DBA">
        <w:rPr>
          <w:spacing w:val="-5"/>
        </w:rPr>
        <w:t xml:space="preserve"> </w:t>
      </w:r>
      <w:r w:rsidRPr="00732DBA">
        <w:t>the</w:t>
      </w:r>
      <w:r w:rsidRPr="00732DBA">
        <w:rPr>
          <w:spacing w:val="-5"/>
        </w:rPr>
        <w:t xml:space="preserve"> </w:t>
      </w:r>
      <w:r w:rsidRPr="00732DBA">
        <w:t>right:</w:t>
      </w:r>
    </w:p>
    <w:p w14:paraId="7D60B453" w14:textId="7B9CD3CB" w:rsidR="008C4568" w:rsidRPr="00732DBA" w:rsidRDefault="008C4568" w:rsidP="00770C3D">
      <w:pPr>
        <w:numPr>
          <w:ilvl w:val="0"/>
          <w:numId w:val="81"/>
        </w:numPr>
        <w:spacing w:after="120"/>
        <w:ind w:hanging="578"/>
        <w:jc w:val="both"/>
        <w:rPr>
          <w:szCs w:val="22"/>
        </w:rPr>
      </w:pPr>
      <w:bookmarkStart w:id="13" w:name="bookmark0"/>
      <w:bookmarkEnd w:id="13"/>
      <w:r w:rsidRPr="00732DBA">
        <w:rPr>
          <w:szCs w:val="22"/>
        </w:rPr>
        <w:t>of</w:t>
      </w:r>
      <w:r w:rsidRPr="00732DBA">
        <w:rPr>
          <w:spacing w:val="-5"/>
          <w:szCs w:val="22"/>
        </w:rPr>
        <w:t xml:space="preserve"> </w:t>
      </w:r>
      <w:r w:rsidRPr="00732DBA">
        <w:rPr>
          <w:szCs w:val="22"/>
        </w:rPr>
        <w:t>a</w:t>
      </w:r>
      <w:r w:rsidRPr="00732DBA">
        <w:rPr>
          <w:spacing w:val="-4"/>
          <w:szCs w:val="22"/>
        </w:rPr>
        <w:t xml:space="preserve"> </w:t>
      </w:r>
      <w:r w:rsidRPr="00732DBA">
        <w:rPr>
          <w:szCs w:val="22"/>
        </w:rPr>
        <w:t>creator</w:t>
      </w:r>
      <w:r w:rsidRPr="00732DBA">
        <w:rPr>
          <w:spacing w:val="-6"/>
          <w:szCs w:val="22"/>
        </w:rPr>
        <w:t xml:space="preserve"> </w:t>
      </w:r>
      <w:r w:rsidRPr="00732DBA">
        <w:rPr>
          <w:szCs w:val="22"/>
        </w:rPr>
        <w:t>to</w:t>
      </w:r>
      <w:r w:rsidRPr="00732DBA">
        <w:rPr>
          <w:spacing w:val="-4"/>
          <w:szCs w:val="22"/>
        </w:rPr>
        <w:t xml:space="preserve"> </w:t>
      </w:r>
      <w:r w:rsidRPr="00732DBA">
        <w:rPr>
          <w:szCs w:val="22"/>
        </w:rPr>
        <w:t>be</w:t>
      </w:r>
      <w:r w:rsidRPr="00732DBA">
        <w:rPr>
          <w:spacing w:val="-4"/>
          <w:szCs w:val="22"/>
        </w:rPr>
        <w:t xml:space="preserve"> </w:t>
      </w:r>
      <w:r w:rsidRPr="00732DBA">
        <w:rPr>
          <w:szCs w:val="22"/>
        </w:rPr>
        <w:t>named</w:t>
      </w:r>
      <w:r w:rsidRPr="00732DBA">
        <w:rPr>
          <w:spacing w:val="-5"/>
          <w:szCs w:val="22"/>
        </w:rPr>
        <w:t xml:space="preserve"> </w:t>
      </w:r>
      <w:r w:rsidRPr="00732DBA">
        <w:rPr>
          <w:szCs w:val="22"/>
        </w:rPr>
        <w:t>as</w:t>
      </w:r>
      <w:r w:rsidRPr="00732DBA">
        <w:rPr>
          <w:spacing w:val="-4"/>
          <w:szCs w:val="22"/>
        </w:rPr>
        <w:t xml:space="preserve"> </w:t>
      </w:r>
      <w:r w:rsidRPr="00732DBA">
        <w:rPr>
          <w:szCs w:val="22"/>
        </w:rPr>
        <w:t>the</w:t>
      </w:r>
      <w:r w:rsidRPr="00732DBA">
        <w:rPr>
          <w:spacing w:val="-4"/>
          <w:szCs w:val="22"/>
        </w:rPr>
        <w:t xml:space="preserve"> </w:t>
      </w:r>
      <w:r w:rsidRPr="00732DBA">
        <w:rPr>
          <w:szCs w:val="22"/>
        </w:rPr>
        <w:t>aut</w:t>
      </w:r>
      <w:r w:rsidRPr="00732DBA">
        <w:rPr>
          <w:spacing w:val="-1"/>
          <w:szCs w:val="22"/>
        </w:rPr>
        <w:t>h</w:t>
      </w:r>
      <w:r w:rsidRPr="00732DBA">
        <w:rPr>
          <w:szCs w:val="22"/>
        </w:rPr>
        <w:t>or</w:t>
      </w:r>
      <w:r w:rsidRPr="00732DBA">
        <w:rPr>
          <w:spacing w:val="-5"/>
          <w:szCs w:val="22"/>
        </w:rPr>
        <w:t xml:space="preserve"> </w:t>
      </w:r>
      <w:r w:rsidRPr="00732DBA">
        <w:rPr>
          <w:szCs w:val="22"/>
        </w:rPr>
        <w:t>or</w:t>
      </w:r>
      <w:r w:rsidRPr="00732DBA">
        <w:rPr>
          <w:spacing w:val="-4"/>
          <w:szCs w:val="22"/>
        </w:rPr>
        <w:t xml:space="preserve"> </w:t>
      </w:r>
      <w:r w:rsidRPr="00732DBA">
        <w:rPr>
          <w:szCs w:val="22"/>
        </w:rPr>
        <w:t>creator</w:t>
      </w:r>
      <w:r w:rsidRPr="00732DBA">
        <w:rPr>
          <w:spacing w:val="-6"/>
          <w:szCs w:val="22"/>
        </w:rPr>
        <w:t xml:space="preserve"> </w:t>
      </w:r>
      <w:r w:rsidRPr="00732DBA">
        <w:rPr>
          <w:szCs w:val="22"/>
        </w:rPr>
        <w:t>of</w:t>
      </w:r>
      <w:r w:rsidRPr="00732DBA">
        <w:rPr>
          <w:spacing w:val="-4"/>
          <w:szCs w:val="22"/>
        </w:rPr>
        <w:t xml:space="preserve"> </w:t>
      </w:r>
      <w:r w:rsidRPr="00732DBA">
        <w:rPr>
          <w:szCs w:val="22"/>
        </w:rPr>
        <w:t>their</w:t>
      </w:r>
      <w:r w:rsidRPr="00732DBA">
        <w:rPr>
          <w:spacing w:val="-4"/>
          <w:szCs w:val="22"/>
        </w:rPr>
        <w:t xml:space="preserve"> </w:t>
      </w:r>
      <w:r w:rsidRPr="00732DBA">
        <w:rPr>
          <w:szCs w:val="22"/>
        </w:rPr>
        <w:t>work</w:t>
      </w:r>
      <w:r w:rsidRPr="00732DBA">
        <w:rPr>
          <w:spacing w:val="-5"/>
          <w:szCs w:val="22"/>
        </w:rPr>
        <w:t xml:space="preserve"> </w:t>
      </w:r>
      <w:r w:rsidRPr="00732DBA">
        <w:rPr>
          <w:szCs w:val="22"/>
        </w:rPr>
        <w:t>(</w:t>
      </w:r>
      <w:r w:rsidRPr="00732DBA">
        <w:rPr>
          <w:i/>
          <w:iCs/>
          <w:szCs w:val="22"/>
        </w:rPr>
        <w:t>right</w:t>
      </w:r>
      <w:r w:rsidRPr="00732DBA">
        <w:rPr>
          <w:i/>
          <w:iCs/>
          <w:spacing w:val="-4"/>
          <w:szCs w:val="22"/>
        </w:rPr>
        <w:t xml:space="preserve"> </w:t>
      </w:r>
      <w:r w:rsidRPr="00732DBA">
        <w:rPr>
          <w:i/>
          <w:iCs/>
          <w:szCs w:val="22"/>
        </w:rPr>
        <w:t>of</w:t>
      </w:r>
      <w:r w:rsidRPr="00732DBA">
        <w:rPr>
          <w:i/>
          <w:iCs/>
          <w:spacing w:val="-4"/>
          <w:szCs w:val="22"/>
        </w:rPr>
        <w:t xml:space="preserve"> </w:t>
      </w:r>
      <w:r w:rsidRPr="00732DBA">
        <w:rPr>
          <w:i/>
          <w:iCs/>
          <w:szCs w:val="22"/>
        </w:rPr>
        <w:t>at</w:t>
      </w:r>
      <w:r w:rsidRPr="00732DBA">
        <w:rPr>
          <w:i/>
          <w:iCs/>
          <w:spacing w:val="-2"/>
          <w:szCs w:val="22"/>
        </w:rPr>
        <w:t>t</w:t>
      </w:r>
      <w:r w:rsidRPr="00732DBA">
        <w:rPr>
          <w:i/>
          <w:iCs/>
          <w:szCs w:val="22"/>
        </w:rPr>
        <w:t>ribution</w:t>
      </w:r>
      <w:r w:rsidRPr="00732DBA">
        <w:rPr>
          <w:szCs w:val="22"/>
        </w:rPr>
        <w:t>);</w:t>
      </w:r>
    </w:p>
    <w:p w14:paraId="5A5F4919" w14:textId="7707BFC8" w:rsidR="008C4568" w:rsidRPr="00732DBA" w:rsidRDefault="008C4568" w:rsidP="00770C3D">
      <w:pPr>
        <w:numPr>
          <w:ilvl w:val="0"/>
          <w:numId w:val="81"/>
        </w:numPr>
        <w:spacing w:after="120"/>
        <w:ind w:hanging="578"/>
        <w:jc w:val="both"/>
        <w:rPr>
          <w:szCs w:val="22"/>
        </w:rPr>
      </w:pPr>
      <w:bookmarkStart w:id="14" w:name="bookmark1"/>
      <w:bookmarkEnd w:id="14"/>
      <w:r w:rsidRPr="00732DBA">
        <w:rPr>
          <w:szCs w:val="22"/>
        </w:rPr>
        <w:t>of</w:t>
      </w:r>
      <w:r w:rsidRPr="00732DBA">
        <w:rPr>
          <w:spacing w:val="19"/>
          <w:szCs w:val="22"/>
        </w:rPr>
        <w:t xml:space="preserve"> </w:t>
      </w:r>
      <w:r w:rsidRPr="00732DBA">
        <w:rPr>
          <w:szCs w:val="22"/>
        </w:rPr>
        <w:t>a</w:t>
      </w:r>
      <w:r w:rsidRPr="00732DBA">
        <w:rPr>
          <w:spacing w:val="20"/>
          <w:szCs w:val="22"/>
        </w:rPr>
        <w:t xml:space="preserve"> </w:t>
      </w:r>
      <w:r w:rsidRPr="00732DBA">
        <w:rPr>
          <w:szCs w:val="22"/>
        </w:rPr>
        <w:t>creator</w:t>
      </w:r>
      <w:r w:rsidRPr="00732DBA">
        <w:rPr>
          <w:spacing w:val="19"/>
          <w:szCs w:val="22"/>
        </w:rPr>
        <w:t xml:space="preserve"> </w:t>
      </w:r>
      <w:r w:rsidRPr="00732DBA">
        <w:rPr>
          <w:szCs w:val="22"/>
        </w:rPr>
        <w:t>not</w:t>
      </w:r>
      <w:r w:rsidRPr="00732DBA">
        <w:rPr>
          <w:spacing w:val="20"/>
          <w:szCs w:val="22"/>
        </w:rPr>
        <w:t xml:space="preserve"> </w:t>
      </w:r>
      <w:r w:rsidRPr="00732DBA">
        <w:rPr>
          <w:szCs w:val="22"/>
        </w:rPr>
        <w:t>to</w:t>
      </w:r>
      <w:r w:rsidRPr="00732DBA">
        <w:rPr>
          <w:spacing w:val="20"/>
          <w:szCs w:val="22"/>
        </w:rPr>
        <w:t xml:space="preserve"> </w:t>
      </w:r>
      <w:r w:rsidRPr="00732DBA">
        <w:rPr>
          <w:szCs w:val="22"/>
        </w:rPr>
        <w:t>have</w:t>
      </w:r>
      <w:r w:rsidRPr="00732DBA">
        <w:rPr>
          <w:spacing w:val="20"/>
          <w:szCs w:val="22"/>
        </w:rPr>
        <w:t xml:space="preserve"> </w:t>
      </w:r>
      <w:r w:rsidRPr="00732DBA">
        <w:rPr>
          <w:szCs w:val="22"/>
        </w:rPr>
        <w:t>their</w:t>
      </w:r>
      <w:r w:rsidRPr="00732DBA">
        <w:rPr>
          <w:spacing w:val="20"/>
          <w:szCs w:val="22"/>
        </w:rPr>
        <w:t xml:space="preserve"> </w:t>
      </w:r>
      <w:r w:rsidRPr="00732DBA">
        <w:rPr>
          <w:szCs w:val="22"/>
        </w:rPr>
        <w:t>work</w:t>
      </w:r>
      <w:r w:rsidRPr="00732DBA">
        <w:rPr>
          <w:spacing w:val="20"/>
          <w:szCs w:val="22"/>
        </w:rPr>
        <w:t xml:space="preserve"> </w:t>
      </w:r>
      <w:r w:rsidRPr="00732DBA">
        <w:rPr>
          <w:szCs w:val="22"/>
        </w:rPr>
        <w:t>(falsely)</w:t>
      </w:r>
      <w:r w:rsidRPr="00732DBA">
        <w:rPr>
          <w:spacing w:val="20"/>
          <w:szCs w:val="22"/>
        </w:rPr>
        <w:t xml:space="preserve"> </w:t>
      </w:r>
      <w:r w:rsidRPr="00732DBA">
        <w:rPr>
          <w:szCs w:val="22"/>
        </w:rPr>
        <w:t>attributed</w:t>
      </w:r>
      <w:r w:rsidRPr="00732DBA">
        <w:rPr>
          <w:spacing w:val="19"/>
          <w:szCs w:val="22"/>
        </w:rPr>
        <w:t xml:space="preserve"> </w:t>
      </w:r>
      <w:r w:rsidRPr="00732DBA">
        <w:rPr>
          <w:szCs w:val="22"/>
        </w:rPr>
        <w:t>to</w:t>
      </w:r>
      <w:r w:rsidRPr="00732DBA">
        <w:rPr>
          <w:spacing w:val="20"/>
          <w:szCs w:val="22"/>
        </w:rPr>
        <w:t xml:space="preserve"> </w:t>
      </w:r>
      <w:r w:rsidRPr="00732DBA">
        <w:rPr>
          <w:szCs w:val="22"/>
        </w:rPr>
        <w:t>another</w:t>
      </w:r>
      <w:r w:rsidRPr="00732DBA">
        <w:rPr>
          <w:spacing w:val="20"/>
          <w:szCs w:val="22"/>
        </w:rPr>
        <w:t xml:space="preserve"> </w:t>
      </w:r>
      <w:r w:rsidRPr="00732DBA">
        <w:rPr>
          <w:szCs w:val="22"/>
        </w:rPr>
        <w:t>(</w:t>
      </w:r>
      <w:r w:rsidRPr="00732DBA">
        <w:rPr>
          <w:i/>
          <w:iCs/>
          <w:szCs w:val="22"/>
        </w:rPr>
        <w:t>right</w:t>
      </w:r>
      <w:r w:rsidRPr="00732DBA">
        <w:rPr>
          <w:i/>
          <w:iCs/>
          <w:spacing w:val="19"/>
          <w:szCs w:val="22"/>
        </w:rPr>
        <w:t xml:space="preserve"> </w:t>
      </w:r>
      <w:r w:rsidRPr="00732DBA">
        <w:rPr>
          <w:i/>
          <w:iCs/>
          <w:szCs w:val="22"/>
        </w:rPr>
        <w:t>against</w:t>
      </w:r>
      <w:r w:rsidRPr="00732DBA">
        <w:rPr>
          <w:i/>
          <w:iCs/>
          <w:spacing w:val="20"/>
          <w:szCs w:val="22"/>
        </w:rPr>
        <w:t xml:space="preserve"> </w:t>
      </w:r>
      <w:r w:rsidRPr="00732DBA">
        <w:rPr>
          <w:i/>
          <w:iCs/>
          <w:szCs w:val="22"/>
        </w:rPr>
        <w:t>false</w:t>
      </w:r>
      <w:r w:rsidRPr="00732DBA">
        <w:rPr>
          <w:i/>
          <w:iCs/>
          <w:w w:val="99"/>
          <w:szCs w:val="22"/>
        </w:rPr>
        <w:t xml:space="preserve"> </w:t>
      </w:r>
      <w:r w:rsidRPr="00732DBA">
        <w:rPr>
          <w:i/>
          <w:iCs/>
          <w:szCs w:val="22"/>
        </w:rPr>
        <w:t>attribution</w:t>
      </w:r>
      <w:r w:rsidRPr="00732DBA">
        <w:rPr>
          <w:szCs w:val="22"/>
        </w:rPr>
        <w:t>);</w:t>
      </w:r>
      <w:r w:rsidRPr="00732DBA">
        <w:rPr>
          <w:spacing w:val="-16"/>
          <w:szCs w:val="22"/>
        </w:rPr>
        <w:t xml:space="preserve"> </w:t>
      </w:r>
      <w:r w:rsidRPr="00732DBA">
        <w:rPr>
          <w:szCs w:val="22"/>
        </w:rPr>
        <w:t>and</w:t>
      </w:r>
    </w:p>
    <w:p w14:paraId="2F8A80B9" w14:textId="518C3B6F" w:rsidR="008C4568" w:rsidRPr="00732DBA" w:rsidRDefault="008C4568" w:rsidP="00770C3D">
      <w:pPr>
        <w:numPr>
          <w:ilvl w:val="0"/>
          <w:numId w:val="81"/>
        </w:numPr>
        <w:spacing w:after="120"/>
        <w:ind w:hanging="578"/>
        <w:jc w:val="both"/>
      </w:pPr>
      <w:r w:rsidRPr="00732DBA">
        <w:t>to protect a work fr</w:t>
      </w:r>
      <w:r w:rsidRPr="00732DBA">
        <w:rPr>
          <w:spacing w:val="1"/>
        </w:rPr>
        <w:t>o</w:t>
      </w:r>
      <w:r w:rsidRPr="00732DBA">
        <w:t>m unauthorised alteration, distortion or other derogatory</w:t>
      </w:r>
      <w:r w:rsidRPr="00732DBA">
        <w:rPr>
          <w:w w:val="99"/>
        </w:rPr>
        <w:t xml:space="preserve"> </w:t>
      </w:r>
      <w:r w:rsidRPr="00732DBA">
        <w:t>treatment</w:t>
      </w:r>
      <w:r w:rsidRPr="00732DBA">
        <w:rPr>
          <w:spacing w:val="-7"/>
        </w:rPr>
        <w:t xml:space="preserve"> </w:t>
      </w:r>
      <w:r w:rsidRPr="00732DBA">
        <w:t>that</w:t>
      </w:r>
      <w:r w:rsidRPr="00732DBA">
        <w:rPr>
          <w:spacing w:val="-7"/>
        </w:rPr>
        <w:t xml:space="preserve"> </w:t>
      </w:r>
      <w:r w:rsidRPr="00732DBA">
        <w:t>prejudic</w:t>
      </w:r>
      <w:r w:rsidRPr="00732DBA">
        <w:rPr>
          <w:spacing w:val="-1"/>
        </w:rPr>
        <w:t>e</w:t>
      </w:r>
      <w:r w:rsidRPr="00732DBA">
        <w:t>s</w:t>
      </w:r>
      <w:r w:rsidRPr="00732DBA">
        <w:rPr>
          <w:spacing w:val="-7"/>
        </w:rPr>
        <w:t xml:space="preserve"> </w:t>
      </w:r>
      <w:r w:rsidRPr="00732DBA">
        <w:t>their</w:t>
      </w:r>
      <w:r w:rsidRPr="00732DBA">
        <w:rPr>
          <w:spacing w:val="-7"/>
        </w:rPr>
        <w:t xml:space="preserve"> </w:t>
      </w:r>
      <w:r w:rsidRPr="00732DBA">
        <w:t>hon</w:t>
      </w:r>
      <w:r w:rsidRPr="00732DBA">
        <w:rPr>
          <w:spacing w:val="-1"/>
        </w:rPr>
        <w:t>o</w:t>
      </w:r>
      <w:r w:rsidRPr="00732DBA">
        <w:t>ur</w:t>
      </w:r>
      <w:r w:rsidRPr="00732DBA">
        <w:rPr>
          <w:spacing w:val="-7"/>
        </w:rPr>
        <w:t xml:space="preserve"> </w:t>
      </w:r>
      <w:r w:rsidRPr="00732DBA">
        <w:t>or</w:t>
      </w:r>
      <w:r w:rsidRPr="00732DBA">
        <w:rPr>
          <w:spacing w:val="-7"/>
        </w:rPr>
        <w:t xml:space="preserve"> </w:t>
      </w:r>
      <w:r w:rsidRPr="00732DBA">
        <w:t>reputation</w:t>
      </w:r>
      <w:r w:rsidRPr="00732DBA">
        <w:rPr>
          <w:spacing w:val="-6"/>
        </w:rPr>
        <w:t xml:space="preserve"> </w:t>
      </w:r>
      <w:r w:rsidRPr="00732DBA">
        <w:rPr>
          <w:i/>
          <w:iCs/>
        </w:rPr>
        <w:t>(right</w:t>
      </w:r>
      <w:r w:rsidRPr="00732DBA">
        <w:rPr>
          <w:i/>
          <w:iCs/>
          <w:spacing w:val="-6"/>
        </w:rPr>
        <w:t xml:space="preserve"> </w:t>
      </w:r>
      <w:r w:rsidRPr="00732DBA">
        <w:rPr>
          <w:i/>
          <w:iCs/>
        </w:rPr>
        <w:t>of</w:t>
      </w:r>
      <w:r w:rsidRPr="00732DBA">
        <w:rPr>
          <w:i/>
          <w:iCs/>
          <w:spacing w:val="-7"/>
        </w:rPr>
        <w:t xml:space="preserve"> </w:t>
      </w:r>
      <w:r w:rsidRPr="00732DBA">
        <w:rPr>
          <w:i/>
          <w:iCs/>
        </w:rPr>
        <w:t>integrity).</w:t>
      </w:r>
    </w:p>
    <w:p w14:paraId="12B446D8" w14:textId="43BEC73C" w:rsidR="008C4568" w:rsidRPr="00732DBA" w:rsidRDefault="008C4568" w:rsidP="008A511C">
      <w:pPr>
        <w:spacing w:after="120"/>
        <w:jc w:val="both"/>
      </w:pPr>
      <w:r w:rsidRPr="00732DBA">
        <w:rPr>
          <w:i/>
          <w:iCs/>
        </w:rPr>
        <w:t>“Derogatory</w:t>
      </w:r>
      <w:r w:rsidRPr="00732DBA">
        <w:rPr>
          <w:i/>
          <w:iCs/>
          <w:spacing w:val="-4"/>
        </w:rPr>
        <w:t xml:space="preserve"> </w:t>
      </w:r>
      <w:r w:rsidRPr="00732DBA">
        <w:rPr>
          <w:i/>
          <w:iCs/>
        </w:rPr>
        <w:t>trea</w:t>
      </w:r>
      <w:r w:rsidRPr="00732DBA">
        <w:rPr>
          <w:i/>
          <w:iCs/>
          <w:spacing w:val="1"/>
        </w:rPr>
        <w:t>t</w:t>
      </w:r>
      <w:r w:rsidRPr="00732DBA">
        <w:rPr>
          <w:i/>
          <w:iCs/>
          <w:spacing w:val="-2"/>
        </w:rPr>
        <w:t>m</w:t>
      </w:r>
      <w:r w:rsidRPr="00732DBA">
        <w:rPr>
          <w:i/>
          <w:iCs/>
        </w:rPr>
        <w:t>en</w:t>
      </w:r>
      <w:r w:rsidRPr="00732DBA">
        <w:rPr>
          <w:i/>
          <w:iCs/>
          <w:spacing w:val="1"/>
        </w:rPr>
        <w:t>t</w:t>
      </w:r>
      <w:r w:rsidRPr="00732DBA">
        <w:rPr>
          <w:i/>
          <w:iCs/>
        </w:rPr>
        <w:t>”</w:t>
      </w:r>
      <w:r w:rsidRPr="00732DBA">
        <w:rPr>
          <w:i/>
          <w:iCs/>
          <w:spacing w:val="-4"/>
        </w:rPr>
        <w:t xml:space="preserve"> </w:t>
      </w:r>
      <w:r w:rsidRPr="00732DBA">
        <w:rPr>
          <w:spacing w:val="1"/>
        </w:rPr>
        <w:t>i</w:t>
      </w:r>
      <w:r w:rsidRPr="00732DBA">
        <w:t>n</w:t>
      </w:r>
      <w:r w:rsidRPr="00732DBA">
        <w:rPr>
          <w:spacing w:val="-3"/>
        </w:rPr>
        <w:t xml:space="preserve"> </w:t>
      </w:r>
      <w:r w:rsidRPr="00732DBA">
        <w:t>relation</w:t>
      </w:r>
      <w:r w:rsidRPr="00732DBA">
        <w:rPr>
          <w:spacing w:val="-3"/>
        </w:rPr>
        <w:t xml:space="preserve"> </w:t>
      </w:r>
      <w:r w:rsidRPr="00732DBA">
        <w:t>to</w:t>
      </w:r>
      <w:r w:rsidRPr="00732DBA">
        <w:rPr>
          <w:spacing w:val="-4"/>
        </w:rPr>
        <w:t xml:space="preserve"> </w:t>
      </w:r>
      <w:r w:rsidRPr="00732DBA">
        <w:t>a</w:t>
      </w:r>
      <w:r w:rsidRPr="00732DBA">
        <w:rPr>
          <w:spacing w:val="-3"/>
        </w:rPr>
        <w:t xml:space="preserve"> </w:t>
      </w:r>
      <w:r w:rsidRPr="00732DBA">
        <w:t>literary</w:t>
      </w:r>
      <w:r w:rsidRPr="00732DBA">
        <w:rPr>
          <w:spacing w:val="-3"/>
        </w:rPr>
        <w:t xml:space="preserve"> </w:t>
      </w:r>
      <w:r w:rsidRPr="00732DBA">
        <w:t>w</w:t>
      </w:r>
      <w:r w:rsidRPr="00732DBA">
        <w:rPr>
          <w:spacing w:val="1"/>
        </w:rPr>
        <w:t>o</w:t>
      </w:r>
      <w:r w:rsidRPr="00732DBA">
        <w:t>rk</w:t>
      </w:r>
      <w:r w:rsidRPr="00732DBA">
        <w:rPr>
          <w:spacing w:val="-3"/>
        </w:rPr>
        <w:t xml:space="preserve"> </w:t>
      </w:r>
      <w:r w:rsidRPr="00732DBA">
        <w:t>like</w:t>
      </w:r>
      <w:r w:rsidRPr="00732DBA">
        <w:rPr>
          <w:spacing w:val="-4"/>
        </w:rPr>
        <w:t xml:space="preserve"> </w:t>
      </w:r>
      <w:r w:rsidRPr="00732DBA">
        <w:t>song</w:t>
      </w:r>
      <w:r w:rsidRPr="00732DBA">
        <w:rPr>
          <w:spacing w:val="-4"/>
        </w:rPr>
        <w:t xml:space="preserve"> </w:t>
      </w:r>
      <w:r w:rsidRPr="00732DBA">
        <w:t>lyrics</w:t>
      </w:r>
      <w:r w:rsidRPr="00732DBA">
        <w:rPr>
          <w:spacing w:val="-3"/>
        </w:rPr>
        <w:t xml:space="preserve"> </w:t>
      </w:r>
      <w:r w:rsidRPr="00732DBA">
        <w:t>and</w:t>
      </w:r>
      <w:r w:rsidRPr="00732DBA">
        <w:rPr>
          <w:spacing w:val="-3"/>
        </w:rPr>
        <w:t xml:space="preserve"> </w:t>
      </w:r>
      <w:r w:rsidRPr="00732DBA">
        <w:t>a</w:t>
      </w:r>
      <w:r w:rsidRPr="00732DBA">
        <w:rPr>
          <w:w w:val="99"/>
        </w:rPr>
        <w:t xml:space="preserve"> </w:t>
      </w:r>
      <w:r w:rsidRPr="00732DBA">
        <w:t>musical</w:t>
      </w:r>
      <w:r w:rsidRPr="00732DBA">
        <w:rPr>
          <w:spacing w:val="-5"/>
        </w:rPr>
        <w:t xml:space="preserve"> </w:t>
      </w:r>
      <w:r w:rsidRPr="00732DBA">
        <w:t>work</w:t>
      </w:r>
      <w:r w:rsidRPr="00732DBA">
        <w:rPr>
          <w:spacing w:val="-4"/>
        </w:rPr>
        <w:t xml:space="preserve"> </w:t>
      </w:r>
      <w:r w:rsidRPr="00732DBA">
        <w:t>like</w:t>
      </w:r>
      <w:r w:rsidRPr="00732DBA">
        <w:rPr>
          <w:spacing w:val="-5"/>
        </w:rPr>
        <w:t xml:space="preserve"> </w:t>
      </w:r>
      <w:r w:rsidRPr="00732DBA">
        <w:t>t</w:t>
      </w:r>
      <w:r w:rsidRPr="00732DBA">
        <w:rPr>
          <w:spacing w:val="-1"/>
        </w:rPr>
        <w:t>h</w:t>
      </w:r>
      <w:r w:rsidRPr="00732DBA">
        <w:t>e</w:t>
      </w:r>
      <w:r w:rsidRPr="00732DBA">
        <w:rPr>
          <w:spacing w:val="-4"/>
        </w:rPr>
        <w:t xml:space="preserve"> </w:t>
      </w:r>
      <w:r w:rsidRPr="00732DBA">
        <w:t>music</w:t>
      </w:r>
      <w:r w:rsidRPr="00732DBA">
        <w:rPr>
          <w:spacing w:val="-4"/>
        </w:rPr>
        <w:t xml:space="preserve"> </w:t>
      </w:r>
      <w:r w:rsidRPr="00732DBA">
        <w:t>is</w:t>
      </w:r>
      <w:r w:rsidRPr="00732DBA">
        <w:rPr>
          <w:spacing w:val="-5"/>
        </w:rPr>
        <w:t xml:space="preserve"> </w:t>
      </w:r>
      <w:r w:rsidRPr="00732DBA">
        <w:t>defi</w:t>
      </w:r>
      <w:r w:rsidRPr="00732DBA">
        <w:rPr>
          <w:spacing w:val="-1"/>
        </w:rPr>
        <w:t>n</w:t>
      </w:r>
      <w:r w:rsidRPr="00732DBA">
        <w:t>ed</w:t>
      </w:r>
      <w:r w:rsidRPr="00732DBA">
        <w:rPr>
          <w:spacing w:val="-4"/>
        </w:rPr>
        <w:t xml:space="preserve"> </w:t>
      </w:r>
      <w:r w:rsidRPr="00732DBA">
        <w:t>in</w:t>
      </w:r>
      <w:r w:rsidRPr="00732DBA">
        <w:rPr>
          <w:spacing w:val="-5"/>
        </w:rPr>
        <w:t xml:space="preserve"> </w:t>
      </w:r>
      <w:r w:rsidRPr="00732DBA">
        <w:t>the</w:t>
      </w:r>
      <w:r w:rsidRPr="00732DBA">
        <w:rPr>
          <w:spacing w:val="-4"/>
        </w:rPr>
        <w:t xml:space="preserve"> </w:t>
      </w:r>
      <w:r w:rsidRPr="00732DBA">
        <w:t>Act</w:t>
      </w:r>
      <w:r w:rsidRPr="00732DBA">
        <w:rPr>
          <w:spacing w:val="-5"/>
        </w:rPr>
        <w:t xml:space="preserve"> </w:t>
      </w:r>
      <w:r w:rsidRPr="00732DBA">
        <w:t>as:</w:t>
      </w:r>
    </w:p>
    <w:p w14:paraId="2F2397FF" w14:textId="48D386DD" w:rsidR="008C4568" w:rsidRPr="00732DBA" w:rsidRDefault="008C4568" w:rsidP="008A511C">
      <w:pPr>
        <w:spacing w:after="120"/>
        <w:ind w:left="851" w:hanging="567"/>
        <w:jc w:val="both"/>
        <w:rPr>
          <w:szCs w:val="22"/>
        </w:rPr>
      </w:pPr>
      <w:r w:rsidRPr="00732DBA">
        <w:rPr>
          <w:i/>
          <w:iCs/>
          <w:szCs w:val="22"/>
        </w:rPr>
        <w:t>“(a</w:t>
      </w:r>
      <w:r w:rsidR="008A511C">
        <w:rPr>
          <w:i/>
          <w:iCs/>
          <w:szCs w:val="22"/>
        </w:rPr>
        <w:t>)</w:t>
      </w:r>
      <w:r w:rsidR="008A511C">
        <w:rPr>
          <w:i/>
          <w:iCs/>
          <w:szCs w:val="22"/>
        </w:rPr>
        <w:tab/>
      </w:r>
      <w:r w:rsidRPr="00732DBA">
        <w:rPr>
          <w:i/>
          <w:iCs/>
          <w:szCs w:val="22"/>
        </w:rPr>
        <w:t>the</w:t>
      </w:r>
      <w:r w:rsidRPr="00732DBA">
        <w:rPr>
          <w:i/>
          <w:iCs/>
          <w:spacing w:val="58"/>
          <w:szCs w:val="22"/>
        </w:rPr>
        <w:t xml:space="preserve"> </w:t>
      </w:r>
      <w:r w:rsidRPr="00732DBA">
        <w:rPr>
          <w:i/>
          <w:iCs/>
          <w:szCs w:val="22"/>
        </w:rPr>
        <w:t>doing,</w:t>
      </w:r>
      <w:r w:rsidRPr="00732DBA">
        <w:rPr>
          <w:i/>
          <w:iCs/>
          <w:spacing w:val="58"/>
          <w:szCs w:val="22"/>
        </w:rPr>
        <w:t xml:space="preserve"> </w:t>
      </w:r>
      <w:r w:rsidRPr="00732DBA">
        <w:rPr>
          <w:i/>
          <w:iCs/>
          <w:szCs w:val="22"/>
        </w:rPr>
        <w:t>in</w:t>
      </w:r>
      <w:r w:rsidRPr="00732DBA">
        <w:rPr>
          <w:i/>
          <w:iCs/>
          <w:spacing w:val="58"/>
          <w:szCs w:val="22"/>
        </w:rPr>
        <w:t xml:space="preserve"> </w:t>
      </w:r>
      <w:r w:rsidRPr="00732DBA">
        <w:rPr>
          <w:i/>
          <w:iCs/>
          <w:szCs w:val="22"/>
        </w:rPr>
        <w:t>relation</w:t>
      </w:r>
      <w:r w:rsidRPr="00732DBA">
        <w:rPr>
          <w:i/>
          <w:iCs/>
          <w:spacing w:val="59"/>
          <w:szCs w:val="22"/>
        </w:rPr>
        <w:t xml:space="preserve"> </w:t>
      </w:r>
      <w:r w:rsidRPr="00732DBA">
        <w:rPr>
          <w:i/>
          <w:iCs/>
          <w:spacing w:val="-2"/>
          <w:szCs w:val="22"/>
        </w:rPr>
        <w:t>t</w:t>
      </w:r>
      <w:r w:rsidRPr="00732DBA">
        <w:rPr>
          <w:i/>
          <w:iCs/>
          <w:szCs w:val="22"/>
        </w:rPr>
        <w:t>o</w:t>
      </w:r>
      <w:r w:rsidRPr="00732DBA">
        <w:rPr>
          <w:i/>
          <w:iCs/>
          <w:spacing w:val="58"/>
          <w:szCs w:val="22"/>
        </w:rPr>
        <w:t xml:space="preserve"> </w:t>
      </w:r>
      <w:r w:rsidRPr="00732DBA">
        <w:rPr>
          <w:i/>
          <w:iCs/>
          <w:szCs w:val="22"/>
        </w:rPr>
        <w:t>the</w:t>
      </w:r>
      <w:r w:rsidRPr="00732DBA">
        <w:rPr>
          <w:i/>
          <w:iCs/>
          <w:spacing w:val="58"/>
          <w:szCs w:val="22"/>
        </w:rPr>
        <w:t xml:space="preserve"> </w:t>
      </w:r>
      <w:r w:rsidRPr="00732DBA">
        <w:rPr>
          <w:i/>
          <w:iCs/>
          <w:szCs w:val="22"/>
        </w:rPr>
        <w:t>work,</w:t>
      </w:r>
      <w:r w:rsidRPr="00732DBA">
        <w:rPr>
          <w:i/>
          <w:iCs/>
          <w:spacing w:val="58"/>
          <w:szCs w:val="22"/>
        </w:rPr>
        <w:t xml:space="preserve"> </w:t>
      </w:r>
      <w:r w:rsidRPr="00732DBA">
        <w:rPr>
          <w:i/>
          <w:iCs/>
          <w:szCs w:val="22"/>
        </w:rPr>
        <w:t>of</w:t>
      </w:r>
      <w:r w:rsidRPr="00732DBA">
        <w:rPr>
          <w:i/>
          <w:iCs/>
          <w:spacing w:val="58"/>
          <w:szCs w:val="22"/>
        </w:rPr>
        <w:t xml:space="preserve"> </w:t>
      </w:r>
      <w:r w:rsidRPr="00732DBA">
        <w:rPr>
          <w:i/>
          <w:iCs/>
          <w:szCs w:val="22"/>
        </w:rPr>
        <w:t>anythi</w:t>
      </w:r>
      <w:r w:rsidRPr="00732DBA">
        <w:rPr>
          <w:i/>
          <w:iCs/>
          <w:spacing w:val="-1"/>
          <w:szCs w:val="22"/>
        </w:rPr>
        <w:t>n</w:t>
      </w:r>
      <w:r w:rsidRPr="00732DBA">
        <w:rPr>
          <w:i/>
          <w:iCs/>
          <w:szCs w:val="22"/>
        </w:rPr>
        <w:t>g</w:t>
      </w:r>
      <w:r w:rsidRPr="00732DBA">
        <w:rPr>
          <w:i/>
          <w:iCs/>
          <w:spacing w:val="58"/>
          <w:szCs w:val="22"/>
        </w:rPr>
        <w:t xml:space="preserve"> </w:t>
      </w:r>
      <w:r w:rsidRPr="00732DBA">
        <w:rPr>
          <w:i/>
          <w:iCs/>
          <w:szCs w:val="22"/>
        </w:rPr>
        <w:t>that</w:t>
      </w:r>
      <w:r w:rsidRPr="00732DBA">
        <w:rPr>
          <w:i/>
          <w:iCs/>
          <w:spacing w:val="58"/>
          <w:szCs w:val="22"/>
        </w:rPr>
        <w:t xml:space="preserve"> </w:t>
      </w:r>
      <w:r w:rsidRPr="00732DBA">
        <w:rPr>
          <w:i/>
          <w:iCs/>
          <w:szCs w:val="22"/>
        </w:rPr>
        <w:t>results</w:t>
      </w:r>
      <w:r w:rsidRPr="00732DBA">
        <w:rPr>
          <w:i/>
          <w:iCs/>
          <w:spacing w:val="59"/>
          <w:szCs w:val="22"/>
        </w:rPr>
        <w:t xml:space="preserve"> </w:t>
      </w:r>
      <w:r w:rsidRPr="00732DBA">
        <w:rPr>
          <w:i/>
          <w:iCs/>
          <w:szCs w:val="22"/>
        </w:rPr>
        <w:t>in</w:t>
      </w:r>
      <w:r w:rsidRPr="00732DBA">
        <w:rPr>
          <w:i/>
          <w:iCs/>
          <w:spacing w:val="58"/>
          <w:szCs w:val="22"/>
        </w:rPr>
        <w:t xml:space="preserve"> </w:t>
      </w:r>
      <w:r w:rsidRPr="00732DBA">
        <w:rPr>
          <w:i/>
          <w:iCs/>
          <w:szCs w:val="22"/>
        </w:rPr>
        <w:t>a</w:t>
      </w:r>
      <w:r w:rsidRPr="00732DBA">
        <w:rPr>
          <w:i/>
          <w:iCs/>
          <w:w w:val="99"/>
          <w:szCs w:val="22"/>
        </w:rPr>
        <w:t xml:space="preserve"> </w:t>
      </w:r>
      <w:r w:rsidRPr="00732DBA">
        <w:rPr>
          <w:i/>
          <w:iCs/>
          <w:szCs w:val="22"/>
        </w:rPr>
        <w:t>material</w:t>
      </w:r>
      <w:r w:rsidRPr="00732DBA">
        <w:rPr>
          <w:i/>
          <w:iCs/>
          <w:spacing w:val="28"/>
          <w:szCs w:val="22"/>
        </w:rPr>
        <w:t xml:space="preserve"> </w:t>
      </w:r>
      <w:r w:rsidRPr="00732DBA">
        <w:rPr>
          <w:i/>
          <w:iCs/>
          <w:szCs w:val="22"/>
        </w:rPr>
        <w:t>dis</w:t>
      </w:r>
      <w:r w:rsidRPr="00732DBA">
        <w:rPr>
          <w:i/>
          <w:iCs/>
          <w:spacing w:val="-2"/>
          <w:szCs w:val="22"/>
        </w:rPr>
        <w:t>t</w:t>
      </w:r>
      <w:r w:rsidRPr="00732DBA">
        <w:rPr>
          <w:i/>
          <w:iCs/>
          <w:szCs w:val="22"/>
        </w:rPr>
        <w:t>ortion</w:t>
      </w:r>
      <w:r w:rsidRPr="00732DBA">
        <w:rPr>
          <w:i/>
          <w:iCs/>
          <w:spacing w:val="29"/>
          <w:szCs w:val="22"/>
        </w:rPr>
        <w:t xml:space="preserve"> </w:t>
      </w:r>
      <w:r w:rsidRPr="00732DBA">
        <w:rPr>
          <w:i/>
          <w:iCs/>
          <w:szCs w:val="22"/>
        </w:rPr>
        <w:t>of,</w:t>
      </w:r>
      <w:r w:rsidRPr="00732DBA">
        <w:rPr>
          <w:i/>
          <w:iCs/>
          <w:spacing w:val="29"/>
          <w:szCs w:val="22"/>
        </w:rPr>
        <w:t xml:space="preserve"> </w:t>
      </w:r>
      <w:r w:rsidRPr="00732DBA">
        <w:rPr>
          <w:i/>
          <w:iCs/>
          <w:szCs w:val="22"/>
        </w:rPr>
        <w:t>t</w:t>
      </w:r>
      <w:r w:rsidRPr="00732DBA">
        <w:rPr>
          <w:i/>
          <w:iCs/>
          <w:spacing w:val="-1"/>
          <w:szCs w:val="22"/>
        </w:rPr>
        <w:t>h</w:t>
      </w:r>
      <w:r w:rsidRPr="00732DBA">
        <w:rPr>
          <w:i/>
          <w:iCs/>
          <w:szCs w:val="22"/>
        </w:rPr>
        <w:t>e</w:t>
      </w:r>
      <w:r w:rsidRPr="00732DBA">
        <w:rPr>
          <w:i/>
          <w:iCs/>
          <w:spacing w:val="31"/>
          <w:szCs w:val="22"/>
        </w:rPr>
        <w:t xml:space="preserve"> </w:t>
      </w:r>
      <w:r w:rsidRPr="00732DBA">
        <w:rPr>
          <w:i/>
          <w:iCs/>
          <w:spacing w:val="-2"/>
          <w:szCs w:val="22"/>
        </w:rPr>
        <w:t>m</w:t>
      </w:r>
      <w:r w:rsidRPr="00732DBA">
        <w:rPr>
          <w:i/>
          <w:iCs/>
          <w:szCs w:val="22"/>
        </w:rPr>
        <w:t>utilation</w:t>
      </w:r>
      <w:r w:rsidRPr="00732DBA">
        <w:rPr>
          <w:i/>
          <w:iCs/>
          <w:spacing w:val="29"/>
          <w:szCs w:val="22"/>
        </w:rPr>
        <w:t xml:space="preserve"> </w:t>
      </w:r>
      <w:r w:rsidRPr="00732DBA">
        <w:rPr>
          <w:i/>
          <w:iCs/>
          <w:szCs w:val="22"/>
        </w:rPr>
        <w:t>of,</w:t>
      </w:r>
      <w:r w:rsidRPr="00732DBA">
        <w:rPr>
          <w:i/>
          <w:iCs/>
          <w:spacing w:val="29"/>
          <w:szCs w:val="22"/>
        </w:rPr>
        <w:t xml:space="preserve"> </w:t>
      </w:r>
      <w:r w:rsidRPr="00732DBA">
        <w:rPr>
          <w:i/>
          <w:iCs/>
          <w:szCs w:val="22"/>
        </w:rPr>
        <w:t>or</w:t>
      </w:r>
      <w:r w:rsidRPr="00732DBA">
        <w:rPr>
          <w:i/>
          <w:iCs/>
          <w:spacing w:val="29"/>
          <w:szCs w:val="22"/>
        </w:rPr>
        <w:t xml:space="preserve"> </w:t>
      </w:r>
      <w:r w:rsidRPr="00732DBA">
        <w:rPr>
          <w:i/>
          <w:iCs/>
          <w:szCs w:val="22"/>
        </w:rPr>
        <w:t>a</w:t>
      </w:r>
      <w:r w:rsidRPr="00732DBA">
        <w:rPr>
          <w:i/>
          <w:iCs/>
          <w:spacing w:val="30"/>
          <w:szCs w:val="22"/>
        </w:rPr>
        <w:t xml:space="preserve"> </w:t>
      </w:r>
      <w:r w:rsidRPr="00732DBA">
        <w:rPr>
          <w:i/>
          <w:iCs/>
          <w:szCs w:val="22"/>
        </w:rPr>
        <w:t>material</w:t>
      </w:r>
      <w:r w:rsidRPr="00732DBA">
        <w:rPr>
          <w:i/>
          <w:iCs/>
          <w:spacing w:val="29"/>
          <w:szCs w:val="22"/>
        </w:rPr>
        <w:t xml:space="preserve"> </w:t>
      </w:r>
      <w:r w:rsidRPr="00732DBA">
        <w:rPr>
          <w:i/>
          <w:iCs/>
          <w:szCs w:val="22"/>
        </w:rPr>
        <w:t>alte</w:t>
      </w:r>
      <w:r w:rsidRPr="00732DBA">
        <w:rPr>
          <w:i/>
          <w:iCs/>
          <w:spacing w:val="-2"/>
          <w:szCs w:val="22"/>
        </w:rPr>
        <w:t>r</w:t>
      </w:r>
      <w:r w:rsidRPr="00732DBA">
        <w:rPr>
          <w:i/>
          <w:iCs/>
          <w:szCs w:val="22"/>
        </w:rPr>
        <w:t>ation</w:t>
      </w:r>
      <w:r w:rsidRPr="00732DBA">
        <w:rPr>
          <w:i/>
          <w:iCs/>
          <w:spacing w:val="29"/>
          <w:szCs w:val="22"/>
        </w:rPr>
        <w:t xml:space="preserve"> </w:t>
      </w:r>
      <w:r w:rsidRPr="00732DBA">
        <w:rPr>
          <w:i/>
          <w:iCs/>
          <w:szCs w:val="22"/>
        </w:rPr>
        <w:t>to,</w:t>
      </w:r>
      <w:r w:rsidRPr="00732DBA">
        <w:rPr>
          <w:i/>
          <w:iCs/>
          <w:w w:val="99"/>
          <w:szCs w:val="22"/>
        </w:rPr>
        <w:t xml:space="preserve"> </w:t>
      </w:r>
      <w:r w:rsidRPr="00732DBA">
        <w:rPr>
          <w:i/>
          <w:iCs/>
          <w:szCs w:val="22"/>
        </w:rPr>
        <w:t>the</w:t>
      </w:r>
      <w:r w:rsidRPr="00732DBA">
        <w:rPr>
          <w:i/>
          <w:iCs/>
          <w:spacing w:val="-6"/>
          <w:szCs w:val="22"/>
        </w:rPr>
        <w:t xml:space="preserve"> </w:t>
      </w:r>
      <w:r w:rsidRPr="00732DBA">
        <w:rPr>
          <w:i/>
          <w:iCs/>
          <w:szCs w:val="22"/>
        </w:rPr>
        <w:t>work</w:t>
      </w:r>
      <w:r w:rsidRPr="00732DBA">
        <w:rPr>
          <w:i/>
          <w:iCs/>
          <w:spacing w:val="-5"/>
          <w:szCs w:val="22"/>
        </w:rPr>
        <w:t xml:space="preserve"> </w:t>
      </w:r>
      <w:r w:rsidRPr="00732DBA">
        <w:rPr>
          <w:i/>
          <w:iCs/>
          <w:szCs w:val="22"/>
        </w:rPr>
        <w:t>that</w:t>
      </w:r>
      <w:r w:rsidRPr="00732DBA">
        <w:rPr>
          <w:i/>
          <w:iCs/>
          <w:spacing w:val="-5"/>
          <w:szCs w:val="22"/>
        </w:rPr>
        <w:t xml:space="preserve"> </w:t>
      </w:r>
      <w:r w:rsidRPr="00732DBA">
        <w:rPr>
          <w:i/>
          <w:iCs/>
          <w:szCs w:val="22"/>
        </w:rPr>
        <w:t>is</w:t>
      </w:r>
      <w:r w:rsidRPr="00732DBA">
        <w:rPr>
          <w:i/>
          <w:iCs/>
          <w:spacing w:val="-5"/>
          <w:szCs w:val="22"/>
        </w:rPr>
        <w:t xml:space="preserve"> </w:t>
      </w:r>
      <w:r w:rsidRPr="00732DBA">
        <w:rPr>
          <w:i/>
          <w:iCs/>
          <w:szCs w:val="22"/>
        </w:rPr>
        <w:t>prejudicial</w:t>
      </w:r>
      <w:r w:rsidRPr="00732DBA">
        <w:rPr>
          <w:i/>
          <w:iCs/>
          <w:spacing w:val="-5"/>
          <w:szCs w:val="22"/>
        </w:rPr>
        <w:t xml:space="preserve"> </w:t>
      </w:r>
      <w:r w:rsidRPr="00732DBA">
        <w:rPr>
          <w:i/>
          <w:iCs/>
          <w:szCs w:val="22"/>
        </w:rPr>
        <w:t>to</w:t>
      </w:r>
      <w:r w:rsidRPr="00732DBA">
        <w:rPr>
          <w:i/>
          <w:iCs/>
          <w:spacing w:val="-5"/>
          <w:szCs w:val="22"/>
        </w:rPr>
        <w:t xml:space="preserve"> </w:t>
      </w:r>
      <w:r w:rsidRPr="00732DBA">
        <w:rPr>
          <w:i/>
          <w:iCs/>
          <w:szCs w:val="22"/>
        </w:rPr>
        <w:t>the</w:t>
      </w:r>
      <w:r w:rsidRPr="00732DBA">
        <w:rPr>
          <w:i/>
          <w:iCs/>
          <w:spacing w:val="-6"/>
          <w:szCs w:val="22"/>
        </w:rPr>
        <w:t xml:space="preserve"> </w:t>
      </w:r>
      <w:r w:rsidRPr="00732DBA">
        <w:rPr>
          <w:i/>
          <w:iCs/>
          <w:szCs w:val="22"/>
        </w:rPr>
        <w:t>au</w:t>
      </w:r>
      <w:r w:rsidRPr="00732DBA">
        <w:rPr>
          <w:i/>
          <w:iCs/>
          <w:spacing w:val="-2"/>
          <w:szCs w:val="22"/>
        </w:rPr>
        <w:t>t</w:t>
      </w:r>
      <w:r w:rsidRPr="00732DBA">
        <w:rPr>
          <w:i/>
          <w:iCs/>
          <w:szCs w:val="22"/>
        </w:rPr>
        <w:t>hor</w:t>
      </w:r>
      <w:r w:rsidRPr="00732DBA">
        <w:rPr>
          <w:i/>
          <w:iCs/>
          <w:spacing w:val="-2"/>
          <w:szCs w:val="22"/>
        </w:rPr>
        <w:t>’</w:t>
      </w:r>
      <w:r w:rsidRPr="00732DBA">
        <w:rPr>
          <w:i/>
          <w:iCs/>
          <w:szCs w:val="22"/>
        </w:rPr>
        <w:t>s</w:t>
      </w:r>
      <w:r w:rsidRPr="00732DBA">
        <w:rPr>
          <w:i/>
          <w:iCs/>
          <w:spacing w:val="-5"/>
          <w:szCs w:val="22"/>
        </w:rPr>
        <w:t xml:space="preserve"> </w:t>
      </w:r>
      <w:r w:rsidRPr="00732DBA">
        <w:rPr>
          <w:i/>
          <w:iCs/>
          <w:szCs w:val="22"/>
        </w:rPr>
        <w:t>honour</w:t>
      </w:r>
      <w:r w:rsidRPr="00732DBA">
        <w:rPr>
          <w:i/>
          <w:iCs/>
          <w:spacing w:val="-5"/>
          <w:szCs w:val="22"/>
        </w:rPr>
        <w:t xml:space="preserve"> </w:t>
      </w:r>
      <w:r w:rsidRPr="00732DBA">
        <w:rPr>
          <w:i/>
          <w:iCs/>
          <w:szCs w:val="22"/>
        </w:rPr>
        <w:t>or</w:t>
      </w:r>
      <w:r w:rsidRPr="00732DBA">
        <w:rPr>
          <w:i/>
          <w:iCs/>
          <w:spacing w:val="-5"/>
          <w:szCs w:val="22"/>
        </w:rPr>
        <w:t xml:space="preserve"> </w:t>
      </w:r>
      <w:r w:rsidRPr="00732DBA">
        <w:rPr>
          <w:i/>
          <w:iCs/>
          <w:szCs w:val="22"/>
        </w:rPr>
        <w:t>reputati</w:t>
      </w:r>
      <w:r w:rsidRPr="00732DBA">
        <w:rPr>
          <w:i/>
          <w:iCs/>
          <w:spacing w:val="-1"/>
          <w:szCs w:val="22"/>
        </w:rPr>
        <w:t>o</w:t>
      </w:r>
      <w:r w:rsidRPr="00732DBA">
        <w:rPr>
          <w:i/>
          <w:iCs/>
          <w:szCs w:val="22"/>
        </w:rPr>
        <w:t>n;</w:t>
      </w:r>
      <w:r w:rsidRPr="00732DBA">
        <w:rPr>
          <w:i/>
          <w:iCs/>
          <w:spacing w:val="-5"/>
          <w:szCs w:val="22"/>
        </w:rPr>
        <w:t xml:space="preserve"> </w:t>
      </w:r>
      <w:r w:rsidRPr="00732DBA">
        <w:rPr>
          <w:i/>
          <w:iCs/>
          <w:szCs w:val="22"/>
        </w:rPr>
        <w:t>or</w:t>
      </w:r>
    </w:p>
    <w:p w14:paraId="02FFBE6E" w14:textId="3368B0BE" w:rsidR="008C4568" w:rsidRPr="00732DBA" w:rsidRDefault="008C4568" w:rsidP="008A511C">
      <w:pPr>
        <w:spacing w:after="120"/>
        <w:ind w:left="851" w:hanging="567"/>
        <w:jc w:val="both"/>
        <w:rPr>
          <w:szCs w:val="22"/>
        </w:rPr>
      </w:pPr>
      <w:r w:rsidRPr="00732DBA">
        <w:rPr>
          <w:i/>
          <w:iCs/>
          <w:szCs w:val="22"/>
        </w:rPr>
        <w:t>(b)</w:t>
      </w:r>
      <w:r w:rsidRPr="00732DBA">
        <w:rPr>
          <w:i/>
          <w:iCs/>
          <w:szCs w:val="22"/>
        </w:rPr>
        <w:tab/>
        <w:t>the</w:t>
      </w:r>
      <w:r w:rsidRPr="00732DBA">
        <w:rPr>
          <w:i/>
          <w:iCs/>
          <w:spacing w:val="-4"/>
          <w:szCs w:val="22"/>
        </w:rPr>
        <w:t xml:space="preserve"> </w:t>
      </w:r>
      <w:r w:rsidRPr="00732DBA">
        <w:rPr>
          <w:i/>
          <w:iCs/>
          <w:szCs w:val="22"/>
        </w:rPr>
        <w:t>doing</w:t>
      </w:r>
      <w:r w:rsidRPr="00732DBA">
        <w:rPr>
          <w:i/>
          <w:iCs/>
          <w:spacing w:val="-3"/>
          <w:szCs w:val="22"/>
        </w:rPr>
        <w:t xml:space="preserve"> </w:t>
      </w:r>
      <w:r w:rsidRPr="00732DBA">
        <w:rPr>
          <w:i/>
          <w:iCs/>
          <w:szCs w:val="22"/>
        </w:rPr>
        <w:t>of</w:t>
      </w:r>
      <w:r w:rsidRPr="00732DBA">
        <w:rPr>
          <w:i/>
          <w:iCs/>
          <w:spacing w:val="-3"/>
          <w:szCs w:val="22"/>
        </w:rPr>
        <w:t xml:space="preserve"> </w:t>
      </w:r>
      <w:r w:rsidRPr="00732DBA">
        <w:rPr>
          <w:i/>
          <w:iCs/>
          <w:szCs w:val="22"/>
        </w:rPr>
        <w:t>anything</w:t>
      </w:r>
      <w:r w:rsidRPr="00732DBA">
        <w:rPr>
          <w:i/>
          <w:iCs/>
          <w:spacing w:val="-3"/>
          <w:szCs w:val="22"/>
        </w:rPr>
        <w:t xml:space="preserve"> </w:t>
      </w:r>
      <w:r w:rsidRPr="00732DBA">
        <w:rPr>
          <w:i/>
          <w:iCs/>
          <w:szCs w:val="22"/>
        </w:rPr>
        <w:t>else</w:t>
      </w:r>
      <w:r w:rsidRPr="00732DBA">
        <w:rPr>
          <w:i/>
          <w:iCs/>
          <w:spacing w:val="-3"/>
          <w:szCs w:val="22"/>
        </w:rPr>
        <w:t xml:space="preserve"> </w:t>
      </w:r>
      <w:r w:rsidRPr="00732DBA">
        <w:rPr>
          <w:i/>
          <w:iCs/>
          <w:szCs w:val="22"/>
        </w:rPr>
        <w:t>in</w:t>
      </w:r>
      <w:r w:rsidRPr="00732DBA">
        <w:rPr>
          <w:i/>
          <w:iCs/>
          <w:spacing w:val="-3"/>
          <w:szCs w:val="22"/>
        </w:rPr>
        <w:t xml:space="preserve"> </w:t>
      </w:r>
      <w:r w:rsidRPr="00732DBA">
        <w:rPr>
          <w:i/>
          <w:iCs/>
          <w:szCs w:val="22"/>
        </w:rPr>
        <w:t>relation</w:t>
      </w:r>
      <w:r w:rsidRPr="00732DBA">
        <w:rPr>
          <w:i/>
          <w:iCs/>
          <w:spacing w:val="-4"/>
          <w:szCs w:val="22"/>
        </w:rPr>
        <w:t xml:space="preserve"> </w:t>
      </w:r>
      <w:r w:rsidRPr="00732DBA">
        <w:rPr>
          <w:i/>
          <w:iCs/>
          <w:szCs w:val="22"/>
        </w:rPr>
        <w:t>to</w:t>
      </w:r>
      <w:r w:rsidRPr="00732DBA">
        <w:rPr>
          <w:i/>
          <w:iCs/>
          <w:spacing w:val="-3"/>
          <w:szCs w:val="22"/>
        </w:rPr>
        <w:t xml:space="preserve"> </w:t>
      </w:r>
      <w:r w:rsidRPr="00732DBA">
        <w:rPr>
          <w:i/>
          <w:iCs/>
          <w:szCs w:val="22"/>
        </w:rPr>
        <w:t>the</w:t>
      </w:r>
      <w:r w:rsidRPr="00732DBA">
        <w:rPr>
          <w:i/>
          <w:iCs/>
          <w:spacing w:val="-3"/>
          <w:szCs w:val="22"/>
        </w:rPr>
        <w:t xml:space="preserve"> </w:t>
      </w:r>
      <w:r w:rsidRPr="00732DBA">
        <w:rPr>
          <w:i/>
          <w:iCs/>
          <w:szCs w:val="22"/>
        </w:rPr>
        <w:t>work</w:t>
      </w:r>
      <w:r w:rsidRPr="00732DBA">
        <w:rPr>
          <w:i/>
          <w:iCs/>
          <w:spacing w:val="-4"/>
          <w:szCs w:val="22"/>
        </w:rPr>
        <w:t xml:space="preserve"> </w:t>
      </w:r>
      <w:r w:rsidRPr="00732DBA">
        <w:rPr>
          <w:i/>
          <w:iCs/>
          <w:szCs w:val="22"/>
        </w:rPr>
        <w:t>that</w:t>
      </w:r>
      <w:r w:rsidRPr="00732DBA">
        <w:rPr>
          <w:i/>
          <w:iCs/>
          <w:spacing w:val="-3"/>
          <w:szCs w:val="22"/>
        </w:rPr>
        <w:t xml:space="preserve"> </w:t>
      </w:r>
      <w:r w:rsidRPr="00732DBA">
        <w:rPr>
          <w:i/>
          <w:iCs/>
          <w:szCs w:val="22"/>
        </w:rPr>
        <w:t>is</w:t>
      </w:r>
      <w:r w:rsidRPr="00732DBA">
        <w:rPr>
          <w:i/>
          <w:iCs/>
          <w:spacing w:val="-3"/>
          <w:szCs w:val="22"/>
        </w:rPr>
        <w:t xml:space="preserve"> </w:t>
      </w:r>
      <w:r w:rsidRPr="00732DBA">
        <w:rPr>
          <w:i/>
          <w:iCs/>
          <w:szCs w:val="22"/>
        </w:rPr>
        <w:t>preju</w:t>
      </w:r>
      <w:r w:rsidRPr="00732DBA">
        <w:rPr>
          <w:i/>
          <w:iCs/>
          <w:spacing w:val="-1"/>
          <w:szCs w:val="22"/>
        </w:rPr>
        <w:t>d</w:t>
      </w:r>
      <w:r w:rsidRPr="00732DBA">
        <w:rPr>
          <w:i/>
          <w:iCs/>
          <w:szCs w:val="22"/>
        </w:rPr>
        <w:t>icial</w:t>
      </w:r>
      <w:r w:rsidRPr="00732DBA">
        <w:rPr>
          <w:i/>
          <w:iCs/>
          <w:spacing w:val="-3"/>
          <w:szCs w:val="22"/>
        </w:rPr>
        <w:t xml:space="preserve"> </w:t>
      </w:r>
      <w:r w:rsidRPr="00732DBA">
        <w:rPr>
          <w:i/>
          <w:iCs/>
          <w:spacing w:val="-2"/>
          <w:szCs w:val="22"/>
        </w:rPr>
        <w:t>t</w:t>
      </w:r>
      <w:r w:rsidRPr="00732DBA">
        <w:rPr>
          <w:i/>
          <w:iCs/>
          <w:szCs w:val="22"/>
        </w:rPr>
        <w:t>o</w:t>
      </w:r>
      <w:r w:rsidRPr="00732DBA">
        <w:rPr>
          <w:i/>
          <w:iCs/>
          <w:w w:val="99"/>
          <w:szCs w:val="22"/>
        </w:rPr>
        <w:t xml:space="preserve"> </w:t>
      </w:r>
      <w:r w:rsidRPr="00732DBA">
        <w:rPr>
          <w:i/>
          <w:iCs/>
          <w:szCs w:val="22"/>
        </w:rPr>
        <w:t>the</w:t>
      </w:r>
      <w:r w:rsidRPr="00732DBA">
        <w:rPr>
          <w:i/>
          <w:iCs/>
          <w:spacing w:val="-8"/>
          <w:szCs w:val="22"/>
        </w:rPr>
        <w:t xml:space="preserve"> </w:t>
      </w:r>
      <w:r w:rsidRPr="00732DBA">
        <w:rPr>
          <w:i/>
          <w:iCs/>
          <w:szCs w:val="22"/>
        </w:rPr>
        <w:t>author</w:t>
      </w:r>
      <w:r w:rsidRPr="00732DBA">
        <w:rPr>
          <w:i/>
          <w:iCs/>
          <w:spacing w:val="-2"/>
          <w:szCs w:val="22"/>
        </w:rPr>
        <w:t>’</w:t>
      </w:r>
      <w:r w:rsidRPr="00732DBA">
        <w:rPr>
          <w:i/>
          <w:iCs/>
          <w:szCs w:val="22"/>
        </w:rPr>
        <w:t>s</w:t>
      </w:r>
      <w:r w:rsidRPr="00732DBA">
        <w:rPr>
          <w:i/>
          <w:iCs/>
          <w:spacing w:val="-7"/>
          <w:szCs w:val="22"/>
        </w:rPr>
        <w:t xml:space="preserve"> </w:t>
      </w:r>
      <w:r w:rsidRPr="00732DBA">
        <w:rPr>
          <w:i/>
          <w:iCs/>
          <w:szCs w:val="22"/>
        </w:rPr>
        <w:t>honour</w:t>
      </w:r>
      <w:r w:rsidRPr="00732DBA">
        <w:rPr>
          <w:i/>
          <w:iCs/>
          <w:spacing w:val="-8"/>
          <w:szCs w:val="22"/>
        </w:rPr>
        <w:t xml:space="preserve"> </w:t>
      </w:r>
      <w:r w:rsidRPr="00732DBA">
        <w:rPr>
          <w:i/>
          <w:iCs/>
          <w:szCs w:val="22"/>
        </w:rPr>
        <w:t>or</w:t>
      </w:r>
      <w:r w:rsidRPr="00732DBA">
        <w:rPr>
          <w:i/>
          <w:iCs/>
          <w:spacing w:val="-7"/>
          <w:szCs w:val="22"/>
        </w:rPr>
        <w:t xml:space="preserve"> </w:t>
      </w:r>
      <w:r w:rsidRPr="00732DBA">
        <w:rPr>
          <w:i/>
          <w:iCs/>
          <w:szCs w:val="22"/>
        </w:rPr>
        <w:t>reputation.”</w:t>
      </w:r>
    </w:p>
    <w:p w14:paraId="26368D14" w14:textId="77777777" w:rsidR="00625435" w:rsidRPr="00732DBA" w:rsidRDefault="008C4568" w:rsidP="008A511C">
      <w:pPr>
        <w:spacing w:after="120"/>
        <w:jc w:val="both"/>
      </w:pPr>
      <w:r w:rsidRPr="00732DBA">
        <w:t>There</w:t>
      </w:r>
      <w:r w:rsidRPr="00732DBA">
        <w:rPr>
          <w:spacing w:val="-6"/>
        </w:rPr>
        <w:t xml:space="preserve"> </w:t>
      </w:r>
      <w:r w:rsidRPr="00732DBA">
        <w:t>are</w:t>
      </w:r>
      <w:r w:rsidRPr="00732DBA">
        <w:rPr>
          <w:spacing w:val="-6"/>
        </w:rPr>
        <w:t xml:space="preserve"> </w:t>
      </w:r>
      <w:r w:rsidRPr="00732DBA">
        <w:t>some</w:t>
      </w:r>
      <w:r w:rsidRPr="00732DBA">
        <w:rPr>
          <w:spacing w:val="-5"/>
        </w:rPr>
        <w:t xml:space="preserve"> </w:t>
      </w:r>
      <w:r w:rsidRPr="00732DBA">
        <w:t>circumstances</w:t>
      </w:r>
      <w:r w:rsidRPr="00732DBA">
        <w:rPr>
          <w:spacing w:val="-6"/>
        </w:rPr>
        <w:t xml:space="preserve"> </w:t>
      </w:r>
      <w:r w:rsidRPr="00732DBA">
        <w:t>wh</w:t>
      </w:r>
      <w:r w:rsidRPr="00732DBA">
        <w:rPr>
          <w:spacing w:val="-1"/>
        </w:rPr>
        <w:t>e</w:t>
      </w:r>
      <w:r w:rsidRPr="00732DBA">
        <w:t>re</w:t>
      </w:r>
      <w:r w:rsidRPr="00732DBA">
        <w:rPr>
          <w:spacing w:val="-5"/>
        </w:rPr>
        <w:t xml:space="preserve"> </w:t>
      </w:r>
      <w:r w:rsidRPr="00732DBA">
        <w:t>it</w:t>
      </w:r>
      <w:r w:rsidRPr="00732DBA">
        <w:rPr>
          <w:spacing w:val="-6"/>
        </w:rPr>
        <w:t xml:space="preserve"> </w:t>
      </w:r>
      <w:r w:rsidRPr="00732DBA">
        <w:t>is</w:t>
      </w:r>
      <w:r w:rsidRPr="00732DBA">
        <w:rPr>
          <w:spacing w:val="-6"/>
        </w:rPr>
        <w:t xml:space="preserve"> </w:t>
      </w:r>
      <w:r w:rsidRPr="00732DBA">
        <w:t>permissible</w:t>
      </w:r>
      <w:r w:rsidRPr="00732DBA">
        <w:rPr>
          <w:spacing w:val="-5"/>
        </w:rPr>
        <w:t xml:space="preserve"> </w:t>
      </w:r>
      <w:r w:rsidRPr="00732DBA">
        <w:t>to</w:t>
      </w:r>
      <w:r w:rsidRPr="00732DBA">
        <w:rPr>
          <w:spacing w:val="-7"/>
        </w:rPr>
        <w:t xml:space="preserve"> </w:t>
      </w:r>
      <w:r w:rsidRPr="00732DBA">
        <w:t>infringe</w:t>
      </w:r>
      <w:r w:rsidRPr="00732DBA">
        <w:rPr>
          <w:spacing w:val="-5"/>
        </w:rPr>
        <w:t xml:space="preserve"> </w:t>
      </w:r>
      <w:r w:rsidRPr="00732DBA">
        <w:t>moral</w:t>
      </w:r>
      <w:r w:rsidRPr="00732DBA">
        <w:rPr>
          <w:spacing w:val="-6"/>
        </w:rPr>
        <w:t xml:space="preserve"> </w:t>
      </w:r>
      <w:r w:rsidRPr="00732DBA">
        <w:t>rights.</w:t>
      </w:r>
      <w:r w:rsidRPr="00732DBA">
        <w:rPr>
          <w:spacing w:val="50"/>
        </w:rPr>
        <w:t xml:space="preserve"> </w:t>
      </w:r>
      <w:r w:rsidRPr="00732DBA">
        <w:t>These</w:t>
      </w:r>
      <w:r w:rsidRPr="00732DBA">
        <w:rPr>
          <w:spacing w:val="-6"/>
        </w:rPr>
        <w:t xml:space="preserve"> </w:t>
      </w:r>
      <w:r w:rsidRPr="00732DBA">
        <w:t>are</w:t>
      </w:r>
      <w:r w:rsidRPr="00732DBA">
        <w:rPr>
          <w:w w:val="99"/>
        </w:rPr>
        <w:t xml:space="preserve"> </w:t>
      </w:r>
      <w:r w:rsidRPr="00732DBA">
        <w:t>where</w:t>
      </w:r>
      <w:r w:rsidRPr="00732DBA">
        <w:rPr>
          <w:spacing w:val="-6"/>
        </w:rPr>
        <w:t xml:space="preserve"> </w:t>
      </w:r>
      <w:r w:rsidRPr="00732DBA">
        <w:t>it</w:t>
      </w:r>
      <w:r w:rsidRPr="00732DBA">
        <w:rPr>
          <w:spacing w:val="-5"/>
        </w:rPr>
        <w:t xml:space="preserve"> </w:t>
      </w:r>
      <w:r w:rsidRPr="00732DBA">
        <w:t>is</w:t>
      </w:r>
      <w:r w:rsidRPr="00732DBA">
        <w:rPr>
          <w:spacing w:val="-5"/>
        </w:rPr>
        <w:t xml:space="preserve"> </w:t>
      </w:r>
      <w:r w:rsidRPr="00732DBA">
        <w:rPr>
          <w:spacing w:val="-2"/>
        </w:rPr>
        <w:t>r</w:t>
      </w:r>
      <w:r w:rsidRPr="00732DBA">
        <w:t>easonable</w:t>
      </w:r>
      <w:r w:rsidRPr="00732DBA">
        <w:rPr>
          <w:spacing w:val="-5"/>
        </w:rPr>
        <w:t xml:space="preserve"> </w:t>
      </w:r>
      <w:r w:rsidRPr="00732DBA">
        <w:t>in</w:t>
      </w:r>
      <w:r w:rsidRPr="00732DBA">
        <w:rPr>
          <w:spacing w:val="-6"/>
        </w:rPr>
        <w:t xml:space="preserve"> </w:t>
      </w:r>
      <w:r w:rsidRPr="00732DBA">
        <w:t>the</w:t>
      </w:r>
      <w:r w:rsidRPr="00732DBA">
        <w:rPr>
          <w:spacing w:val="-5"/>
        </w:rPr>
        <w:t xml:space="preserve"> </w:t>
      </w:r>
      <w:r w:rsidRPr="00732DBA">
        <w:t>circu</w:t>
      </w:r>
      <w:r w:rsidRPr="00732DBA">
        <w:rPr>
          <w:spacing w:val="-2"/>
        </w:rPr>
        <w:t>m</w:t>
      </w:r>
      <w:r w:rsidRPr="00732DBA">
        <w:t>stances</w:t>
      </w:r>
      <w:r w:rsidRPr="00732DBA">
        <w:rPr>
          <w:spacing w:val="-5"/>
        </w:rPr>
        <w:t xml:space="preserve"> </w:t>
      </w:r>
      <w:r w:rsidRPr="00732DBA">
        <w:t>or</w:t>
      </w:r>
      <w:r w:rsidRPr="00732DBA">
        <w:rPr>
          <w:spacing w:val="-7"/>
        </w:rPr>
        <w:t xml:space="preserve"> </w:t>
      </w:r>
      <w:r w:rsidRPr="00732DBA">
        <w:t>when</w:t>
      </w:r>
      <w:r w:rsidRPr="00732DBA">
        <w:rPr>
          <w:spacing w:val="-5"/>
        </w:rPr>
        <w:t xml:space="preserve"> </w:t>
      </w:r>
      <w:r w:rsidRPr="00732DBA">
        <w:t>the</w:t>
      </w:r>
      <w:r w:rsidRPr="00732DBA">
        <w:rPr>
          <w:spacing w:val="-5"/>
        </w:rPr>
        <w:t xml:space="preserve"> </w:t>
      </w:r>
      <w:r w:rsidRPr="00732DBA">
        <w:t>creator</w:t>
      </w:r>
      <w:r w:rsidRPr="00732DBA">
        <w:rPr>
          <w:spacing w:val="-6"/>
        </w:rPr>
        <w:t xml:space="preserve"> </w:t>
      </w:r>
      <w:r w:rsidRPr="00732DBA">
        <w:t>has</w:t>
      </w:r>
      <w:r w:rsidRPr="00732DBA">
        <w:rPr>
          <w:spacing w:val="-5"/>
        </w:rPr>
        <w:t xml:space="preserve"> </w:t>
      </w:r>
      <w:r w:rsidRPr="00732DBA">
        <w:t>given</w:t>
      </w:r>
      <w:r w:rsidRPr="00732DBA">
        <w:rPr>
          <w:spacing w:val="-5"/>
        </w:rPr>
        <w:t xml:space="preserve"> </w:t>
      </w:r>
      <w:r w:rsidRPr="00732DBA">
        <w:t>their</w:t>
      </w:r>
      <w:r w:rsidRPr="00732DBA">
        <w:rPr>
          <w:spacing w:val="-5"/>
        </w:rPr>
        <w:t xml:space="preserve"> </w:t>
      </w:r>
      <w:r w:rsidRPr="00732DBA">
        <w:t>consent</w:t>
      </w:r>
      <w:r w:rsidR="00254EDA" w:rsidRPr="00732DBA">
        <w:rPr>
          <w:spacing w:val="-5"/>
        </w:rPr>
        <w:t xml:space="preserve"> </w:t>
      </w:r>
      <w:r w:rsidR="00324698" w:rsidRPr="00732DBA">
        <w:rPr>
          <w:spacing w:val="-5"/>
        </w:rPr>
        <w:t xml:space="preserve">in </w:t>
      </w:r>
      <w:r w:rsidR="00254EDA" w:rsidRPr="00732DBA">
        <w:t xml:space="preserve">writing to the infringement. </w:t>
      </w:r>
      <w:r w:rsidR="00625435" w:rsidRPr="00732DBA">
        <w:t>The Contractor should always carefully consider the scope of any consent and seek advice if he/she is uncertain about the terms of the consent.</w:t>
      </w:r>
    </w:p>
    <w:p w14:paraId="483271FF" w14:textId="3007488F" w:rsidR="00675913" w:rsidRDefault="00664D99" w:rsidP="008A511C">
      <w:pPr>
        <w:spacing w:after="120"/>
        <w:jc w:val="both"/>
      </w:pPr>
      <w:r w:rsidRPr="00732DBA">
        <w:t>C</w:t>
      </w:r>
      <w:r w:rsidR="00254EDA" w:rsidRPr="00732DBA">
        <w:t xml:space="preserve">lause </w:t>
      </w:r>
      <w:r w:rsidRPr="00732DBA">
        <w:t xml:space="preserve">8 </w:t>
      </w:r>
      <w:r w:rsidR="00254EDA" w:rsidRPr="00732DBA">
        <w:t xml:space="preserve">provides </w:t>
      </w:r>
      <w:bookmarkStart w:id="15" w:name="_Hlk5351152"/>
      <w:bookmarkStart w:id="16" w:name="_Hlk5288903"/>
      <w:r w:rsidRPr="00732DBA">
        <w:t>for a general consent that the Principal may do anything that would otherwise amount to a derogatory treatment</w:t>
      </w:r>
      <w:r w:rsidR="00CA0433" w:rsidRPr="00732DBA">
        <w:t xml:space="preserve"> (the right of integrity) </w:t>
      </w:r>
      <w:r w:rsidRPr="00732DBA">
        <w:t xml:space="preserve">of the copyright material created by the Contractor or in relation to the Performance of </w:t>
      </w:r>
      <w:r w:rsidR="00254EDA" w:rsidRPr="00732DBA">
        <w:t>the Contractor</w:t>
      </w:r>
      <w:bookmarkEnd w:id="15"/>
      <w:r w:rsidR="009432E1" w:rsidRPr="00732DBA">
        <w:t>.</w:t>
      </w:r>
    </w:p>
    <w:p w14:paraId="77336496" w14:textId="521B572C" w:rsidR="00B15DD3" w:rsidRPr="00732DBA" w:rsidRDefault="00664D99" w:rsidP="008A511C">
      <w:pPr>
        <w:spacing w:after="120"/>
        <w:jc w:val="both"/>
      </w:pPr>
      <w:r w:rsidRPr="00732DBA">
        <w:t xml:space="preserve"> This consent could be limited when the Contractor is creating </w:t>
      </w:r>
      <w:r w:rsidR="009432E1" w:rsidRPr="00732DBA">
        <w:t xml:space="preserve">copyright work </w:t>
      </w:r>
      <w:r w:rsidR="00184986" w:rsidRPr="00732DBA">
        <w:t>in which it is appropriate for the Contractor to retain their moral rights.</w:t>
      </w:r>
      <w:r w:rsidRPr="00732DBA">
        <w:t xml:space="preserve">  </w:t>
      </w:r>
    </w:p>
    <w:p w14:paraId="28392242" w14:textId="63455DFB" w:rsidR="00254EDA" w:rsidRPr="00732DBA" w:rsidRDefault="00184986" w:rsidP="008A511C">
      <w:pPr>
        <w:spacing w:after="120"/>
        <w:jc w:val="both"/>
      </w:pPr>
      <w:bookmarkStart w:id="17" w:name="_Hlk5352626"/>
      <w:r w:rsidRPr="00732DBA">
        <w:t xml:space="preserve">The moral rights as to attribution and right against false attribution are </w:t>
      </w:r>
      <w:r w:rsidR="00CA0433" w:rsidRPr="00732DBA">
        <w:t xml:space="preserve">retained by the </w:t>
      </w:r>
      <w:r w:rsidR="00882826" w:rsidRPr="00732DBA">
        <w:t>Contractor</w:t>
      </w:r>
      <w:r w:rsidR="00CA0433" w:rsidRPr="00732DBA">
        <w:t xml:space="preserve"> </w:t>
      </w:r>
      <w:bookmarkStart w:id="18" w:name="_Hlk5289237"/>
      <w:r w:rsidR="00CA0433" w:rsidRPr="00732DBA">
        <w:t xml:space="preserve">and are </w:t>
      </w:r>
      <w:r w:rsidRPr="00732DBA">
        <w:t xml:space="preserve">covered in the credit provisions in clause </w:t>
      </w:r>
      <w:bookmarkEnd w:id="18"/>
      <w:r w:rsidRPr="00732DBA">
        <w:t>7.3</w:t>
      </w:r>
      <w:bookmarkEnd w:id="16"/>
      <w:r w:rsidR="00882826" w:rsidRPr="00732DBA">
        <w:t>.</w:t>
      </w:r>
      <w:r w:rsidR="00625435" w:rsidRPr="00732DBA">
        <w:t xml:space="preserve"> </w:t>
      </w:r>
    </w:p>
    <w:bookmarkEnd w:id="17"/>
    <w:p w14:paraId="6F5964CD" w14:textId="145023E8" w:rsidR="00254EDA" w:rsidRPr="00D42B24" w:rsidRDefault="00254EDA" w:rsidP="008A511C">
      <w:pPr>
        <w:pStyle w:val="Heading2"/>
        <w:jc w:val="both"/>
        <w:rPr>
          <w:rFonts w:ascii="Arial" w:hAnsi="Arial"/>
        </w:rPr>
      </w:pPr>
      <w:r w:rsidRPr="00D42B24">
        <w:rPr>
          <w:rFonts w:ascii="Arial" w:hAnsi="Arial"/>
        </w:rPr>
        <w:t>Confidential</w:t>
      </w:r>
      <w:r w:rsidRPr="00D42B24">
        <w:rPr>
          <w:rFonts w:ascii="Arial" w:hAnsi="Arial"/>
          <w:spacing w:val="-15"/>
        </w:rPr>
        <w:t xml:space="preserve"> </w:t>
      </w:r>
      <w:r w:rsidRPr="00D42B24">
        <w:rPr>
          <w:rFonts w:ascii="Arial" w:hAnsi="Arial"/>
        </w:rPr>
        <w:t>Information</w:t>
      </w:r>
      <w:r w:rsidRPr="00D42B24">
        <w:rPr>
          <w:rFonts w:ascii="Arial" w:hAnsi="Arial"/>
          <w:spacing w:val="-15"/>
        </w:rPr>
        <w:t xml:space="preserve"> </w:t>
      </w:r>
      <w:r w:rsidRPr="00D42B24">
        <w:rPr>
          <w:rFonts w:ascii="Arial" w:hAnsi="Arial"/>
        </w:rPr>
        <w:t>and</w:t>
      </w:r>
      <w:r w:rsidRPr="00D42B24">
        <w:rPr>
          <w:rFonts w:ascii="Arial" w:hAnsi="Arial"/>
          <w:spacing w:val="-14"/>
        </w:rPr>
        <w:t xml:space="preserve"> </w:t>
      </w:r>
      <w:r w:rsidRPr="00D42B24">
        <w:rPr>
          <w:rFonts w:ascii="Arial" w:hAnsi="Arial"/>
        </w:rPr>
        <w:t>confidentiality</w:t>
      </w:r>
      <w:r w:rsidR="00EB3DCD" w:rsidRPr="00D42B24">
        <w:rPr>
          <w:rFonts w:ascii="Arial" w:hAnsi="Arial"/>
        </w:rPr>
        <w:t xml:space="preserve"> </w:t>
      </w:r>
      <w:r w:rsidR="00EB3DCD" w:rsidRPr="00D42B24">
        <w:rPr>
          <w:rFonts w:ascii="Arial" w:hAnsi="Arial"/>
          <w:spacing w:val="-1"/>
        </w:rPr>
        <w:t>(claus</w:t>
      </w:r>
      <w:r w:rsidR="00EB3DCD" w:rsidRPr="00D42B24">
        <w:rPr>
          <w:rFonts w:ascii="Arial" w:hAnsi="Arial"/>
        </w:rPr>
        <w:t>e 9)</w:t>
      </w:r>
    </w:p>
    <w:p w14:paraId="537D0B2D" w14:textId="22775890" w:rsidR="00254EDA" w:rsidRPr="00732DBA" w:rsidRDefault="00254EDA" w:rsidP="008A511C">
      <w:pPr>
        <w:jc w:val="both"/>
      </w:pPr>
      <w:r w:rsidRPr="00732DBA">
        <w:t>Clause</w:t>
      </w:r>
      <w:r w:rsidRPr="00D42B24">
        <w:t xml:space="preserve"> </w:t>
      </w:r>
      <w:r w:rsidR="00EB3DCD" w:rsidRPr="00D42B24">
        <w:t>9.1 defines what is confidential information and clause 9.2</w:t>
      </w:r>
      <w:r w:rsidR="00EB3DCD" w:rsidRPr="00732DBA">
        <w:rPr>
          <w:spacing w:val="31"/>
        </w:rPr>
        <w:t xml:space="preserve"> </w:t>
      </w:r>
      <w:r w:rsidR="00EB3DCD" w:rsidRPr="00D42B24">
        <w:t>set</w:t>
      </w:r>
      <w:r w:rsidR="007B53C8" w:rsidRPr="00732DBA">
        <w:t>s</w:t>
      </w:r>
      <w:r w:rsidR="00EB3DCD" w:rsidRPr="00D42B24">
        <w:t xml:space="preserve"> ou</w:t>
      </w:r>
      <w:r w:rsidR="00876F94" w:rsidRPr="00D42B24">
        <w:t>t</w:t>
      </w:r>
      <w:r w:rsidR="00876F94" w:rsidRPr="00732DBA">
        <w:rPr>
          <w:spacing w:val="28"/>
        </w:rPr>
        <w:t xml:space="preserve"> </w:t>
      </w:r>
      <w:r w:rsidRPr="00732DBA">
        <w:t>the</w:t>
      </w:r>
      <w:r w:rsidRPr="00732DBA">
        <w:rPr>
          <w:spacing w:val="29"/>
        </w:rPr>
        <w:t xml:space="preserve"> </w:t>
      </w:r>
      <w:r w:rsidRPr="00732DBA">
        <w:t>duty</w:t>
      </w:r>
      <w:r w:rsidRPr="00732DBA">
        <w:rPr>
          <w:spacing w:val="28"/>
        </w:rPr>
        <w:t xml:space="preserve"> </w:t>
      </w:r>
      <w:r w:rsidRPr="00732DBA">
        <w:t>of</w:t>
      </w:r>
      <w:r w:rsidRPr="00732DBA">
        <w:rPr>
          <w:spacing w:val="27"/>
        </w:rPr>
        <w:t xml:space="preserve"> </w:t>
      </w:r>
      <w:r w:rsidRPr="00732DBA">
        <w:t>the</w:t>
      </w:r>
      <w:r w:rsidRPr="00732DBA">
        <w:rPr>
          <w:spacing w:val="29"/>
        </w:rPr>
        <w:t xml:space="preserve"> </w:t>
      </w:r>
      <w:r w:rsidRPr="00732DBA">
        <w:t>Contr</w:t>
      </w:r>
      <w:r w:rsidRPr="00732DBA">
        <w:rPr>
          <w:spacing w:val="-1"/>
        </w:rPr>
        <w:t>a</w:t>
      </w:r>
      <w:r w:rsidRPr="00732DBA">
        <w:t>ctor</w:t>
      </w:r>
      <w:r w:rsidRPr="00732DBA">
        <w:rPr>
          <w:spacing w:val="28"/>
        </w:rPr>
        <w:t xml:space="preserve"> </w:t>
      </w:r>
      <w:r w:rsidRPr="00732DBA">
        <w:t>in</w:t>
      </w:r>
      <w:r w:rsidRPr="00732DBA">
        <w:rPr>
          <w:spacing w:val="28"/>
        </w:rPr>
        <w:t xml:space="preserve"> </w:t>
      </w:r>
      <w:r w:rsidRPr="00732DBA">
        <w:t>kee</w:t>
      </w:r>
      <w:r w:rsidRPr="00732DBA">
        <w:rPr>
          <w:spacing w:val="-1"/>
        </w:rPr>
        <w:t>p</w:t>
      </w:r>
      <w:r w:rsidRPr="00732DBA">
        <w:t>ing</w:t>
      </w:r>
      <w:r w:rsidRPr="00732DBA">
        <w:rPr>
          <w:spacing w:val="28"/>
        </w:rPr>
        <w:t xml:space="preserve"> </w:t>
      </w:r>
      <w:r w:rsidRPr="00732DBA">
        <w:t>that</w:t>
      </w:r>
      <w:r w:rsidRPr="00732DBA">
        <w:rPr>
          <w:w w:val="99"/>
        </w:rPr>
        <w:t xml:space="preserve"> </w:t>
      </w:r>
      <w:r w:rsidRPr="00732DBA">
        <w:t>information</w:t>
      </w:r>
      <w:r w:rsidRPr="00732DBA">
        <w:rPr>
          <w:spacing w:val="3"/>
        </w:rPr>
        <w:t xml:space="preserve"> </w:t>
      </w:r>
      <w:r w:rsidRPr="00732DBA">
        <w:t>confidenti</w:t>
      </w:r>
      <w:r w:rsidRPr="00732DBA">
        <w:rPr>
          <w:spacing w:val="-2"/>
        </w:rPr>
        <w:t>a</w:t>
      </w:r>
      <w:r w:rsidRPr="00732DBA">
        <w:t>l.</w:t>
      </w:r>
      <w:r w:rsidRPr="00732DBA">
        <w:rPr>
          <w:spacing w:val="7"/>
        </w:rPr>
        <w:t xml:space="preserve"> </w:t>
      </w:r>
      <w:r w:rsidRPr="00732DBA">
        <w:t>These</w:t>
      </w:r>
      <w:r w:rsidRPr="00732DBA">
        <w:rPr>
          <w:spacing w:val="3"/>
        </w:rPr>
        <w:t xml:space="preserve"> </w:t>
      </w:r>
      <w:r w:rsidRPr="00732DBA">
        <w:t>clauses</w:t>
      </w:r>
      <w:r w:rsidRPr="00732DBA">
        <w:rPr>
          <w:spacing w:val="3"/>
        </w:rPr>
        <w:t xml:space="preserve"> </w:t>
      </w:r>
      <w:r w:rsidRPr="00732DBA">
        <w:t>benefit</w:t>
      </w:r>
      <w:r w:rsidRPr="00732DBA">
        <w:rPr>
          <w:spacing w:val="3"/>
        </w:rPr>
        <w:t xml:space="preserve"> </w:t>
      </w:r>
      <w:r w:rsidRPr="00732DBA">
        <w:t>the</w:t>
      </w:r>
      <w:r w:rsidRPr="00732DBA">
        <w:rPr>
          <w:spacing w:val="3"/>
        </w:rPr>
        <w:t xml:space="preserve"> </w:t>
      </w:r>
      <w:r w:rsidRPr="00732DBA">
        <w:t>Principal</w:t>
      </w:r>
      <w:r w:rsidRPr="00732DBA">
        <w:rPr>
          <w:spacing w:val="3"/>
        </w:rPr>
        <w:t xml:space="preserve"> </w:t>
      </w:r>
      <w:r w:rsidRPr="00732DBA">
        <w:t>and</w:t>
      </w:r>
      <w:r w:rsidRPr="00732DBA">
        <w:rPr>
          <w:spacing w:val="4"/>
        </w:rPr>
        <w:t xml:space="preserve"> </w:t>
      </w:r>
      <w:r w:rsidRPr="00732DBA">
        <w:t>ensure</w:t>
      </w:r>
      <w:r w:rsidRPr="00732DBA">
        <w:rPr>
          <w:spacing w:val="3"/>
        </w:rPr>
        <w:t xml:space="preserve"> </w:t>
      </w:r>
      <w:r w:rsidRPr="00732DBA">
        <w:t>that</w:t>
      </w:r>
      <w:r w:rsidRPr="00732DBA">
        <w:rPr>
          <w:spacing w:val="3"/>
        </w:rPr>
        <w:t xml:space="preserve"> </w:t>
      </w:r>
      <w:r w:rsidRPr="00732DBA">
        <w:t>a</w:t>
      </w:r>
      <w:r w:rsidRPr="00732DBA">
        <w:rPr>
          <w:spacing w:val="4"/>
        </w:rPr>
        <w:t xml:space="preserve"> </w:t>
      </w:r>
      <w:r w:rsidRPr="00732DBA">
        <w:t>C</w:t>
      </w:r>
      <w:r w:rsidRPr="00732DBA">
        <w:rPr>
          <w:spacing w:val="1"/>
        </w:rPr>
        <w:t>o</w:t>
      </w:r>
      <w:r w:rsidRPr="00732DBA">
        <w:t>ntractor</w:t>
      </w:r>
      <w:r w:rsidRPr="00732DBA">
        <w:rPr>
          <w:spacing w:val="3"/>
        </w:rPr>
        <w:t xml:space="preserve"> </w:t>
      </w:r>
      <w:r w:rsidRPr="00732DBA">
        <w:t>is</w:t>
      </w:r>
      <w:r w:rsidRPr="00732DBA">
        <w:rPr>
          <w:w w:val="99"/>
        </w:rPr>
        <w:t xml:space="preserve"> </w:t>
      </w:r>
      <w:r w:rsidRPr="00732DBA">
        <w:t>bound</w:t>
      </w:r>
      <w:r w:rsidRPr="00732DBA">
        <w:rPr>
          <w:spacing w:val="-3"/>
        </w:rPr>
        <w:t xml:space="preserve"> </w:t>
      </w:r>
      <w:r w:rsidRPr="00732DBA">
        <w:t>to</w:t>
      </w:r>
      <w:r w:rsidRPr="00732DBA">
        <w:rPr>
          <w:spacing w:val="-2"/>
        </w:rPr>
        <w:t xml:space="preserve"> </w:t>
      </w:r>
      <w:r w:rsidRPr="00732DBA">
        <w:t>keep</w:t>
      </w:r>
      <w:r w:rsidRPr="00732DBA">
        <w:rPr>
          <w:spacing w:val="-2"/>
        </w:rPr>
        <w:t xml:space="preserve"> </w:t>
      </w:r>
      <w:r w:rsidRPr="00732DBA">
        <w:t>certain</w:t>
      </w:r>
      <w:r w:rsidRPr="00732DBA">
        <w:rPr>
          <w:spacing w:val="-2"/>
        </w:rPr>
        <w:t xml:space="preserve"> </w:t>
      </w:r>
      <w:r w:rsidRPr="00732DBA">
        <w:t>material</w:t>
      </w:r>
      <w:r w:rsidRPr="00732DBA">
        <w:rPr>
          <w:spacing w:val="-3"/>
        </w:rPr>
        <w:t xml:space="preserve"> </w:t>
      </w:r>
      <w:r w:rsidRPr="00732DBA">
        <w:t>secr</w:t>
      </w:r>
      <w:r w:rsidRPr="00732DBA">
        <w:rPr>
          <w:spacing w:val="-2"/>
        </w:rPr>
        <w:t>e</w:t>
      </w:r>
      <w:r w:rsidRPr="00732DBA">
        <w:t>t,</w:t>
      </w:r>
      <w:r w:rsidRPr="00732DBA">
        <w:rPr>
          <w:spacing w:val="-2"/>
        </w:rPr>
        <w:t xml:space="preserve"> </w:t>
      </w:r>
      <w:r w:rsidRPr="00732DBA">
        <w:t>even</w:t>
      </w:r>
      <w:r w:rsidRPr="00732DBA">
        <w:rPr>
          <w:spacing w:val="-2"/>
        </w:rPr>
        <w:t xml:space="preserve"> </w:t>
      </w:r>
      <w:r w:rsidRPr="00732DBA">
        <w:t>after</w:t>
      </w:r>
      <w:r w:rsidRPr="00732DBA">
        <w:rPr>
          <w:spacing w:val="-2"/>
        </w:rPr>
        <w:t xml:space="preserve"> </w:t>
      </w:r>
      <w:r w:rsidRPr="00732DBA">
        <w:t>the</w:t>
      </w:r>
      <w:r w:rsidRPr="00732DBA">
        <w:rPr>
          <w:spacing w:val="-3"/>
        </w:rPr>
        <w:t xml:space="preserve"> </w:t>
      </w:r>
      <w:r w:rsidRPr="00732DBA">
        <w:t>period of</w:t>
      </w:r>
      <w:r w:rsidRPr="00732DBA">
        <w:rPr>
          <w:spacing w:val="-2"/>
        </w:rPr>
        <w:t xml:space="preserve"> </w:t>
      </w:r>
      <w:r w:rsidRPr="00732DBA">
        <w:t>engagement</w:t>
      </w:r>
      <w:r w:rsidRPr="00732DBA">
        <w:rPr>
          <w:spacing w:val="-2"/>
        </w:rPr>
        <w:t xml:space="preserve"> </w:t>
      </w:r>
      <w:r w:rsidRPr="00732DBA">
        <w:t>ends</w:t>
      </w:r>
      <w:r w:rsidRPr="00732DBA">
        <w:rPr>
          <w:spacing w:val="-3"/>
        </w:rPr>
        <w:t xml:space="preserve"> </w:t>
      </w:r>
      <w:r w:rsidRPr="00732DBA">
        <w:t>(see</w:t>
      </w:r>
      <w:r w:rsidRPr="00732DBA">
        <w:rPr>
          <w:spacing w:val="-2"/>
        </w:rPr>
        <w:t xml:space="preserve"> </w:t>
      </w:r>
      <w:r w:rsidRPr="00732DBA">
        <w:t>clause</w:t>
      </w:r>
      <w:r w:rsidRPr="00732DBA">
        <w:rPr>
          <w:w w:val="99"/>
        </w:rPr>
        <w:t xml:space="preserve"> </w:t>
      </w:r>
      <w:r w:rsidR="00EB3DCD" w:rsidRPr="00732DBA">
        <w:t>9.2</w:t>
      </w:r>
      <w:r w:rsidRPr="00732DBA">
        <w:t>).</w:t>
      </w:r>
      <w:r w:rsidRPr="00732DBA">
        <w:rPr>
          <w:spacing w:val="41"/>
        </w:rPr>
        <w:t xml:space="preserve"> </w:t>
      </w:r>
      <w:r w:rsidRPr="00732DBA">
        <w:t>Contractors</w:t>
      </w:r>
      <w:r w:rsidRPr="00732DBA">
        <w:rPr>
          <w:spacing w:val="52"/>
        </w:rPr>
        <w:t xml:space="preserve"> </w:t>
      </w:r>
      <w:r w:rsidRPr="00732DBA">
        <w:t>are</w:t>
      </w:r>
      <w:r w:rsidRPr="00732DBA">
        <w:rPr>
          <w:spacing w:val="51"/>
        </w:rPr>
        <w:t xml:space="preserve"> </w:t>
      </w:r>
      <w:r w:rsidRPr="00732DBA">
        <w:t>likely</w:t>
      </w:r>
      <w:r w:rsidRPr="00732DBA">
        <w:rPr>
          <w:spacing w:val="52"/>
        </w:rPr>
        <w:t xml:space="preserve"> </w:t>
      </w:r>
      <w:r w:rsidRPr="00732DBA">
        <w:t>to</w:t>
      </w:r>
      <w:r w:rsidRPr="00732DBA">
        <w:rPr>
          <w:spacing w:val="51"/>
        </w:rPr>
        <w:t xml:space="preserve"> </w:t>
      </w:r>
      <w:r w:rsidRPr="00732DBA">
        <w:t>deal</w:t>
      </w:r>
      <w:r w:rsidRPr="00732DBA">
        <w:rPr>
          <w:spacing w:val="52"/>
        </w:rPr>
        <w:t xml:space="preserve"> </w:t>
      </w:r>
      <w:r w:rsidRPr="00732DBA">
        <w:t>with</w:t>
      </w:r>
      <w:r w:rsidRPr="00732DBA">
        <w:rPr>
          <w:spacing w:val="52"/>
        </w:rPr>
        <w:t xml:space="preserve"> </w:t>
      </w:r>
      <w:r w:rsidRPr="00732DBA">
        <w:t>mat</w:t>
      </w:r>
      <w:r w:rsidRPr="00732DBA">
        <w:rPr>
          <w:spacing w:val="1"/>
        </w:rPr>
        <w:t>e</w:t>
      </w:r>
      <w:r w:rsidRPr="00732DBA">
        <w:t>rial</w:t>
      </w:r>
      <w:r w:rsidRPr="00732DBA">
        <w:rPr>
          <w:spacing w:val="51"/>
        </w:rPr>
        <w:t xml:space="preserve"> </w:t>
      </w:r>
      <w:r w:rsidRPr="00732DBA">
        <w:t>that</w:t>
      </w:r>
      <w:r w:rsidRPr="00732DBA">
        <w:rPr>
          <w:spacing w:val="52"/>
        </w:rPr>
        <w:t xml:space="preserve"> </w:t>
      </w:r>
      <w:r w:rsidRPr="00732DBA">
        <w:t>is</w:t>
      </w:r>
      <w:r w:rsidRPr="00732DBA">
        <w:rPr>
          <w:spacing w:val="51"/>
        </w:rPr>
        <w:t xml:space="preserve"> </w:t>
      </w:r>
      <w:r w:rsidRPr="00732DBA">
        <w:t>confidenti</w:t>
      </w:r>
      <w:r w:rsidRPr="00732DBA">
        <w:rPr>
          <w:spacing w:val="-1"/>
        </w:rPr>
        <w:t>a</w:t>
      </w:r>
      <w:r w:rsidRPr="00732DBA">
        <w:t>l</w:t>
      </w:r>
      <w:r w:rsidRPr="00732DBA">
        <w:rPr>
          <w:spacing w:val="52"/>
        </w:rPr>
        <w:t xml:space="preserve"> </w:t>
      </w:r>
      <w:r w:rsidRPr="00732DBA">
        <w:t>to</w:t>
      </w:r>
      <w:r w:rsidRPr="00732DBA">
        <w:rPr>
          <w:spacing w:val="51"/>
        </w:rPr>
        <w:t xml:space="preserve"> </w:t>
      </w:r>
      <w:r w:rsidRPr="00732DBA">
        <w:t>the</w:t>
      </w:r>
      <w:r w:rsidRPr="00732DBA">
        <w:rPr>
          <w:spacing w:val="52"/>
        </w:rPr>
        <w:t xml:space="preserve"> </w:t>
      </w:r>
      <w:r w:rsidRPr="00732DBA">
        <w:t>Pr</w:t>
      </w:r>
      <w:r w:rsidRPr="00732DBA">
        <w:rPr>
          <w:spacing w:val="1"/>
        </w:rPr>
        <w:t>i</w:t>
      </w:r>
      <w:r w:rsidRPr="00732DBA">
        <w:t>ncipal</w:t>
      </w:r>
      <w:r w:rsidRPr="00732DBA">
        <w:rPr>
          <w:spacing w:val="51"/>
        </w:rPr>
        <w:t xml:space="preserve"> </w:t>
      </w:r>
      <w:r w:rsidRPr="00732DBA">
        <w:t>in</w:t>
      </w:r>
      <w:r w:rsidRPr="00732DBA">
        <w:rPr>
          <w:w w:val="99"/>
        </w:rPr>
        <w:t xml:space="preserve"> </w:t>
      </w:r>
      <w:r w:rsidRPr="00732DBA">
        <w:t>planning</w:t>
      </w:r>
      <w:r w:rsidRPr="00732DBA">
        <w:rPr>
          <w:spacing w:val="13"/>
        </w:rPr>
        <w:t xml:space="preserve"> </w:t>
      </w:r>
      <w:r w:rsidRPr="00732DBA">
        <w:t>a</w:t>
      </w:r>
      <w:r w:rsidRPr="00732DBA">
        <w:rPr>
          <w:spacing w:val="14"/>
        </w:rPr>
        <w:t xml:space="preserve"> </w:t>
      </w:r>
      <w:r w:rsidRPr="00732DBA">
        <w:t>performance,</w:t>
      </w:r>
      <w:r w:rsidRPr="00732DBA">
        <w:rPr>
          <w:spacing w:val="14"/>
        </w:rPr>
        <w:t xml:space="preserve"> </w:t>
      </w:r>
      <w:r w:rsidRPr="00732DBA">
        <w:t>and</w:t>
      </w:r>
      <w:r w:rsidRPr="00732DBA">
        <w:rPr>
          <w:spacing w:val="14"/>
        </w:rPr>
        <w:t xml:space="preserve"> </w:t>
      </w:r>
      <w:r w:rsidRPr="00732DBA">
        <w:t>it</w:t>
      </w:r>
      <w:r w:rsidRPr="00732DBA">
        <w:rPr>
          <w:spacing w:val="13"/>
        </w:rPr>
        <w:t xml:space="preserve"> </w:t>
      </w:r>
      <w:r w:rsidRPr="00732DBA">
        <w:t>w</w:t>
      </w:r>
      <w:r w:rsidRPr="00732DBA">
        <w:rPr>
          <w:spacing w:val="1"/>
        </w:rPr>
        <w:t>o</w:t>
      </w:r>
      <w:r w:rsidRPr="00732DBA">
        <w:t>uld</w:t>
      </w:r>
      <w:r w:rsidRPr="00732DBA">
        <w:rPr>
          <w:spacing w:val="14"/>
        </w:rPr>
        <w:t xml:space="preserve"> </w:t>
      </w:r>
      <w:r w:rsidRPr="00732DBA">
        <w:t>be</w:t>
      </w:r>
      <w:r w:rsidRPr="00732DBA">
        <w:rPr>
          <w:spacing w:val="14"/>
        </w:rPr>
        <w:t xml:space="preserve"> </w:t>
      </w:r>
      <w:r w:rsidRPr="00732DBA">
        <w:t>detrimental</w:t>
      </w:r>
      <w:r w:rsidRPr="00732DBA">
        <w:rPr>
          <w:spacing w:val="14"/>
        </w:rPr>
        <w:t xml:space="preserve"> </w:t>
      </w:r>
      <w:r w:rsidRPr="00732DBA">
        <w:t>to</w:t>
      </w:r>
      <w:r w:rsidRPr="00732DBA">
        <w:rPr>
          <w:spacing w:val="13"/>
        </w:rPr>
        <w:t xml:space="preserve"> </w:t>
      </w:r>
      <w:r w:rsidRPr="00732DBA">
        <w:t>t</w:t>
      </w:r>
      <w:r w:rsidRPr="00732DBA">
        <w:rPr>
          <w:spacing w:val="1"/>
        </w:rPr>
        <w:t>h</w:t>
      </w:r>
      <w:r w:rsidRPr="00732DBA">
        <w:t>e</w:t>
      </w:r>
      <w:r w:rsidRPr="00732DBA">
        <w:rPr>
          <w:spacing w:val="14"/>
        </w:rPr>
        <w:t xml:space="preserve"> </w:t>
      </w:r>
      <w:r w:rsidRPr="00732DBA">
        <w:t>Principal</w:t>
      </w:r>
      <w:r w:rsidRPr="00732DBA">
        <w:rPr>
          <w:spacing w:val="14"/>
        </w:rPr>
        <w:t xml:space="preserve"> </w:t>
      </w:r>
      <w:r w:rsidRPr="00732DBA">
        <w:t>if</w:t>
      </w:r>
      <w:r w:rsidRPr="00732DBA">
        <w:rPr>
          <w:spacing w:val="14"/>
        </w:rPr>
        <w:t xml:space="preserve"> </w:t>
      </w:r>
      <w:r w:rsidRPr="00732DBA">
        <w:t>the</w:t>
      </w:r>
      <w:r w:rsidRPr="00732DBA">
        <w:rPr>
          <w:spacing w:val="13"/>
        </w:rPr>
        <w:t xml:space="preserve"> </w:t>
      </w:r>
      <w:r w:rsidRPr="00732DBA">
        <w:t>Contr</w:t>
      </w:r>
      <w:r w:rsidRPr="00732DBA">
        <w:rPr>
          <w:spacing w:val="1"/>
        </w:rPr>
        <w:t>a</w:t>
      </w:r>
      <w:r w:rsidRPr="00732DBA">
        <w:t>ctor</w:t>
      </w:r>
      <w:r w:rsidRPr="00732DBA">
        <w:rPr>
          <w:spacing w:val="14"/>
        </w:rPr>
        <w:t xml:space="preserve"> </w:t>
      </w:r>
      <w:r w:rsidRPr="00732DBA">
        <w:t>could</w:t>
      </w:r>
      <w:r w:rsidRPr="00732DBA">
        <w:rPr>
          <w:w w:val="99"/>
        </w:rPr>
        <w:t xml:space="preserve"> </w:t>
      </w:r>
      <w:r w:rsidRPr="00732DBA">
        <w:t>end</w:t>
      </w:r>
      <w:r w:rsidRPr="00732DBA">
        <w:rPr>
          <w:spacing w:val="-7"/>
        </w:rPr>
        <w:t xml:space="preserve"> </w:t>
      </w:r>
      <w:r w:rsidRPr="00732DBA">
        <w:t>the</w:t>
      </w:r>
      <w:r w:rsidRPr="00732DBA">
        <w:rPr>
          <w:spacing w:val="-7"/>
        </w:rPr>
        <w:t xml:space="preserve"> </w:t>
      </w:r>
      <w:r w:rsidRPr="00732DBA">
        <w:t>agreement</w:t>
      </w:r>
      <w:r w:rsidRPr="00732DBA">
        <w:rPr>
          <w:spacing w:val="-7"/>
        </w:rPr>
        <w:t xml:space="preserve"> </w:t>
      </w:r>
      <w:r w:rsidRPr="00732DBA">
        <w:t>and</w:t>
      </w:r>
      <w:r w:rsidRPr="00732DBA">
        <w:rPr>
          <w:spacing w:val="-6"/>
        </w:rPr>
        <w:t xml:space="preserve"> </w:t>
      </w:r>
      <w:r w:rsidRPr="00732DBA">
        <w:t>take</w:t>
      </w:r>
      <w:r w:rsidRPr="00732DBA">
        <w:rPr>
          <w:spacing w:val="-7"/>
        </w:rPr>
        <w:t xml:space="preserve"> </w:t>
      </w:r>
      <w:r w:rsidRPr="00732DBA">
        <w:t>advantage</w:t>
      </w:r>
      <w:r w:rsidRPr="00732DBA">
        <w:rPr>
          <w:spacing w:val="-7"/>
        </w:rPr>
        <w:t xml:space="preserve"> </w:t>
      </w:r>
      <w:r w:rsidRPr="00732DBA">
        <w:t>of</w:t>
      </w:r>
      <w:r w:rsidRPr="00732DBA">
        <w:rPr>
          <w:spacing w:val="-7"/>
        </w:rPr>
        <w:t xml:space="preserve"> </w:t>
      </w:r>
      <w:r w:rsidRPr="00732DBA">
        <w:t>that</w:t>
      </w:r>
      <w:r w:rsidRPr="00732DBA">
        <w:rPr>
          <w:spacing w:val="-6"/>
        </w:rPr>
        <w:t xml:space="preserve"> </w:t>
      </w:r>
      <w:r w:rsidRPr="00732DBA">
        <w:t>confidential</w:t>
      </w:r>
      <w:r w:rsidRPr="00732DBA">
        <w:rPr>
          <w:spacing w:val="-8"/>
        </w:rPr>
        <w:t xml:space="preserve"> </w:t>
      </w:r>
      <w:r w:rsidRPr="00732DBA">
        <w:t>material.</w:t>
      </w:r>
    </w:p>
    <w:p w14:paraId="7F229D2D" w14:textId="1A979012" w:rsidR="009F1A76" w:rsidRPr="00D42B24" w:rsidRDefault="009F1A76" w:rsidP="008A511C">
      <w:pPr>
        <w:pStyle w:val="Heading3"/>
        <w:jc w:val="both"/>
        <w:rPr>
          <w:rFonts w:ascii="Arial" w:hAnsi="Arial"/>
        </w:rPr>
      </w:pPr>
      <w:r w:rsidRPr="00D42B24">
        <w:rPr>
          <w:rFonts w:ascii="Arial" w:hAnsi="Arial"/>
        </w:rPr>
        <w:t xml:space="preserve">INSURANCE (CLAUSE </w:t>
      </w:r>
      <w:r w:rsidR="00EB3DCD" w:rsidRPr="00D42B24">
        <w:rPr>
          <w:rFonts w:ascii="Arial" w:hAnsi="Arial"/>
        </w:rPr>
        <w:t>10</w:t>
      </w:r>
      <w:r w:rsidRPr="00D42B24">
        <w:rPr>
          <w:rFonts w:ascii="Arial" w:hAnsi="Arial"/>
        </w:rPr>
        <w:t>)</w:t>
      </w:r>
    </w:p>
    <w:p w14:paraId="6DF4D3C3" w14:textId="775E4B5F" w:rsidR="009F1A76" w:rsidRPr="00732DBA" w:rsidRDefault="009F1A76"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after="120"/>
        <w:jc w:val="both"/>
      </w:pPr>
      <w:r w:rsidRPr="00732DBA">
        <w:t>If you are engaging people to work on a creative project you should check the workers</w:t>
      </w:r>
      <w:r w:rsidR="00BE72A5" w:rsidRPr="00732DBA">
        <w:t>’</w:t>
      </w:r>
      <w:r w:rsidRPr="00732DBA">
        <w:t xml:space="preserve"> compensation legislation of your state or territory to understand your obligations as an ‘employer’ to have workers</w:t>
      </w:r>
      <w:r w:rsidR="00BE72A5" w:rsidRPr="00732DBA">
        <w:t>’</w:t>
      </w:r>
      <w:r w:rsidRPr="00732DBA">
        <w:t xml:space="preserve"> compensation for your ‘workers’. Note that the definition of ‘worker’ in each state or territory may extend to: (a) people who are engaged under a “contract of service” (employees) and who work on a full-time, part-time or casual basis; (b) people engaged under a “contract for service”, who perform work as an independent contractor or who are sub-contractors (working for a principal contractor); (c) company directors engaged under a “contract for service”; and (d) volunteers or interns that do not receive payment for the work (apart from any payment for expenses).</w:t>
      </w:r>
    </w:p>
    <w:p w14:paraId="646CC8F6" w14:textId="0C279320" w:rsidR="009F1A76" w:rsidRPr="00732DBA" w:rsidRDefault="00F3669C" w:rsidP="008A511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after="120"/>
        <w:jc w:val="both"/>
        <w:rPr>
          <w:sz w:val="20"/>
        </w:rPr>
      </w:pPr>
      <w:r w:rsidRPr="00732DBA">
        <w:lastRenderedPageBreak/>
        <w:t xml:space="preserve">The Principal </w:t>
      </w:r>
      <w:r w:rsidR="009F1A76" w:rsidRPr="00732DBA">
        <w:t xml:space="preserve">should be aware that public liability insurance will not automatically cover the </w:t>
      </w:r>
      <w:proofErr w:type="spellStart"/>
      <w:r w:rsidRPr="00732DBA">
        <w:t>the</w:t>
      </w:r>
      <w:proofErr w:type="spellEnd"/>
      <w:r w:rsidRPr="00732DBA">
        <w:t xml:space="preserve"> Principal </w:t>
      </w:r>
      <w:r w:rsidR="009F1A76" w:rsidRPr="00732DBA">
        <w:t xml:space="preserve">for the actions of volunteers or </w:t>
      </w:r>
      <w:r w:rsidRPr="00732DBA">
        <w:t>Contractors</w:t>
      </w:r>
      <w:r w:rsidR="009F1A76" w:rsidRPr="00732DBA">
        <w:t xml:space="preserve"> working as independent contractors. Additional insurance, such as Personal Accident Insurance, should be obtained to provide coverage for these individuals.  For more information contact Arts Law or refer to the Arts Law </w:t>
      </w:r>
      <w:hyperlink r:id="rId14" w:history="1">
        <w:r w:rsidR="009F1A76" w:rsidRPr="00732DBA">
          <w:rPr>
            <w:rStyle w:val="Hyperlink"/>
            <w:i/>
          </w:rPr>
          <w:t>Arts Insurance Handbook</w:t>
        </w:r>
      </w:hyperlink>
      <w:r w:rsidR="009F1A76" w:rsidRPr="00732DBA">
        <w:t xml:space="preserve"> or Arts Law’s Information Sheet </w:t>
      </w:r>
      <w:hyperlink r:id="rId15" w:history="1">
        <w:r w:rsidR="009F1A76" w:rsidRPr="00732DBA">
          <w:rPr>
            <w:rStyle w:val="Hyperlink"/>
            <w:i/>
            <w:szCs w:val="22"/>
          </w:rPr>
          <w:t>Liability &amp; Insurance</w:t>
        </w:r>
      </w:hyperlink>
      <w:r w:rsidR="009F1A76" w:rsidRPr="00732DBA">
        <w:rPr>
          <w:sz w:val="20"/>
        </w:rPr>
        <w:t>.</w:t>
      </w:r>
    </w:p>
    <w:p w14:paraId="3C667F93" w14:textId="5D7B90B8" w:rsidR="00254EDA" w:rsidRPr="00D42B24" w:rsidRDefault="00254EDA" w:rsidP="008A511C">
      <w:pPr>
        <w:pStyle w:val="Heading2"/>
        <w:jc w:val="both"/>
        <w:rPr>
          <w:rFonts w:ascii="Arial" w:hAnsi="Arial"/>
        </w:rPr>
      </w:pPr>
      <w:r w:rsidRPr="00D42B24">
        <w:rPr>
          <w:rFonts w:ascii="Arial" w:hAnsi="Arial"/>
        </w:rPr>
        <w:t xml:space="preserve">Termination (clause </w:t>
      </w:r>
      <w:hyperlink w:anchor="bookmark23" w:history="1">
        <w:r w:rsidR="00184986" w:rsidRPr="00D42B24">
          <w:rPr>
            <w:rFonts w:ascii="Arial" w:hAnsi="Arial"/>
          </w:rPr>
          <w:t>11</w:t>
        </w:r>
      </w:hyperlink>
      <w:r w:rsidRPr="00D42B24">
        <w:rPr>
          <w:rFonts w:ascii="Arial" w:hAnsi="Arial"/>
        </w:rPr>
        <w:t>)</w:t>
      </w:r>
    </w:p>
    <w:p w14:paraId="7EDD1F40" w14:textId="0E03FD90" w:rsidR="00254EDA" w:rsidRPr="00D42B24" w:rsidRDefault="00254EDA" w:rsidP="008A511C">
      <w:pPr>
        <w:pStyle w:val="Heading3"/>
        <w:jc w:val="both"/>
        <w:rPr>
          <w:rFonts w:ascii="Arial" w:hAnsi="Arial"/>
        </w:rPr>
      </w:pPr>
      <w:r w:rsidRPr="00D42B24">
        <w:rPr>
          <w:rFonts w:ascii="Arial" w:hAnsi="Arial"/>
        </w:rPr>
        <w:t>Termination</w:t>
      </w:r>
      <w:r w:rsidRPr="00D42B24">
        <w:rPr>
          <w:rFonts w:ascii="Arial" w:hAnsi="Arial"/>
          <w:spacing w:val="-15"/>
        </w:rPr>
        <w:t xml:space="preserve"> </w:t>
      </w:r>
      <w:r w:rsidRPr="00D42B24">
        <w:rPr>
          <w:rFonts w:ascii="Arial" w:hAnsi="Arial"/>
        </w:rPr>
        <w:t>for</w:t>
      </w:r>
      <w:r w:rsidRPr="00D42B24">
        <w:rPr>
          <w:rFonts w:ascii="Arial" w:hAnsi="Arial"/>
          <w:spacing w:val="-14"/>
        </w:rPr>
        <w:t xml:space="preserve"> </w:t>
      </w:r>
      <w:r w:rsidRPr="00D42B24">
        <w:rPr>
          <w:rFonts w:ascii="Arial" w:hAnsi="Arial"/>
        </w:rPr>
        <w:t>convenience</w:t>
      </w:r>
    </w:p>
    <w:p w14:paraId="0404D73C" w14:textId="686BD6FB" w:rsidR="00254EDA" w:rsidRPr="00732DBA" w:rsidRDefault="00254EDA" w:rsidP="008A511C">
      <w:pPr>
        <w:jc w:val="both"/>
      </w:pPr>
      <w:r w:rsidRPr="00732DBA">
        <w:t>Clause</w:t>
      </w:r>
      <w:r w:rsidR="00184986" w:rsidRPr="00732DBA">
        <w:t>s</w:t>
      </w:r>
      <w:r w:rsidRPr="00732DBA">
        <w:rPr>
          <w:spacing w:val="-7"/>
        </w:rPr>
        <w:t xml:space="preserve"> </w:t>
      </w:r>
      <w:hyperlink w:anchor="bookmark23" w:history="1">
        <w:r w:rsidR="00184986" w:rsidRPr="00732DBA">
          <w:t>11.1 &amp; 11.3</w:t>
        </w:r>
        <w:r w:rsidRPr="00732DBA">
          <w:rPr>
            <w:spacing w:val="-6"/>
          </w:rPr>
          <w:t xml:space="preserve"> </w:t>
        </w:r>
      </w:hyperlink>
      <w:r w:rsidRPr="00732DBA">
        <w:t>p</w:t>
      </w:r>
      <w:r w:rsidRPr="00732DBA">
        <w:rPr>
          <w:spacing w:val="-2"/>
        </w:rPr>
        <w:t>r</w:t>
      </w:r>
      <w:r w:rsidRPr="00732DBA">
        <w:t>ovides</w:t>
      </w:r>
      <w:r w:rsidRPr="00732DBA">
        <w:rPr>
          <w:spacing w:val="-6"/>
        </w:rPr>
        <w:t xml:space="preserve"> </w:t>
      </w:r>
      <w:r w:rsidRPr="00732DBA">
        <w:t>for</w:t>
      </w:r>
      <w:r w:rsidRPr="00732DBA">
        <w:rPr>
          <w:spacing w:val="-7"/>
        </w:rPr>
        <w:t xml:space="preserve"> </w:t>
      </w:r>
      <w:r w:rsidRPr="00732DBA">
        <w:t>termination</w:t>
      </w:r>
      <w:r w:rsidRPr="00732DBA">
        <w:rPr>
          <w:spacing w:val="-6"/>
        </w:rPr>
        <w:t xml:space="preserve"> </w:t>
      </w:r>
      <w:r w:rsidRPr="00732DBA">
        <w:t>of</w:t>
      </w:r>
      <w:r w:rsidRPr="00732DBA">
        <w:rPr>
          <w:spacing w:val="-6"/>
        </w:rPr>
        <w:t xml:space="preserve"> </w:t>
      </w:r>
      <w:r w:rsidRPr="00732DBA">
        <w:t>the</w:t>
      </w:r>
      <w:r w:rsidRPr="00732DBA">
        <w:rPr>
          <w:spacing w:val="-7"/>
        </w:rPr>
        <w:t xml:space="preserve"> </w:t>
      </w:r>
      <w:r w:rsidRPr="00732DBA">
        <w:t>agreement</w:t>
      </w:r>
      <w:r w:rsidRPr="00732DBA">
        <w:rPr>
          <w:spacing w:val="-6"/>
        </w:rPr>
        <w:t xml:space="preserve"> </w:t>
      </w:r>
      <w:r w:rsidRPr="00732DBA">
        <w:t>by</w:t>
      </w:r>
      <w:r w:rsidRPr="00732DBA">
        <w:rPr>
          <w:spacing w:val="-6"/>
        </w:rPr>
        <w:t xml:space="preserve"> </w:t>
      </w:r>
      <w:r w:rsidRPr="00732DBA">
        <w:t>either</w:t>
      </w:r>
      <w:r w:rsidRPr="00732DBA">
        <w:rPr>
          <w:spacing w:val="-6"/>
        </w:rPr>
        <w:t xml:space="preserve"> </w:t>
      </w:r>
      <w:r w:rsidRPr="00732DBA">
        <w:t>party</w:t>
      </w:r>
      <w:r w:rsidRPr="00732DBA">
        <w:rPr>
          <w:spacing w:val="-7"/>
        </w:rPr>
        <w:t xml:space="preserve"> </w:t>
      </w:r>
      <w:r w:rsidRPr="00732DBA">
        <w:t>for</w:t>
      </w:r>
      <w:r w:rsidRPr="00732DBA">
        <w:rPr>
          <w:spacing w:val="-6"/>
        </w:rPr>
        <w:t xml:space="preserve"> </w:t>
      </w:r>
      <w:r w:rsidRPr="00732DBA">
        <w:t>convenience,</w:t>
      </w:r>
      <w:r w:rsidRPr="00732DBA">
        <w:rPr>
          <w:spacing w:val="-6"/>
        </w:rPr>
        <w:t xml:space="preserve"> </w:t>
      </w:r>
      <w:r w:rsidRPr="00732DBA">
        <w:t>provided</w:t>
      </w:r>
      <w:r w:rsidRPr="00732DBA">
        <w:rPr>
          <w:w w:val="99"/>
        </w:rPr>
        <w:t xml:space="preserve"> </w:t>
      </w:r>
      <w:r w:rsidRPr="00732DBA">
        <w:t>the</w:t>
      </w:r>
      <w:r w:rsidRPr="00732DBA">
        <w:rPr>
          <w:spacing w:val="-5"/>
        </w:rPr>
        <w:t xml:space="preserve"> </w:t>
      </w:r>
      <w:r w:rsidRPr="00732DBA">
        <w:t>terminating</w:t>
      </w:r>
      <w:r w:rsidRPr="00732DBA">
        <w:rPr>
          <w:spacing w:val="-5"/>
        </w:rPr>
        <w:t xml:space="preserve"> </w:t>
      </w:r>
      <w:r w:rsidRPr="00732DBA">
        <w:t>party</w:t>
      </w:r>
      <w:r w:rsidRPr="00732DBA">
        <w:rPr>
          <w:spacing w:val="-5"/>
        </w:rPr>
        <w:t xml:space="preserve"> </w:t>
      </w:r>
      <w:r w:rsidRPr="00732DBA">
        <w:t>gives</w:t>
      </w:r>
      <w:r w:rsidRPr="00732DBA">
        <w:rPr>
          <w:spacing w:val="-4"/>
        </w:rPr>
        <w:t xml:space="preserve"> </w:t>
      </w:r>
      <w:r w:rsidRPr="00732DBA">
        <w:t>notice</w:t>
      </w:r>
      <w:r w:rsidRPr="00732DBA">
        <w:rPr>
          <w:spacing w:val="-5"/>
        </w:rPr>
        <w:t xml:space="preserve"> </w:t>
      </w:r>
      <w:r w:rsidRPr="00732DBA">
        <w:t>to</w:t>
      </w:r>
      <w:r w:rsidRPr="00732DBA">
        <w:rPr>
          <w:spacing w:val="-6"/>
        </w:rPr>
        <w:t xml:space="preserve"> </w:t>
      </w:r>
      <w:r w:rsidRPr="00732DBA">
        <w:t>the</w:t>
      </w:r>
      <w:r w:rsidRPr="00732DBA">
        <w:rPr>
          <w:spacing w:val="-4"/>
        </w:rPr>
        <w:t xml:space="preserve"> </w:t>
      </w:r>
      <w:r w:rsidRPr="00732DBA">
        <w:t>other</w:t>
      </w:r>
      <w:r w:rsidRPr="00732DBA">
        <w:rPr>
          <w:spacing w:val="-5"/>
        </w:rPr>
        <w:t xml:space="preserve"> </w:t>
      </w:r>
      <w:r w:rsidRPr="00732DBA">
        <w:t>p</w:t>
      </w:r>
      <w:r w:rsidRPr="00732DBA">
        <w:rPr>
          <w:spacing w:val="-1"/>
        </w:rPr>
        <w:t>a</w:t>
      </w:r>
      <w:r w:rsidRPr="00732DBA">
        <w:t>rty.</w:t>
      </w:r>
      <w:r w:rsidRPr="00732DBA">
        <w:rPr>
          <w:spacing w:val="52"/>
        </w:rPr>
        <w:t xml:space="preserve"> </w:t>
      </w:r>
      <w:r w:rsidRPr="00732DBA">
        <w:t>You</w:t>
      </w:r>
      <w:r w:rsidRPr="00732DBA">
        <w:rPr>
          <w:spacing w:val="-5"/>
        </w:rPr>
        <w:t xml:space="preserve"> </w:t>
      </w:r>
      <w:r w:rsidRPr="00732DBA">
        <w:t>need</w:t>
      </w:r>
      <w:r w:rsidRPr="00732DBA">
        <w:rPr>
          <w:spacing w:val="-5"/>
        </w:rPr>
        <w:t xml:space="preserve"> </w:t>
      </w:r>
      <w:r w:rsidRPr="00732DBA">
        <w:t>to</w:t>
      </w:r>
      <w:r w:rsidRPr="00732DBA">
        <w:rPr>
          <w:spacing w:val="-4"/>
        </w:rPr>
        <w:t xml:space="preserve"> </w:t>
      </w:r>
      <w:r w:rsidRPr="00732DBA">
        <w:t>inclu</w:t>
      </w:r>
      <w:r w:rsidRPr="00732DBA">
        <w:rPr>
          <w:spacing w:val="-1"/>
        </w:rPr>
        <w:t>d</w:t>
      </w:r>
      <w:r w:rsidRPr="00732DBA">
        <w:t>e</w:t>
      </w:r>
      <w:r w:rsidRPr="00732DBA">
        <w:rPr>
          <w:spacing w:val="-5"/>
        </w:rPr>
        <w:t xml:space="preserve"> </w:t>
      </w:r>
      <w:r w:rsidRPr="00732DBA">
        <w:t>the</w:t>
      </w:r>
      <w:r w:rsidRPr="00732DBA">
        <w:rPr>
          <w:spacing w:val="-5"/>
        </w:rPr>
        <w:t xml:space="preserve"> </w:t>
      </w:r>
      <w:r w:rsidRPr="00732DBA">
        <w:t>amount</w:t>
      </w:r>
      <w:r w:rsidRPr="00732DBA">
        <w:rPr>
          <w:spacing w:val="-4"/>
        </w:rPr>
        <w:t xml:space="preserve"> </w:t>
      </w:r>
      <w:r w:rsidRPr="00732DBA">
        <w:t>of</w:t>
      </w:r>
      <w:r w:rsidRPr="00732DBA">
        <w:rPr>
          <w:w w:val="99"/>
        </w:rPr>
        <w:t xml:space="preserve"> </w:t>
      </w:r>
      <w:r w:rsidRPr="00732DBA">
        <w:t>notice</w:t>
      </w:r>
      <w:r w:rsidRPr="00732DBA">
        <w:rPr>
          <w:spacing w:val="-6"/>
        </w:rPr>
        <w:t xml:space="preserve"> </w:t>
      </w:r>
      <w:r w:rsidRPr="00732DBA">
        <w:t>that</w:t>
      </w:r>
      <w:r w:rsidRPr="00732DBA">
        <w:rPr>
          <w:spacing w:val="-6"/>
        </w:rPr>
        <w:t xml:space="preserve"> </w:t>
      </w:r>
      <w:r w:rsidRPr="00732DBA">
        <w:t>a</w:t>
      </w:r>
      <w:r w:rsidRPr="00732DBA">
        <w:rPr>
          <w:spacing w:val="-6"/>
        </w:rPr>
        <w:t xml:space="preserve"> </w:t>
      </w:r>
      <w:r w:rsidRPr="00732DBA">
        <w:t>Contractor</w:t>
      </w:r>
      <w:r w:rsidRPr="00732DBA">
        <w:rPr>
          <w:spacing w:val="-6"/>
        </w:rPr>
        <w:t xml:space="preserve"> </w:t>
      </w:r>
      <w:r w:rsidRPr="00732DBA">
        <w:t>or</w:t>
      </w:r>
      <w:r w:rsidRPr="00732DBA">
        <w:rPr>
          <w:spacing w:val="-6"/>
        </w:rPr>
        <w:t xml:space="preserve"> </w:t>
      </w:r>
      <w:r w:rsidRPr="00732DBA">
        <w:t>Principal</w:t>
      </w:r>
      <w:r w:rsidRPr="00732DBA">
        <w:rPr>
          <w:spacing w:val="-6"/>
        </w:rPr>
        <w:t xml:space="preserve"> </w:t>
      </w:r>
      <w:r w:rsidRPr="00732DBA">
        <w:t>must</w:t>
      </w:r>
      <w:r w:rsidRPr="00732DBA">
        <w:rPr>
          <w:spacing w:val="-6"/>
        </w:rPr>
        <w:t xml:space="preserve"> </w:t>
      </w:r>
      <w:r w:rsidRPr="00732DBA">
        <w:t>give</w:t>
      </w:r>
      <w:r w:rsidRPr="00732DBA">
        <w:rPr>
          <w:spacing w:val="-6"/>
        </w:rPr>
        <w:t xml:space="preserve"> </w:t>
      </w:r>
      <w:r w:rsidRPr="00732DBA">
        <w:t>the</w:t>
      </w:r>
      <w:r w:rsidRPr="00732DBA">
        <w:rPr>
          <w:spacing w:val="-5"/>
        </w:rPr>
        <w:t xml:space="preserve"> </w:t>
      </w:r>
      <w:r w:rsidRPr="00732DBA">
        <w:t>other</w:t>
      </w:r>
      <w:r w:rsidRPr="00732DBA">
        <w:rPr>
          <w:spacing w:val="-6"/>
        </w:rPr>
        <w:t xml:space="preserve"> </w:t>
      </w:r>
      <w:r w:rsidRPr="00732DBA">
        <w:t>party</w:t>
      </w:r>
      <w:r w:rsidRPr="00732DBA">
        <w:rPr>
          <w:spacing w:val="-6"/>
        </w:rPr>
        <w:t xml:space="preserve"> </w:t>
      </w:r>
      <w:r w:rsidRPr="00732DBA">
        <w:t>to</w:t>
      </w:r>
      <w:r w:rsidRPr="00732DBA">
        <w:rPr>
          <w:spacing w:val="-5"/>
        </w:rPr>
        <w:t xml:space="preserve"> </w:t>
      </w:r>
      <w:r w:rsidRPr="00732DBA">
        <w:t>termina</w:t>
      </w:r>
      <w:r w:rsidRPr="00732DBA">
        <w:rPr>
          <w:spacing w:val="1"/>
        </w:rPr>
        <w:t>t</w:t>
      </w:r>
      <w:r w:rsidRPr="00732DBA">
        <w:t>e</w:t>
      </w:r>
      <w:r w:rsidRPr="00732DBA">
        <w:rPr>
          <w:spacing w:val="-6"/>
        </w:rPr>
        <w:t xml:space="preserve"> </w:t>
      </w:r>
      <w:r w:rsidRPr="00732DBA">
        <w:t>the</w:t>
      </w:r>
      <w:r w:rsidRPr="00732DBA">
        <w:rPr>
          <w:spacing w:val="-6"/>
        </w:rPr>
        <w:t xml:space="preserve"> </w:t>
      </w:r>
      <w:r w:rsidRPr="00732DBA">
        <w:t>relati</w:t>
      </w:r>
      <w:r w:rsidRPr="00732DBA">
        <w:rPr>
          <w:spacing w:val="-1"/>
        </w:rPr>
        <w:t>o</w:t>
      </w:r>
      <w:r w:rsidRPr="00732DBA">
        <w:t>nship.</w:t>
      </w:r>
    </w:p>
    <w:p w14:paraId="4DA3ECA7" w14:textId="4A232B05" w:rsidR="00254EDA" w:rsidRPr="00D42B24" w:rsidRDefault="00254EDA" w:rsidP="008A511C">
      <w:pPr>
        <w:pStyle w:val="Heading3"/>
        <w:jc w:val="both"/>
        <w:rPr>
          <w:rFonts w:ascii="Arial" w:hAnsi="Arial"/>
        </w:rPr>
      </w:pPr>
      <w:r w:rsidRPr="00D42B24">
        <w:rPr>
          <w:rFonts w:ascii="Arial" w:hAnsi="Arial"/>
        </w:rPr>
        <w:t>Termination</w:t>
      </w:r>
      <w:r w:rsidRPr="00D42B24">
        <w:rPr>
          <w:rFonts w:ascii="Arial" w:hAnsi="Arial"/>
          <w:spacing w:val="-11"/>
        </w:rPr>
        <w:t xml:space="preserve"> </w:t>
      </w:r>
      <w:r w:rsidRPr="00D42B24">
        <w:rPr>
          <w:rFonts w:ascii="Arial" w:hAnsi="Arial"/>
        </w:rPr>
        <w:t>for</w:t>
      </w:r>
      <w:r w:rsidRPr="00D42B24">
        <w:rPr>
          <w:rFonts w:ascii="Arial" w:hAnsi="Arial"/>
          <w:spacing w:val="-11"/>
        </w:rPr>
        <w:t xml:space="preserve"> </w:t>
      </w:r>
      <w:r w:rsidRPr="00D42B24">
        <w:rPr>
          <w:rFonts w:ascii="Arial" w:hAnsi="Arial"/>
        </w:rPr>
        <w:t>cause</w:t>
      </w:r>
    </w:p>
    <w:p w14:paraId="27AB2689" w14:textId="32362986" w:rsidR="00254EDA" w:rsidRPr="00732DBA" w:rsidRDefault="00184986" w:rsidP="008A511C">
      <w:pPr>
        <w:spacing w:after="120"/>
        <w:jc w:val="both"/>
      </w:pPr>
      <w:r w:rsidRPr="00732DBA">
        <w:t>Clauses</w:t>
      </w:r>
      <w:r w:rsidRPr="00732DBA">
        <w:rPr>
          <w:spacing w:val="-7"/>
        </w:rPr>
        <w:t xml:space="preserve"> </w:t>
      </w:r>
      <w:r w:rsidRPr="00732DBA">
        <w:t xml:space="preserve">11,2 &amp; 11.4 sets out the </w:t>
      </w:r>
      <w:r w:rsidR="00254EDA" w:rsidRPr="00732DBA">
        <w:t>circumstances</w:t>
      </w:r>
      <w:r w:rsidR="00254EDA" w:rsidRPr="00732DBA">
        <w:rPr>
          <w:spacing w:val="-7"/>
        </w:rPr>
        <w:t xml:space="preserve"> </w:t>
      </w:r>
      <w:r w:rsidR="00254EDA" w:rsidRPr="00732DBA">
        <w:t>in</w:t>
      </w:r>
      <w:r w:rsidR="00254EDA" w:rsidRPr="00732DBA">
        <w:rPr>
          <w:spacing w:val="-6"/>
        </w:rPr>
        <w:t xml:space="preserve"> </w:t>
      </w:r>
      <w:r w:rsidR="00254EDA" w:rsidRPr="00732DBA">
        <w:t>which</w:t>
      </w:r>
      <w:r w:rsidR="00254EDA" w:rsidRPr="00732DBA">
        <w:rPr>
          <w:spacing w:val="-6"/>
        </w:rPr>
        <w:t xml:space="preserve"> </w:t>
      </w:r>
      <w:r w:rsidR="00254EDA" w:rsidRPr="00732DBA">
        <w:t>the</w:t>
      </w:r>
      <w:r w:rsidR="00254EDA" w:rsidRPr="00732DBA">
        <w:rPr>
          <w:spacing w:val="-8"/>
        </w:rPr>
        <w:t xml:space="preserve"> </w:t>
      </w:r>
      <w:r w:rsidR="00254EDA" w:rsidRPr="00732DBA">
        <w:t>Contractor</w:t>
      </w:r>
      <w:r w:rsidR="00254EDA" w:rsidRPr="00732DBA">
        <w:rPr>
          <w:spacing w:val="-6"/>
        </w:rPr>
        <w:t xml:space="preserve"> </w:t>
      </w:r>
      <w:r w:rsidR="00254EDA" w:rsidRPr="00732DBA">
        <w:t>and</w:t>
      </w:r>
      <w:r w:rsidR="00254EDA" w:rsidRPr="00732DBA">
        <w:rPr>
          <w:spacing w:val="-6"/>
        </w:rPr>
        <w:t xml:space="preserve"> </w:t>
      </w:r>
      <w:r w:rsidR="00254EDA" w:rsidRPr="00732DBA">
        <w:t>Principal</w:t>
      </w:r>
      <w:r w:rsidR="00254EDA" w:rsidRPr="00732DBA">
        <w:rPr>
          <w:spacing w:val="-8"/>
        </w:rPr>
        <w:t xml:space="preserve"> </w:t>
      </w:r>
      <w:r w:rsidR="00254EDA" w:rsidRPr="00732DBA">
        <w:t>can</w:t>
      </w:r>
      <w:r w:rsidR="00254EDA" w:rsidRPr="00732DBA">
        <w:rPr>
          <w:spacing w:val="-6"/>
        </w:rPr>
        <w:t xml:space="preserve"> </w:t>
      </w:r>
      <w:r w:rsidR="00254EDA" w:rsidRPr="00732DBA">
        <w:t>end</w:t>
      </w:r>
      <w:r w:rsidR="00254EDA" w:rsidRPr="00732DBA">
        <w:rPr>
          <w:spacing w:val="-6"/>
        </w:rPr>
        <w:t xml:space="preserve"> </w:t>
      </w:r>
      <w:r w:rsidR="00254EDA" w:rsidRPr="00732DBA">
        <w:t>the</w:t>
      </w:r>
      <w:r w:rsidR="00254EDA" w:rsidRPr="00732DBA">
        <w:rPr>
          <w:w w:val="99"/>
        </w:rPr>
        <w:t xml:space="preserve"> </w:t>
      </w:r>
      <w:r w:rsidR="00254EDA" w:rsidRPr="00732DBA">
        <w:t>agreement</w:t>
      </w:r>
      <w:r w:rsidR="00254EDA" w:rsidRPr="00732DBA">
        <w:rPr>
          <w:spacing w:val="-11"/>
        </w:rPr>
        <w:t xml:space="preserve"> </w:t>
      </w:r>
      <w:r w:rsidR="00254EDA" w:rsidRPr="00732DBA">
        <w:t>(termination</w:t>
      </w:r>
      <w:r w:rsidR="00254EDA" w:rsidRPr="00732DBA">
        <w:rPr>
          <w:spacing w:val="-11"/>
        </w:rPr>
        <w:t xml:space="preserve"> </w:t>
      </w:r>
      <w:r w:rsidR="00254EDA" w:rsidRPr="00732DBA">
        <w:t>for</w:t>
      </w:r>
      <w:r w:rsidR="00254EDA" w:rsidRPr="00732DBA">
        <w:rPr>
          <w:spacing w:val="-10"/>
        </w:rPr>
        <w:t xml:space="preserve"> </w:t>
      </w:r>
      <w:r w:rsidR="00254EDA" w:rsidRPr="00732DBA">
        <w:t>cause).</w:t>
      </w:r>
    </w:p>
    <w:p w14:paraId="439256EF" w14:textId="3F8FA233" w:rsidR="00254EDA" w:rsidRPr="00732DBA" w:rsidRDefault="00254EDA" w:rsidP="008A511C">
      <w:pPr>
        <w:spacing w:after="120"/>
        <w:jc w:val="both"/>
      </w:pPr>
      <w:r w:rsidRPr="00732DBA">
        <w:t>The</w:t>
      </w:r>
      <w:r w:rsidRPr="00732DBA">
        <w:rPr>
          <w:spacing w:val="-5"/>
        </w:rPr>
        <w:t xml:space="preserve"> </w:t>
      </w:r>
      <w:r w:rsidRPr="00732DBA">
        <w:t>parties</w:t>
      </w:r>
      <w:r w:rsidRPr="00732DBA">
        <w:rPr>
          <w:spacing w:val="-6"/>
        </w:rPr>
        <w:t xml:space="preserve"> </w:t>
      </w:r>
      <w:r w:rsidRPr="00732DBA">
        <w:t>should</w:t>
      </w:r>
      <w:r w:rsidRPr="00732DBA">
        <w:rPr>
          <w:spacing w:val="-5"/>
        </w:rPr>
        <w:t xml:space="preserve"> </w:t>
      </w:r>
      <w:r w:rsidRPr="00732DBA">
        <w:t>co</w:t>
      </w:r>
      <w:r w:rsidRPr="00732DBA">
        <w:rPr>
          <w:spacing w:val="-1"/>
        </w:rPr>
        <w:t>n</w:t>
      </w:r>
      <w:r w:rsidRPr="00732DBA">
        <w:t>sider</w:t>
      </w:r>
      <w:r w:rsidRPr="00732DBA">
        <w:rPr>
          <w:spacing w:val="-5"/>
        </w:rPr>
        <w:t xml:space="preserve"> </w:t>
      </w:r>
      <w:r w:rsidRPr="00732DBA">
        <w:t>if</w:t>
      </w:r>
      <w:r w:rsidRPr="00732DBA">
        <w:rPr>
          <w:spacing w:val="-5"/>
        </w:rPr>
        <w:t xml:space="preserve"> </w:t>
      </w:r>
      <w:r w:rsidRPr="00732DBA">
        <w:t>there</w:t>
      </w:r>
      <w:r w:rsidRPr="00732DBA">
        <w:rPr>
          <w:spacing w:val="-6"/>
        </w:rPr>
        <w:t xml:space="preserve"> </w:t>
      </w:r>
      <w:r w:rsidRPr="00732DBA">
        <w:t>are</w:t>
      </w:r>
      <w:r w:rsidRPr="00732DBA">
        <w:rPr>
          <w:spacing w:val="-5"/>
        </w:rPr>
        <w:t xml:space="preserve"> </w:t>
      </w:r>
      <w:r w:rsidRPr="00732DBA">
        <w:t>some</w:t>
      </w:r>
      <w:r w:rsidRPr="00732DBA">
        <w:rPr>
          <w:spacing w:val="-5"/>
        </w:rPr>
        <w:t xml:space="preserve"> </w:t>
      </w:r>
      <w:r w:rsidRPr="00732DBA">
        <w:t>things</w:t>
      </w:r>
      <w:r w:rsidRPr="00732DBA">
        <w:rPr>
          <w:spacing w:val="-5"/>
        </w:rPr>
        <w:t xml:space="preserve"> </w:t>
      </w:r>
      <w:r w:rsidRPr="00732DBA">
        <w:t>that</w:t>
      </w:r>
      <w:r w:rsidRPr="00732DBA">
        <w:rPr>
          <w:spacing w:val="-5"/>
        </w:rPr>
        <w:t xml:space="preserve"> </w:t>
      </w:r>
      <w:r w:rsidRPr="00732DBA">
        <w:t>are</w:t>
      </w:r>
      <w:r w:rsidRPr="00732DBA">
        <w:rPr>
          <w:spacing w:val="-6"/>
        </w:rPr>
        <w:t xml:space="preserve"> </w:t>
      </w:r>
      <w:r w:rsidRPr="00732DBA">
        <w:t>so</w:t>
      </w:r>
      <w:r w:rsidRPr="00732DBA">
        <w:rPr>
          <w:spacing w:val="-5"/>
        </w:rPr>
        <w:t xml:space="preserve"> </w:t>
      </w:r>
      <w:r w:rsidRPr="00732DBA">
        <w:t>important</w:t>
      </w:r>
      <w:r w:rsidRPr="00732DBA">
        <w:rPr>
          <w:spacing w:val="-5"/>
        </w:rPr>
        <w:t xml:space="preserve"> </w:t>
      </w:r>
      <w:r w:rsidRPr="00732DBA">
        <w:t>to</w:t>
      </w:r>
      <w:r w:rsidRPr="00732DBA">
        <w:rPr>
          <w:spacing w:val="-5"/>
        </w:rPr>
        <w:t xml:space="preserve"> </w:t>
      </w:r>
      <w:r w:rsidRPr="00732DBA">
        <w:t>them</w:t>
      </w:r>
      <w:r w:rsidRPr="00732DBA">
        <w:rPr>
          <w:spacing w:val="-5"/>
        </w:rPr>
        <w:t xml:space="preserve"> </w:t>
      </w:r>
      <w:r w:rsidRPr="00732DBA">
        <w:t>that</w:t>
      </w:r>
      <w:r w:rsidRPr="00732DBA">
        <w:rPr>
          <w:spacing w:val="-5"/>
        </w:rPr>
        <w:t xml:space="preserve"> </w:t>
      </w:r>
      <w:r w:rsidRPr="00732DBA">
        <w:t>they</w:t>
      </w:r>
      <w:r w:rsidRPr="00732DBA">
        <w:rPr>
          <w:w w:val="99"/>
        </w:rPr>
        <w:t xml:space="preserve"> </w:t>
      </w:r>
      <w:r w:rsidRPr="00732DBA">
        <w:t>want</w:t>
      </w:r>
      <w:r w:rsidRPr="00732DBA">
        <w:rPr>
          <w:spacing w:val="-5"/>
        </w:rPr>
        <w:t xml:space="preserve"> </w:t>
      </w:r>
      <w:r w:rsidRPr="00732DBA">
        <w:t>to</w:t>
      </w:r>
      <w:r w:rsidRPr="00732DBA">
        <w:rPr>
          <w:spacing w:val="-4"/>
        </w:rPr>
        <w:t xml:space="preserve"> </w:t>
      </w:r>
      <w:r w:rsidRPr="00732DBA">
        <w:t>be</w:t>
      </w:r>
      <w:r w:rsidRPr="00732DBA">
        <w:rPr>
          <w:spacing w:val="-5"/>
        </w:rPr>
        <w:t xml:space="preserve"> </w:t>
      </w:r>
      <w:r w:rsidRPr="00732DBA">
        <w:t>able</w:t>
      </w:r>
      <w:r w:rsidRPr="00732DBA">
        <w:rPr>
          <w:spacing w:val="-4"/>
        </w:rPr>
        <w:t xml:space="preserve"> </w:t>
      </w:r>
      <w:r w:rsidRPr="00732DBA">
        <w:t>to</w:t>
      </w:r>
      <w:r w:rsidRPr="00732DBA">
        <w:rPr>
          <w:spacing w:val="-5"/>
        </w:rPr>
        <w:t xml:space="preserve"> </w:t>
      </w:r>
      <w:r w:rsidRPr="00732DBA">
        <w:t>end</w:t>
      </w:r>
      <w:r w:rsidRPr="00732DBA">
        <w:rPr>
          <w:spacing w:val="-4"/>
        </w:rPr>
        <w:t xml:space="preserve"> </w:t>
      </w:r>
      <w:r w:rsidRPr="00732DBA">
        <w:t>t</w:t>
      </w:r>
      <w:r w:rsidRPr="00732DBA">
        <w:rPr>
          <w:spacing w:val="-1"/>
        </w:rPr>
        <w:t>h</w:t>
      </w:r>
      <w:r w:rsidRPr="00732DBA">
        <w:t>e</w:t>
      </w:r>
      <w:r w:rsidRPr="00732DBA">
        <w:rPr>
          <w:spacing w:val="-4"/>
        </w:rPr>
        <w:t xml:space="preserve"> </w:t>
      </w:r>
      <w:r w:rsidRPr="00732DBA">
        <w:t>agreement</w:t>
      </w:r>
      <w:r w:rsidRPr="00732DBA">
        <w:rPr>
          <w:spacing w:val="-5"/>
        </w:rPr>
        <w:t xml:space="preserve"> </w:t>
      </w:r>
      <w:r w:rsidRPr="00732DBA">
        <w:t>if</w:t>
      </w:r>
      <w:r w:rsidRPr="00732DBA">
        <w:rPr>
          <w:spacing w:val="-4"/>
        </w:rPr>
        <w:t xml:space="preserve"> </w:t>
      </w:r>
      <w:r w:rsidRPr="00732DBA">
        <w:t>they</w:t>
      </w:r>
      <w:r w:rsidRPr="00732DBA">
        <w:rPr>
          <w:spacing w:val="-5"/>
        </w:rPr>
        <w:t xml:space="preserve"> </w:t>
      </w:r>
      <w:r w:rsidRPr="00732DBA">
        <w:t>occur</w:t>
      </w:r>
      <w:r w:rsidRPr="00732DBA">
        <w:rPr>
          <w:spacing w:val="-4"/>
        </w:rPr>
        <w:t xml:space="preserve"> </w:t>
      </w:r>
      <w:r w:rsidRPr="00732DBA">
        <w:t>where</w:t>
      </w:r>
      <w:r w:rsidRPr="00732DBA">
        <w:rPr>
          <w:spacing w:val="-4"/>
        </w:rPr>
        <w:t xml:space="preserve"> </w:t>
      </w:r>
      <w:r w:rsidRPr="00732DBA">
        <w:t>they</w:t>
      </w:r>
      <w:r w:rsidRPr="00732DBA">
        <w:rPr>
          <w:spacing w:val="-5"/>
        </w:rPr>
        <w:t xml:space="preserve"> </w:t>
      </w:r>
      <w:r w:rsidRPr="00732DBA">
        <w:t>shouldn’t</w:t>
      </w:r>
      <w:r w:rsidRPr="00732DBA">
        <w:rPr>
          <w:spacing w:val="-6"/>
        </w:rPr>
        <w:t xml:space="preserve"> </w:t>
      </w:r>
      <w:r w:rsidRPr="00732DBA">
        <w:t>occur</w:t>
      </w:r>
      <w:r w:rsidRPr="00732DBA">
        <w:rPr>
          <w:spacing w:val="-4"/>
        </w:rPr>
        <w:t xml:space="preserve"> </w:t>
      </w:r>
      <w:r w:rsidRPr="00732DBA">
        <w:t>or</w:t>
      </w:r>
      <w:r w:rsidRPr="00732DBA">
        <w:rPr>
          <w:spacing w:val="-5"/>
        </w:rPr>
        <w:t xml:space="preserve"> </w:t>
      </w:r>
      <w:r w:rsidRPr="00732DBA">
        <w:t>do</w:t>
      </w:r>
      <w:r w:rsidRPr="00732DBA">
        <w:rPr>
          <w:spacing w:val="-6"/>
        </w:rPr>
        <w:t xml:space="preserve"> </w:t>
      </w:r>
      <w:r w:rsidRPr="00732DBA">
        <w:t>not</w:t>
      </w:r>
      <w:r w:rsidRPr="00732DBA">
        <w:rPr>
          <w:w w:val="99"/>
        </w:rPr>
        <w:t xml:space="preserve"> </w:t>
      </w:r>
      <w:r w:rsidRPr="00732DBA">
        <w:t>occur</w:t>
      </w:r>
      <w:r w:rsidRPr="00732DBA">
        <w:rPr>
          <w:spacing w:val="-6"/>
        </w:rPr>
        <w:t xml:space="preserve"> </w:t>
      </w:r>
      <w:r w:rsidRPr="00732DBA">
        <w:t>where</w:t>
      </w:r>
      <w:r w:rsidRPr="00732DBA">
        <w:rPr>
          <w:spacing w:val="-5"/>
        </w:rPr>
        <w:t xml:space="preserve"> </w:t>
      </w:r>
      <w:r w:rsidRPr="00732DBA">
        <w:t>they</w:t>
      </w:r>
      <w:r w:rsidRPr="00732DBA">
        <w:rPr>
          <w:spacing w:val="-5"/>
        </w:rPr>
        <w:t xml:space="preserve"> </w:t>
      </w:r>
      <w:r w:rsidRPr="00732DBA">
        <w:t>should</w:t>
      </w:r>
      <w:r w:rsidRPr="00732DBA">
        <w:rPr>
          <w:spacing w:val="-5"/>
        </w:rPr>
        <w:t xml:space="preserve"> </w:t>
      </w:r>
      <w:r w:rsidRPr="00732DBA">
        <w:t>occur.</w:t>
      </w:r>
      <w:r w:rsidR="00C1707A" w:rsidRPr="00732DBA">
        <w:rPr>
          <w:spacing w:val="51"/>
        </w:rPr>
        <w:t xml:space="preserve"> </w:t>
      </w:r>
      <w:r w:rsidRPr="00732DBA">
        <w:t>Additional</w:t>
      </w:r>
      <w:r w:rsidRPr="00732DBA">
        <w:rPr>
          <w:spacing w:val="-5"/>
        </w:rPr>
        <w:t xml:space="preserve"> </w:t>
      </w:r>
      <w:r w:rsidRPr="00732DBA">
        <w:t>provision</w:t>
      </w:r>
      <w:r w:rsidR="00F058FA" w:rsidRPr="00732DBA">
        <w:t>s</w:t>
      </w:r>
      <w:r w:rsidRPr="00732DBA">
        <w:rPr>
          <w:spacing w:val="-5"/>
        </w:rPr>
        <w:t xml:space="preserve"> </w:t>
      </w:r>
      <w:r w:rsidRPr="00732DBA">
        <w:t>may</w:t>
      </w:r>
      <w:r w:rsidRPr="00732DBA">
        <w:rPr>
          <w:spacing w:val="-5"/>
        </w:rPr>
        <w:t xml:space="preserve"> </w:t>
      </w:r>
      <w:r w:rsidRPr="00732DBA">
        <w:t>ne</w:t>
      </w:r>
      <w:r w:rsidRPr="00732DBA">
        <w:rPr>
          <w:spacing w:val="1"/>
        </w:rPr>
        <w:t>e</w:t>
      </w:r>
      <w:r w:rsidRPr="00732DBA">
        <w:t>d</w:t>
      </w:r>
      <w:r w:rsidRPr="00732DBA">
        <w:rPr>
          <w:spacing w:val="-5"/>
        </w:rPr>
        <w:t xml:space="preserve"> </w:t>
      </w:r>
      <w:r w:rsidRPr="00732DBA">
        <w:t>to</w:t>
      </w:r>
      <w:r w:rsidRPr="00732DBA">
        <w:rPr>
          <w:spacing w:val="-5"/>
        </w:rPr>
        <w:t xml:space="preserve"> </w:t>
      </w:r>
      <w:r w:rsidRPr="00732DBA">
        <w:t>be</w:t>
      </w:r>
      <w:r w:rsidRPr="00732DBA">
        <w:rPr>
          <w:spacing w:val="-5"/>
        </w:rPr>
        <w:t xml:space="preserve"> </w:t>
      </w:r>
      <w:r w:rsidRPr="00732DBA">
        <w:t>add</w:t>
      </w:r>
      <w:r w:rsidRPr="00732DBA">
        <w:rPr>
          <w:spacing w:val="-1"/>
        </w:rPr>
        <w:t>e</w:t>
      </w:r>
      <w:r w:rsidRPr="00732DBA">
        <w:t>d</w:t>
      </w:r>
      <w:r w:rsidRPr="00732DBA">
        <w:rPr>
          <w:spacing w:val="-5"/>
        </w:rPr>
        <w:t xml:space="preserve"> </w:t>
      </w:r>
      <w:r w:rsidRPr="00732DBA">
        <w:t>to</w:t>
      </w:r>
      <w:r w:rsidRPr="00732DBA">
        <w:rPr>
          <w:spacing w:val="-5"/>
        </w:rPr>
        <w:t xml:space="preserve"> </w:t>
      </w:r>
      <w:r w:rsidRPr="00732DBA">
        <w:t>the</w:t>
      </w:r>
      <w:r w:rsidRPr="00732DBA">
        <w:rPr>
          <w:w w:val="99"/>
        </w:rPr>
        <w:t xml:space="preserve"> </w:t>
      </w:r>
      <w:r w:rsidRPr="00732DBA">
        <w:t>termination</w:t>
      </w:r>
      <w:r w:rsidRPr="00732DBA">
        <w:rPr>
          <w:spacing w:val="-7"/>
        </w:rPr>
        <w:t xml:space="preserve"> </w:t>
      </w:r>
      <w:r w:rsidRPr="00732DBA">
        <w:t>for</w:t>
      </w:r>
      <w:r w:rsidRPr="00732DBA">
        <w:rPr>
          <w:spacing w:val="-7"/>
        </w:rPr>
        <w:t xml:space="preserve"> </w:t>
      </w:r>
      <w:r w:rsidRPr="00732DBA">
        <w:t>cause</w:t>
      </w:r>
      <w:r w:rsidRPr="00732DBA">
        <w:rPr>
          <w:spacing w:val="-6"/>
        </w:rPr>
        <w:t xml:space="preserve"> </w:t>
      </w:r>
      <w:r w:rsidRPr="00732DBA">
        <w:t>cl</w:t>
      </w:r>
      <w:r w:rsidRPr="00732DBA">
        <w:rPr>
          <w:spacing w:val="-1"/>
        </w:rPr>
        <w:t>a</w:t>
      </w:r>
      <w:r w:rsidRPr="00732DBA">
        <w:t>use</w:t>
      </w:r>
      <w:r w:rsidRPr="00732DBA">
        <w:rPr>
          <w:spacing w:val="-7"/>
        </w:rPr>
        <w:t xml:space="preserve"> </w:t>
      </w:r>
      <w:r w:rsidRPr="00732DBA">
        <w:t>in</w:t>
      </w:r>
      <w:r w:rsidRPr="00732DBA">
        <w:rPr>
          <w:spacing w:val="-6"/>
        </w:rPr>
        <w:t xml:space="preserve"> </w:t>
      </w:r>
      <w:r w:rsidRPr="00732DBA">
        <w:t>those</w:t>
      </w:r>
      <w:r w:rsidRPr="00732DBA">
        <w:rPr>
          <w:spacing w:val="-8"/>
        </w:rPr>
        <w:t xml:space="preserve"> </w:t>
      </w:r>
      <w:r w:rsidRPr="00732DBA">
        <w:t>cases.</w:t>
      </w:r>
    </w:p>
    <w:p w14:paraId="601DD960" w14:textId="62E3B924" w:rsidR="00254EDA" w:rsidRPr="00732DBA" w:rsidRDefault="00254EDA" w:rsidP="008A511C">
      <w:pPr>
        <w:spacing w:after="120"/>
        <w:jc w:val="both"/>
      </w:pPr>
      <w:r w:rsidRPr="00732DBA">
        <w:t>Clause</w:t>
      </w:r>
      <w:r w:rsidRPr="00732DBA">
        <w:rPr>
          <w:spacing w:val="13"/>
        </w:rPr>
        <w:t xml:space="preserve"> </w:t>
      </w:r>
      <w:hyperlink w:anchor="bookmark27" w:history="1">
        <w:r w:rsidR="00184986" w:rsidRPr="00732DBA">
          <w:t>11.5</w:t>
        </w:r>
        <w:r w:rsidRPr="00732DBA">
          <w:rPr>
            <w:spacing w:val="14"/>
          </w:rPr>
          <w:t xml:space="preserve"> </w:t>
        </w:r>
      </w:hyperlink>
      <w:r w:rsidRPr="00732DBA">
        <w:t>provides</w:t>
      </w:r>
      <w:r w:rsidRPr="00732DBA">
        <w:rPr>
          <w:spacing w:val="14"/>
        </w:rPr>
        <w:t xml:space="preserve"> </w:t>
      </w:r>
      <w:r w:rsidRPr="00732DBA">
        <w:t>th</w:t>
      </w:r>
      <w:r w:rsidRPr="00732DBA">
        <w:rPr>
          <w:spacing w:val="-1"/>
        </w:rPr>
        <w:t>a</w:t>
      </w:r>
      <w:r w:rsidRPr="00732DBA">
        <w:t>t</w:t>
      </w:r>
      <w:r w:rsidRPr="00732DBA">
        <w:rPr>
          <w:spacing w:val="15"/>
        </w:rPr>
        <w:t xml:space="preserve"> </w:t>
      </w:r>
      <w:r w:rsidRPr="00732DBA">
        <w:t>the</w:t>
      </w:r>
      <w:r w:rsidRPr="00732DBA">
        <w:rPr>
          <w:spacing w:val="14"/>
        </w:rPr>
        <w:t xml:space="preserve"> </w:t>
      </w:r>
      <w:r w:rsidRPr="00732DBA">
        <w:t>Contr</w:t>
      </w:r>
      <w:r w:rsidRPr="00732DBA">
        <w:rPr>
          <w:spacing w:val="-1"/>
        </w:rPr>
        <w:t>a</w:t>
      </w:r>
      <w:r w:rsidRPr="00732DBA">
        <w:t>ctor</w:t>
      </w:r>
      <w:r w:rsidRPr="00732DBA">
        <w:rPr>
          <w:spacing w:val="14"/>
        </w:rPr>
        <w:t xml:space="preserve"> </w:t>
      </w:r>
      <w:r w:rsidRPr="00732DBA">
        <w:t>must</w:t>
      </w:r>
      <w:r w:rsidRPr="00732DBA">
        <w:rPr>
          <w:spacing w:val="14"/>
        </w:rPr>
        <w:t xml:space="preserve"> </w:t>
      </w:r>
      <w:r w:rsidRPr="00732DBA">
        <w:t>r</w:t>
      </w:r>
      <w:r w:rsidRPr="00732DBA">
        <w:rPr>
          <w:spacing w:val="-1"/>
        </w:rPr>
        <w:t>e</w:t>
      </w:r>
      <w:r w:rsidRPr="00732DBA">
        <w:t>turn</w:t>
      </w:r>
      <w:r w:rsidRPr="00732DBA">
        <w:rPr>
          <w:spacing w:val="15"/>
        </w:rPr>
        <w:t xml:space="preserve"> </w:t>
      </w:r>
      <w:r w:rsidRPr="00732DBA">
        <w:t>the</w:t>
      </w:r>
      <w:r w:rsidRPr="00732DBA">
        <w:rPr>
          <w:spacing w:val="14"/>
        </w:rPr>
        <w:t xml:space="preserve"> </w:t>
      </w:r>
      <w:r w:rsidRPr="00732DBA">
        <w:t>Principal’s</w:t>
      </w:r>
      <w:r w:rsidRPr="00732DBA">
        <w:rPr>
          <w:spacing w:val="14"/>
        </w:rPr>
        <w:t xml:space="preserve"> </w:t>
      </w:r>
      <w:r w:rsidRPr="00732DBA">
        <w:t>pr</w:t>
      </w:r>
      <w:r w:rsidRPr="00732DBA">
        <w:rPr>
          <w:spacing w:val="-1"/>
        </w:rPr>
        <w:t>o</w:t>
      </w:r>
      <w:r w:rsidRPr="00732DBA">
        <w:t>perty</w:t>
      </w:r>
      <w:r w:rsidRPr="00732DBA">
        <w:rPr>
          <w:spacing w:val="14"/>
        </w:rPr>
        <w:t xml:space="preserve"> </w:t>
      </w:r>
      <w:r w:rsidRPr="00732DBA">
        <w:t>on</w:t>
      </w:r>
      <w:r w:rsidRPr="00732DBA">
        <w:rPr>
          <w:spacing w:val="15"/>
        </w:rPr>
        <w:t xml:space="preserve"> </w:t>
      </w:r>
      <w:r w:rsidRPr="00732DBA">
        <w:t>termination,</w:t>
      </w:r>
      <w:r w:rsidRPr="00732DBA">
        <w:rPr>
          <w:w w:val="99"/>
        </w:rPr>
        <w:t xml:space="preserve"> </w:t>
      </w:r>
      <w:r w:rsidRPr="00732DBA">
        <w:t>including</w:t>
      </w:r>
      <w:r w:rsidRPr="00732DBA">
        <w:rPr>
          <w:spacing w:val="-10"/>
        </w:rPr>
        <w:t xml:space="preserve"> </w:t>
      </w:r>
      <w:r w:rsidRPr="00732DBA">
        <w:rPr>
          <w:spacing w:val="-1"/>
        </w:rPr>
        <w:t>any</w:t>
      </w:r>
      <w:r w:rsidRPr="00732DBA">
        <w:t>thing</w:t>
      </w:r>
      <w:r w:rsidRPr="00732DBA">
        <w:rPr>
          <w:spacing w:val="-9"/>
        </w:rPr>
        <w:t xml:space="preserve"> </w:t>
      </w:r>
      <w:r w:rsidRPr="00732DBA">
        <w:t>that</w:t>
      </w:r>
      <w:r w:rsidRPr="00732DBA">
        <w:rPr>
          <w:spacing w:val="-9"/>
        </w:rPr>
        <w:t xml:space="preserve"> </w:t>
      </w:r>
      <w:r w:rsidRPr="00732DBA">
        <w:t>contains</w:t>
      </w:r>
      <w:r w:rsidRPr="00732DBA">
        <w:rPr>
          <w:spacing w:val="-10"/>
        </w:rPr>
        <w:t xml:space="preserve"> </w:t>
      </w:r>
      <w:r w:rsidRPr="00732DBA">
        <w:t>the</w:t>
      </w:r>
      <w:r w:rsidRPr="00732DBA">
        <w:rPr>
          <w:spacing w:val="-10"/>
        </w:rPr>
        <w:t xml:space="preserve"> </w:t>
      </w:r>
      <w:r w:rsidRPr="00732DBA">
        <w:t>Principals’</w:t>
      </w:r>
      <w:r w:rsidRPr="00732DBA">
        <w:rPr>
          <w:spacing w:val="-9"/>
        </w:rPr>
        <w:t xml:space="preserve"> </w:t>
      </w:r>
      <w:r w:rsidRPr="00732DBA">
        <w:t>confidential</w:t>
      </w:r>
      <w:r w:rsidRPr="00732DBA">
        <w:rPr>
          <w:spacing w:val="-10"/>
        </w:rPr>
        <w:t xml:space="preserve"> </w:t>
      </w:r>
      <w:r w:rsidRPr="00732DBA">
        <w:t>information.</w:t>
      </w:r>
    </w:p>
    <w:p w14:paraId="6ACF5AA7" w14:textId="044E585F" w:rsidR="00254EDA" w:rsidRPr="00D42B24" w:rsidRDefault="00254EDA" w:rsidP="008A511C">
      <w:pPr>
        <w:pStyle w:val="Heading3"/>
        <w:jc w:val="both"/>
        <w:rPr>
          <w:rFonts w:ascii="Arial" w:hAnsi="Arial"/>
        </w:rPr>
      </w:pPr>
      <w:r w:rsidRPr="00D42B24">
        <w:rPr>
          <w:rFonts w:ascii="Arial" w:hAnsi="Arial"/>
        </w:rPr>
        <w:t>P</w:t>
      </w:r>
      <w:r w:rsidRPr="00D42B24">
        <w:rPr>
          <w:rFonts w:ascii="Arial" w:hAnsi="Arial"/>
          <w:spacing w:val="1"/>
        </w:rPr>
        <w:t>a</w:t>
      </w:r>
      <w:r w:rsidRPr="00D42B24">
        <w:rPr>
          <w:rFonts w:ascii="Arial" w:hAnsi="Arial"/>
          <w:spacing w:val="-3"/>
        </w:rPr>
        <w:t>y</w:t>
      </w:r>
      <w:r w:rsidRPr="00D42B24">
        <w:rPr>
          <w:rFonts w:ascii="Arial" w:hAnsi="Arial"/>
        </w:rPr>
        <w:t>ment</w:t>
      </w:r>
      <w:r w:rsidRPr="00D42B24">
        <w:rPr>
          <w:rFonts w:ascii="Arial" w:hAnsi="Arial"/>
          <w:spacing w:val="-8"/>
        </w:rPr>
        <w:t xml:space="preserve"> </w:t>
      </w:r>
      <w:r w:rsidRPr="00D42B24">
        <w:rPr>
          <w:rFonts w:ascii="Arial" w:hAnsi="Arial"/>
        </w:rPr>
        <w:t>in</w:t>
      </w:r>
      <w:r w:rsidRPr="00D42B24">
        <w:rPr>
          <w:rFonts w:ascii="Arial" w:hAnsi="Arial"/>
          <w:spacing w:val="-6"/>
        </w:rPr>
        <w:t xml:space="preserve"> </w:t>
      </w:r>
      <w:r w:rsidRPr="00D42B24">
        <w:rPr>
          <w:rFonts w:ascii="Arial" w:hAnsi="Arial"/>
        </w:rPr>
        <w:t>lieu</w:t>
      </w:r>
    </w:p>
    <w:p w14:paraId="23949D9E" w14:textId="55429483" w:rsidR="00184986" w:rsidRPr="00732DBA" w:rsidRDefault="00254EDA" w:rsidP="008A511C">
      <w:pPr>
        <w:jc w:val="both"/>
      </w:pPr>
      <w:r w:rsidRPr="00732DBA">
        <w:t>Clause</w:t>
      </w:r>
      <w:r w:rsidRPr="00732DBA">
        <w:rPr>
          <w:spacing w:val="-6"/>
        </w:rPr>
        <w:t xml:space="preserve"> </w:t>
      </w:r>
      <w:hyperlink w:anchor="bookmark28" w:history="1">
        <w:r w:rsidR="00184986" w:rsidRPr="00732DBA">
          <w:t>11.6</w:t>
        </w:r>
        <w:r w:rsidRPr="00732DBA">
          <w:rPr>
            <w:spacing w:val="-6"/>
          </w:rPr>
          <w:t xml:space="preserve"> </w:t>
        </w:r>
      </w:hyperlink>
      <w:r w:rsidRPr="00732DBA">
        <w:t>provides</w:t>
      </w:r>
      <w:r w:rsidRPr="00732DBA">
        <w:rPr>
          <w:spacing w:val="-5"/>
        </w:rPr>
        <w:t xml:space="preserve"> </w:t>
      </w:r>
      <w:r w:rsidRPr="00732DBA">
        <w:t>that</w:t>
      </w:r>
      <w:r w:rsidRPr="00732DBA">
        <w:rPr>
          <w:spacing w:val="-5"/>
        </w:rPr>
        <w:t xml:space="preserve"> </w:t>
      </w:r>
      <w:r w:rsidRPr="00732DBA">
        <w:t>if</w:t>
      </w:r>
      <w:r w:rsidRPr="00732DBA">
        <w:rPr>
          <w:spacing w:val="-5"/>
        </w:rPr>
        <w:t xml:space="preserve"> </w:t>
      </w:r>
      <w:r w:rsidRPr="00732DBA">
        <w:t>a</w:t>
      </w:r>
      <w:r w:rsidRPr="00732DBA">
        <w:rPr>
          <w:spacing w:val="-6"/>
        </w:rPr>
        <w:t xml:space="preserve"> </w:t>
      </w:r>
      <w:r w:rsidRPr="00732DBA">
        <w:t>party</w:t>
      </w:r>
      <w:r w:rsidRPr="00732DBA">
        <w:rPr>
          <w:spacing w:val="-5"/>
        </w:rPr>
        <w:t xml:space="preserve"> </w:t>
      </w:r>
      <w:r w:rsidRPr="00732DBA">
        <w:t>terminates</w:t>
      </w:r>
      <w:r w:rsidRPr="00732DBA">
        <w:rPr>
          <w:spacing w:val="-5"/>
        </w:rPr>
        <w:t xml:space="preserve"> </w:t>
      </w:r>
      <w:r w:rsidRPr="00732DBA">
        <w:t>the</w:t>
      </w:r>
      <w:r w:rsidRPr="00732DBA">
        <w:rPr>
          <w:spacing w:val="-5"/>
        </w:rPr>
        <w:t xml:space="preserve"> </w:t>
      </w:r>
      <w:r w:rsidRPr="00732DBA">
        <w:t>agreement</w:t>
      </w:r>
      <w:r w:rsidRPr="00732DBA">
        <w:rPr>
          <w:spacing w:val="-6"/>
        </w:rPr>
        <w:t xml:space="preserve"> </w:t>
      </w:r>
      <w:r w:rsidRPr="00732DBA">
        <w:t>for</w:t>
      </w:r>
      <w:r w:rsidRPr="00732DBA">
        <w:rPr>
          <w:spacing w:val="-5"/>
        </w:rPr>
        <w:t xml:space="preserve"> </w:t>
      </w:r>
      <w:r w:rsidRPr="00732DBA">
        <w:t>convenience,</w:t>
      </w:r>
      <w:r w:rsidRPr="00732DBA">
        <w:rPr>
          <w:spacing w:val="-5"/>
        </w:rPr>
        <w:t xml:space="preserve"> </w:t>
      </w:r>
      <w:r w:rsidRPr="00732DBA">
        <w:t>the</w:t>
      </w:r>
      <w:r w:rsidRPr="00732DBA">
        <w:rPr>
          <w:spacing w:val="-5"/>
        </w:rPr>
        <w:t xml:space="preserve"> </w:t>
      </w:r>
      <w:r w:rsidRPr="00732DBA">
        <w:t>Principal</w:t>
      </w:r>
      <w:r w:rsidRPr="00732DBA">
        <w:rPr>
          <w:w w:val="99"/>
        </w:rPr>
        <w:t xml:space="preserve"> </w:t>
      </w:r>
      <w:r w:rsidRPr="00732DBA">
        <w:t>can</w:t>
      </w:r>
      <w:r w:rsidRPr="00732DBA">
        <w:rPr>
          <w:spacing w:val="-7"/>
        </w:rPr>
        <w:t xml:space="preserve"> </w:t>
      </w:r>
      <w:r w:rsidRPr="00732DBA">
        <w:t>terminate</w:t>
      </w:r>
      <w:r w:rsidRPr="00732DBA">
        <w:rPr>
          <w:spacing w:val="-6"/>
        </w:rPr>
        <w:t xml:space="preserve"> </w:t>
      </w:r>
      <w:r w:rsidRPr="00732DBA">
        <w:t>the</w:t>
      </w:r>
      <w:r w:rsidRPr="00732DBA">
        <w:rPr>
          <w:spacing w:val="-6"/>
        </w:rPr>
        <w:t xml:space="preserve"> </w:t>
      </w:r>
      <w:r w:rsidRPr="00732DBA">
        <w:t>agreement</w:t>
      </w:r>
      <w:r w:rsidRPr="00732DBA">
        <w:rPr>
          <w:spacing w:val="-6"/>
        </w:rPr>
        <w:t xml:space="preserve"> </w:t>
      </w:r>
      <w:r w:rsidRPr="00732DBA">
        <w:t>with</w:t>
      </w:r>
      <w:r w:rsidRPr="00732DBA">
        <w:rPr>
          <w:spacing w:val="-6"/>
        </w:rPr>
        <w:t xml:space="preserve"> </w:t>
      </w:r>
      <w:r w:rsidRPr="00732DBA">
        <w:t>immediate</w:t>
      </w:r>
      <w:r w:rsidRPr="00732DBA">
        <w:rPr>
          <w:spacing w:val="-6"/>
        </w:rPr>
        <w:t xml:space="preserve"> </w:t>
      </w:r>
      <w:r w:rsidRPr="00732DBA">
        <w:t>e</w:t>
      </w:r>
      <w:r w:rsidRPr="00732DBA">
        <w:rPr>
          <w:spacing w:val="1"/>
        </w:rPr>
        <w:t>f</w:t>
      </w:r>
      <w:r w:rsidRPr="00732DBA">
        <w:t>fect</w:t>
      </w:r>
      <w:r w:rsidRPr="00732DBA">
        <w:rPr>
          <w:spacing w:val="-6"/>
        </w:rPr>
        <w:t xml:space="preserve"> </w:t>
      </w:r>
      <w:r w:rsidRPr="00732DBA">
        <w:t>provided</w:t>
      </w:r>
      <w:r w:rsidRPr="00732DBA">
        <w:rPr>
          <w:spacing w:val="-6"/>
        </w:rPr>
        <w:t xml:space="preserve"> </w:t>
      </w:r>
      <w:r w:rsidRPr="00732DBA">
        <w:t>the</w:t>
      </w:r>
      <w:r w:rsidRPr="00732DBA">
        <w:rPr>
          <w:spacing w:val="-6"/>
        </w:rPr>
        <w:t xml:space="preserve"> </w:t>
      </w:r>
      <w:r w:rsidRPr="00732DBA">
        <w:t>Princi</w:t>
      </w:r>
      <w:r w:rsidRPr="00732DBA">
        <w:rPr>
          <w:spacing w:val="-1"/>
        </w:rPr>
        <w:t>p</w:t>
      </w:r>
      <w:r w:rsidRPr="00732DBA">
        <w:t>al</w:t>
      </w:r>
      <w:r w:rsidRPr="00732DBA">
        <w:rPr>
          <w:spacing w:val="-6"/>
        </w:rPr>
        <w:t xml:space="preserve"> </w:t>
      </w:r>
      <w:r w:rsidRPr="00732DBA">
        <w:t>pays</w:t>
      </w:r>
      <w:r w:rsidRPr="00732DBA">
        <w:rPr>
          <w:spacing w:val="-6"/>
        </w:rPr>
        <w:t xml:space="preserve"> </w:t>
      </w:r>
      <w:r w:rsidRPr="00732DBA">
        <w:t>any</w:t>
      </w:r>
      <w:r w:rsidRPr="00732DBA">
        <w:rPr>
          <w:spacing w:val="-6"/>
        </w:rPr>
        <w:t xml:space="preserve"> </w:t>
      </w:r>
      <w:r w:rsidRPr="00732DBA">
        <w:t>amount</w:t>
      </w:r>
      <w:r w:rsidRPr="00732DBA">
        <w:rPr>
          <w:w w:val="99"/>
        </w:rPr>
        <w:t xml:space="preserve"> </w:t>
      </w:r>
      <w:r w:rsidRPr="00732DBA">
        <w:t>which</w:t>
      </w:r>
      <w:r w:rsidRPr="00732DBA">
        <w:rPr>
          <w:spacing w:val="-6"/>
        </w:rPr>
        <w:t xml:space="preserve"> </w:t>
      </w:r>
      <w:r w:rsidRPr="00732DBA">
        <w:t>would</w:t>
      </w:r>
      <w:r w:rsidRPr="00732DBA">
        <w:rPr>
          <w:spacing w:val="-5"/>
        </w:rPr>
        <w:t xml:space="preserve"> </w:t>
      </w:r>
      <w:r w:rsidRPr="00732DBA">
        <w:t>be</w:t>
      </w:r>
      <w:r w:rsidRPr="00732DBA">
        <w:rPr>
          <w:spacing w:val="-6"/>
        </w:rPr>
        <w:t xml:space="preserve"> </w:t>
      </w:r>
      <w:r w:rsidRPr="00732DBA">
        <w:t>due</w:t>
      </w:r>
      <w:r w:rsidRPr="00732DBA">
        <w:rPr>
          <w:spacing w:val="-5"/>
        </w:rPr>
        <w:t xml:space="preserve"> </w:t>
      </w:r>
      <w:r w:rsidRPr="00732DBA">
        <w:t>to</w:t>
      </w:r>
      <w:r w:rsidRPr="00732DBA">
        <w:rPr>
          <w:spacing w:val="-6"/>
        </w:rPr>
        <w:t xml:space="preserve"> </w:t>
      </w:r>
      <w:r w:rsidRPr="00732DBA">
        <w:t>t</w:t>
      </w:r>
      <w:r w:rsidRPr="00732DBA">
        <w:rPr>
          <w:spacing w:val="-1"/>
        </w:rPr>
        <w:t>h</w:t>
      </w:r>
      <w:r w:rsidRPr="00732DBA">
        <w:t>e</w:t>
      </w:r>
      <w:r w:rsidRPr="00732DBA">
        <w:rPr>
          <w:spacing w:val="-5"/>
        </w:rPr>
        <w:t xml:space="preserve"> </w:t>
      </w:r>
      <w:r w:rsidRPr="00732DBA">
        <w:t>Contractor</w:t>
      </w:r>
      <w:r w:rsidRPr="00732DBA">
        <w:rPr>
          <w:spacing w:val="-5"/>
        </w:rPr>
        <w:t xml:space="preserve"> </w:t>
      </w:r>
      <w:r w:rsidRPr="00732DBA">
        <w:t>if</w:t>
      </w:r>
      <w:r w:rsidRPr="00732DBA">
        <w:rPr>
          <w:spacing w:val="-6"/>
        </w:rPr>
        <w:t xml:space="preserve"> </w:t>
      </w:r>
      <w:r w:rsidRPr="00732DBA">
        <w:t>the</w:t>
      </w:r>
      <w:r w:rsidRPr="00732DBA">
        <w:rPr>
          <w:spacing w:val="-5"/>
        </w:rPr>
        <w:t xml:space="preserve"> </w:t>
      </w:r>
      <w:r w:rsidRPr="00732DBA">
        <w:t>notice</w:t>
      </w:r>
      <w:r w:rsidRPr="00732DBA">
        <w:rPr>
          <w:spacing w:val="-7"/>
        </w:rPr>
        <w:t xml:space="preserve"> </w:t>
      </w:r>
      <w:r w:rsidRPr="00732DBA">
        <w:t>period</w:t>
      </w:r>
      <w:r w:rsidRPr="00732DBA">
        <w:rPr>
          <w:spacing w:val="-5"/>
        </w:rPr>
        <w:t xml:space="preserve"> </w:t>
      </w:r>
      <w:r w:rsidRPr="00732DBA">
        <w:t>were</w:t>
      </w:r>
      <w:r w:rsidRPr="00732DBA">
        <w:rPr>
          <w:spacing w:val="-5"/>
        </w:rPr>
        <w:t xml:space="preserve"> </w:t>
      </w:r>
      <w:r w:rsidR="00902C9F" w:rsidRPr="00732DBA">
        <w:t>maintaine</w:t>
      </w:r>
      <w:r w:rsidR="00F058FA" w:rsidRPr="00732DBA">
        <w:t>d.</w:t>
      </w:r>
      <w:bookmarkStart w:id="19" w:name="Termination_(clause_8)"/>
      <w:bookmarkStart w:id="20" w:name="Disputes_(clause_9)"/>
      <w:bookmarkEnd w:id="19"/>
      <w:bookmarkEnd w:id="20"/>
    </w:p>
    <w:p w14:paraId="3372E829" w14:textId="4B90FDD3" w:rsidR="008C4568" w:rsidRPr="00732DBA" w:rsidRDefault="00184986" w:rsidP="008A511C">
      <w:pPr>
        <w:spacing w:before="240" w:after="120"/>
        <w:jc w:val="both"/>
        <w:rPr>
          <w:b/>
        </w:rPr>
      </w:pPr>
      <w:r w:rsidRPr="00732DBA">
        <w:rPr>
          <w:b/>
        </w:rPr>
        <w:t xml:space="preserve">DISPUTES </w:t>
      </w:r>
      <w:r w:rsidR="009F1A76" w:rsidRPr="00732DBA">
        <w:rPr>
          <w:b/>
        </w:rPr>
        <w:t>(</w:t>
      </w:r>
      <w:r w:rsidR="000D3595" w:rsidRPr="00732DBA">
        <w:rPr>
          <w:b/>
        </w:rPr>
        <w:t xml:space="preserve">CLAUSE </w:t>
      </w:r>
      <w:r w:rsidR="009F1A76" w:rsidRPr="00732DBA">
        <w:rPr>
          <w:b/>
        </w:rPr>
        <w:t>1</w:t>
      </w:r>
      <w:r w:rsidRPr="00732DBA">
        <w:rPr>
          <w:b/>
        </w:rPr>
        <w:t>2</w:t>
      </w:r>
      <w:r w:rsidR="008C4568" w:rsidRPr="00732DBA">
        <w:rPr>
          <w:b/>
        </w:rPr>
        <w:t>)</w:t>
      </w:r>
    </w:p>
    <w:p w14:paraId="5A412B3C" w14:textId="14665F65" w:rsidR="00380035" w:rsidRPr="00732DBA" w:rsidRDefault="00BE72A5" w:rsidP="008A511C">
      <w:pPr>
        <w:pStyle w:val="BodyText"/>
        <w:jc w:val="both"/>
      </w:pPr>
      <w:r w:rsidRPr="00732DBA">
        <w:t xml:space="preserve">The cost of legal services means that </w:t>
      </w:r>
      <w:r w:rsidR="00380035" w:rsidRPr="00732DBA">
        <w:t>going to court to resolve a dispute</w:t>
      </w:r>
      <w:r w:rsidRPr="00732DBA">
        <w:t xml:space="preserve"> is expensive even if the litigation is suc</w:t>
      </w:r>
      <w:r w:rsidR="0097590C" w:rsidRPr="00732DBA">
        <w:t>c</w:t>
      </w:r>
      <w:r w:rsidRPr="00732DBA">
        <w:t>essful</w:t>
      </w:r>
      <w:r w:rsidR="00380035" w:rsidRPr="00732DBA">
        <w:t xml:space="preserve">, but not every problem can be solved easily. Clause 9 provides that a party which wants to access the dispute resolution procedure in the contract must first send a written notice of the dispute to each other party. This starts a timetable for resolving the dispute. The parties must make a good faith effort to sort out their dispute themselves, but if that isn’t successful must then attend a mediation arranged through the Arts Law mediation service (at least one party must subscribe to access this service). Compared to litigation and arbitration, mediation is an informal and less expensive dispute resolution process, in which an independent person helps the parties in conflict to formulate their own solution. For more information see Arts Law’s information sheet: </w:t>
      </w:r>
      <w:hyperlink r:id="rId16" w:history="1">
        <w:r w:rsidR="00380035" w:rsidRPr="00732DBA">
          <w:rPr>
            <w:rStyle w:val="Hyperlink"/>
            <w:i/>
          </w:rPr>
          <w:t>Mediation and the Arts Law Mediation Service</w:t>
        </w:r>
      </w:hyperlink>
      <w:r w:rsidR="00380035" w:rsidRPr="00732DBA">
        <w:t>.</w:t>
      </w:r>
    </w:p>
    <w:p w14:paraId="11247B6F" w14:textId="63B6A596" w:rsidR="00380035" w:rsidRPr="00732DBA" w:rsidRDefault="00380035" w:rsidP="008A511C">
      <w:pPr>
        <w:pStyle w:val="BodyText"/>
        <w:jc w:val="both"/>
      </w:pPr>
      <w:r w:rsidRPr="00732DBA">
        <w:t xml:space="preserve">The Arts Law mediation service expects that the parties will be able to agree on the person to be appointed as the mediator. </w:t>
      </w:r>
      <w:proofErr w:type="gramStart"/>
      <w:r w:rsidRPr="00732DBA">
        <w:t>If</w:t>
      </w:r>
      <w:proofErr w:type="gramEnd"/>
      <w:r w:rsidRPr="00732DBA">
        <w:t xml:space="preserve"> however that is not possible, the contract provides that the Arts Law Centre will appoint a mediator. Instead of the Arts Law Centre, the parties may wish to nominate another independent body within their industry such as </w:t>
      </w:r>
      <w:proofErr w:type="spellStart"/>
      <w:r w:rsidRPr="00732DBA">
        <w:t>Ausdance</w:t>
      </w:r>
      <w:proofErr w:type="spellEnd"/>
      <w:r w:rsidRPr="00732DBA">
        <w:t>. Only after the parties have attempted mediation, can the dispute be the subject of court proceedings.</w:t>
      </w:r>
    </w:p>
    <w:p w14:paraId="1B97FD3C" w14:textId="4EB987C5" w:rsidR="00ED7A7B" w:rsidRPr="00D42B24" w:rsidRDefault="00ED7A7B" w:rsidP="008A511C">
      <w:pPr>
        <w:pStyle w:val="Heading3"/>
        <w:kinsoku w:val="0"/>
        <w:overflowPunct w:val="0"/>
        <w:jc w:val="both"/>
        <w:rPr>
          <w:rFonts w:ascii="Arial" w:hAnsi="Arial"/>
          <w:b w:val="0"/>
          <w:bCs w:val="0"/>
        </w:rPr>
      </w:pPr>
      <w:r w:rsidRPr="00D42B24">
        <w:rPr>
          <w:rFonts w:ascii="Arial" w:hAnsi="Arial"/>
        </w:rPr>
        <w:t>Working with Childr</w:t>
      </w:r>
      <w:r w:rsidRPr="00D42B24">
        <w:rPr>
          <w:rFonts w:ascii="Arial" w:hAnsi="Arial"/>
          <w:spacing w:val="-2"/>
        </w:rPr>
        <w:t>e</w:t>
      </w:r>
      <w:r w:rsidRPr="00D42B24">
        <w:rPr>
          <w:rFonts w:ascii="Arial" w:hAnsi="Arial"/>
        </w:rPr>
        <w:t>n (clause 13)</w:t>
      </w:r>
    </w:p>
    <w:p w14:paraId="30DAA942" w14:textId="77777777" w:rsidR="00ED7A7B" w:rsidRPr="00732DBA" w:rsidRDefault="00ED7A7B" w:rsidP="008A511C">
      <w:pPr>
        <w:keepNext/>
        <w:kinsoku w:val="0"/>
        <w:overflowPunct w:val="0"/>
        <w:spacing w:before="10" w:line="110" w:lineRule="exact"/>
        <w:jc w:val="both"/>
        <w:rPr>
          <w:sz w:val="11"/>
          <w:szCs w:val="11"/>
        </w:rPr>
      </w:pPr>
    </w:p>
    <w:p w14:paraId="4F9C273C" w14:textId="7EA0A2C1" w:rsidR="00ED7A7B" w:rsidRPr="00732DBA" w:rsidRDefault="00ED7A7B" w:rsidP="008A511C">
      <w:pPr>
        <w:pStyle w:val="BodyText"/>
        <w:keepNext/>
        <w:kinsoku w:val="0"/>
        <w:overflowPunct w:val="0"/>
        <w:jc w:val="both"/>
      </w:pPr>
      <w:r w:rsidRPr="00732DBA">
        <w:t>All</w:t>
      </w:r>
      <w:r w:rsidRPr="00732DBA">
        <w:rPr>
          <w:spacing w:val="45"/>
        </w:rPr>
        <w:t xml:space="preserve"> </w:t>
      </w:r>
      <w:r w:rsidRPr="00732DBA">
        <w:t>States</w:t>
      </w:r>
      <w:r w:rsidRPr="00732DBA">
        <w:rPr>
          <w:spacing w:val="45"/>
        </w:rPr>
        <w:t xml:space="preserve"> </w:t>
      </w:r>
      <w:r w:rsidRPr="00732DBA">
        <w:rPr>
          <w:spacing w:val="-1"/>
        </w:rPr>
        <w:t>a</w:t>
      </w:r>
      <w:r w:rsidRPr="00732DBA">
        <w:t>nd</w:t>
      </w:r>
      <w:r w:rsidRPr="00732DBA">
        <w:rPr>
          <w:spacing w:val="46"/>
        </w:rPr>
        <w:t xml:space="preserve"> </w:t>
      </w:r>
      <w:r w:rsidRPr="00732DBA">
        <w:t>Territories</w:t>
      </w:r>
      <w:r w:rsidRPr="00732DBA">
        <w:rPr>
          <w:spacing w:val="45"/>
        </w:rPr>
        <w:t xml:space="preserve"> </w:t>
      </w:r>
      <w:r w:rsidRPr="00732DBA">
        <w:t>have</w:t>
      </w:r>
      <w:r w:rsidRPr="00732DBA">
        <w:rPr>
          <w:spacing w:val="46"/>
        </w:rPr>
        <w:t xml:space="preserve"> </w:t>
      </w:r>
      <w:r w:rsidRPr="00732DBA">
        <w:t>in</w:t>
      </w:r>
      <w:r w:rsidRPr="00732DBA">
        <w:rPr>
          <w:spacing w:val="-2"/>
        </w:rPr>
        <w:t>t</w:t>
      </w:r>
      <w:r w:rsidRPr="00732DBA">
        <w:t>roduced</w:t>
      </w:r>
      <w:r w:rsidRPr="00732DBA">
        <w:rPr>
          <w:spacing w:val="45"/>
        </w:rPr>
        <w:t xml:space="preserve"> </w:t>
      </w:r>
      <w:r w:rsidRPr="00732DBA">
        <w:t>laws</w:t>
      </w:r>
      <w:r w:rsidRPr="00732DBA">
        <w:rPr>
          <w:spacing w:val="45"/>
        </w:rPr>
        <w:t xml:space="preserve"> </w:t>
      </w:r>
      <w:r w:rsidRPr="00732DBA">
        <w:t>which</w:t>
      </w:r>
      <w:r w:rsidRPr="00732DBA">
        <w:rPr>
          <w:w w:val="99"/>
        </w:rPr>
        <w:t xml:space="preserve"> </w:t>
      </w:r>
      <w:r w:rsidRPr="00732DBA">
        <w:t>require</w:t>
      </w:r>
      <w:r w:rsidRPr="00732DBA">
        <w:rPr>
          <w:spacing w:val="60"/>
        </w:rPr>
        <w:t xml:space="preserve"> </w:t>
      </w:r>
      <w:r w:rsidRPr="00732DBA">
        <w:t>people</w:t>
      </w:r>
      <w:r w:rsidRPr="00732DBA">
        <w:rPr>
          <w:spacing w:val="60"/>
        </w:rPr>
        <w:t xml:space="preserve"> </w:t>
      </w:r>
      <w:r w:rsidRPr="00732DBA">
        <w:t>working</w:t>
      </w:r>
      <w:r w:rsidRPr="00732DBA">
        <w:rPr>
          <w:spacing w:val="60"/>
        </w:rPr>
        <w:t xml:space="preserve"> </w:t>
      </w:r>
      <w:r w:rsidRPr="00732DBA">
        <w:t>with</w:t>
      </w:r>
      <w:r w:rsidRPr="00732DBA">
        <w:rPr>
          <w:spacing w:val="60"/>
        </w:rPr>
        <w:t xml:space="preserve"> </w:t>
      </w:r>
      <w:r w:rsidRPr="00732DBA">
        <w:t>children</w:t>
      </w:r>
      <w:r w:rsidRPr="00732DBA">
        <w:rPr>
          <w:spacing w:val="60"/>
        </w:rPr>
        <w:t xml:space="preserve"> </w:t>
      </w:r>
      <w:r w:rsidRPr="00732DBA">
        <w:t>to</w:t>
      </w:r>
      <w:r w:rsidRPr="00732DBA">
        <w:rPr>
          <w:spacing w:val="60"/>
        </w:rPr>
        <w:t xml:space="preserve"> </w:t>
      </w:r>
      <w:r w:rsidRPr="00732DBA">
        <w:t>und</w:t>
      </w:r>
      <w:r w:rsidRPr="00732DBA">
        <w:rPr>
          <w:spacing w:val="1"/>
        </w:rPr>
        <w:t>e</w:t>
      </w:r>
      <w:r w:rsidRPr="00732DBA">
        <w:t>rtake</w:t>
      </w:r>
      <w:r w:rsidRPr="00732DBA">
        <w:rPr>
          <w:spacing w:val="60"/>
        </w:rPr>
        <w:t xml:space="preserve"> </w:t>
      </w:r>
      <w:r w:rsidRPr="00732DBA">
        <w:t>a</w:t>
      </w:r>
      <w:r w:rsidRPr="00732DBA">
        <w:rPr>
          <w:spacing w:val="60"/>
        </w:rPr>
        <w:t xml:space="preserve"> </w:t>
      </w:r>
      <w:r w:rsidRPr="00732DBA">
        <w:t>checking</w:t>
      </w:r>
      <w:r w:rsidRPr="00732DBA">
        <w:rPr>
          <w:spacing w:val="60"/>
        </w:rPr>
        <w:t xml:space="preserve"> </w:t>
      </w:r>
      <w:r w:rsidRPr="00732DBA">
        <w:t>proc</w:t>
      </w:r>
      <w:r w:rsidRPr="00732DBA">
        <w:rPr>
          <w:spacing w:val="-2"/>
        </w:rPr>
        <w:t>e</w:t>
      </w:r>
      <w:r w:rsidRPr="00732DBA">
        <w:t>ss.</w:t>
      </w:r>
      <w:r w:rsidRPr="00732DBA">
        <w:rPr>
          <w:spacing w:val="60"/>
        </w:rPr>
        <w:t xml:space="preserve"> </w:t>
      </w:r>
      <w:r w:rsidRPr="00732DBA">
        <w:t>If</w:t>
      </w:r>
      <w:r w:rsidRPr="00732DBA">
        <w:rPr>
          <w:spacing w:val="60"/>
        </w:rPr>
        <w:t xml:space="preserve"> </w:t>
      </w:r>
      <w:r w:rsidRPr="00732DBA">
        <w:t>this</w:t>
      </w:r>
      <w:r w:rsidRPr="00732DBA">
        <w:rPr>
          <w:spacing w:val="60"/>
        </w:rPr>
        <w:t xml:space="preserve"> </w:t>
      </w:r>
      <w:r w:rsidRPr="00732DBA">
        <w:t>is</w:t>
      </w:r>
      <w:r w:rsidRPr="00732DBA">
        <w:rPr>
          <w:spacing w:val="60"/>
        </w:rPr>
        <w:t xml:space="preserve"> </w:t>
      </w:r>
      <w:r w:rsidRPr="00732DBA">
        <w:t>a</w:t>
      </w:r>
      <w:r w:rsidRPr="00732DBA">
        <w:rPr>
          <w:w w:val="99"/>
        </w:rPr>
        <w:t xml:space="preserve"> </w:t>
      </w:r>
      <w:r w:rsidRPr="00732DBA">
        <w:t>requirement</w:t>
      </w:r>
      <w:r w:rsidRPr="00732DBA">
        <w:rPr>
          <w:spacing w:val="5"/>
        </w:rPr>
        <w:t xml:space="preserve"> </w:t>
      </w:r>
      <w:r w:rsidRPr="00732DBA">
        <w:t>in</w:t>
      </w:r>
      <w:r w:rsidRPr="00732DBA">
        <w:rPr>
          <w:spacing w:val="6"/>
        </w:rPr>
        <w:t xml:space="preserve"> </w:t>
      </w:r>
      <w:r w:rsidRPr="00732DBA">
        <w:t>your</w:t>
      </w:r>
      <w:r w:rsidRPr="00732DBA">
        <w:rPr>
          <w:spacing w:val="5"/>
        </w:rPr>
        <w:t xml:space="preserve"> </w:t>
      </w:r>
      <w:r w:rsidRPr="00732DBA">
        <w:t>State</w:t>
      </w:r>
      <w:r w:rsidRPr="00732DBA">
        <w:rPr>
          <w:spacing w:val="6"/>
        </w:rPr>
        <w:t xml:space="preserve"> </w:t>
      </w:r>
      <w:r w:rsidRPr="00732DBA">
        <w:t>or</w:t>
      </w:r>
      <w:r w:rsidRPr="00732DBA">
        <w:rPr>
          <w:spacing w:val="5"/>
        </w:rPr>
        <w:t xml:space="preserve"> </w:t>
      </w:r>
      <w:r w:rsidRPr="00732DBA">
        <w:t>Territory</w:t>
      </w:r>
      <w:r w:rsidRPr="00732DBA">
        <w:rPr>
          <w:spacing w:val="6"/>
        </w:rPr>
        <w:t xml:space="preserve"> </w:t>
      </w:r>
      <w:r w:rsidRPr="00732DBA">
        <w:t>and</w:t>
      </w:r>
      <w:r w:rsidRPr="00732DBA">
        <w:rPr>
          <w:spacing w:val="5"/>
        </w:rPr>
        <w:t xml:space="preserve"> </w:t>
      </w:r>
      <w:r w:rsidRPr="00732DBA">
        <w:t>the</w:t>
      </w:r>
      <w:r w:rsidRPr="00732DBA">
        <w:rPr>
          <w:spacing w:val="7"/>
        </w:rPr>
        <w:t xml:space="preserve"> </w:t>
      </w:r>
      <w:r w:rsidRPr="00732DBA">
        <w:t>work</w:t>
      </w:r>
      <w:r w:rsidRPr="00732DBA">
        <w:rPr>
          <w:spacing w:val="5"/>
        </w:rPr>
        <w:t xml:space="preserve"> </w:t>
      </w:r>
      <w:r w:rsidRPr="00732DBA">
        <w:t>involv</w:t>
      </w:r>
      <w:r w:rsidRPr="00732DBA">
        <w:rPr>
          <w:spacing w:val="1"/>
        </w:rPr>
        <w:t>e</w:t>
      </w:r>
      <w:r w:rsidRPr="00732DBA">
        <w:t>s</w:t>
      </w:r>
      <w:r w:rsidRPr="00732DBA">
        <w:rPr>
          <w:spacing w:val="6"/>
        </w:rPr>
        <w:t xml:space="preserve"> </w:t>
      </w:r>
      <w:r w:rsidRPr="00732DBA">
        <w:t>working</w:t>
      </w:r>
      <w:r w:rsidRPr="00732DBA">
        <w:rPr>
          <w:spacing w:val="5"/>
        </w:rPr>
        <w:t xml:space="preserve"> </w:t>
      </w:r>
      <w:r w:rsidRPr="00732DBA">
        <w:t>with</w:t>
      </w:r>
      <w:r w:rsidRPr="00732DBA">
        <w:rPr>
          <w:spacing w:val="6"/>
        </w:rPr>
        <w:t xml:space="preserve"> </w:t>
      </w:r>
      <w:r w:rsidRPr="00732DBA">
        <w:t>children,</w:t>
      </w:r>
      <w:r w:rsidRPr="00732DBA">
        <w:rPr>
          <w:spacing w:val="5"/>
        </w:rPr>
        <w:t xml:space="preserve"> </w:t>
      </w:r>
      <w:r w:rsidRPr="00732DBA">
        <w:rPr>
          <w:spacing w:val="-1"/>
        </w:rPr>
        <w:t>t</w:t>
      </w:r>
      <w:r w:rsidRPr="00732DBA">
        <w:t>hen</w:t>
      </w:r>
      <w:r w:rsidRPr="00732DBA">
        <w:rPr>
          <w:w w:val="99"/>
        </w:rPr>
        <w:t xml:space="preserve"> </w:t>
      </w:r>
      <w:r w:rsidRPr="00732DBA">
        <w:t>the</w:t>
      </w:r>
      <w:r w:rsidRPr="00732DBA">
        <w:rPr>
          <w:spacing w:val="25"/>
        </w:rPr>
        <w:t xml:space="preserve"> </w:t>
      </w:r>
      <w:r w:rsidRPr="00732DBA">
        <w:t>Contractor will</w:t>
      </w:r>
      <w:r w:rsidRPr="00732DBA">
        <w:rPr>
          <w:spacing w:val="25"/>
        </w:rPr>
        <w:t xml:space="preserve"> </w:t>
      </w:r>
      <w:r w:rsidRPr="00732DBA">
        <w:t>be</w:t>
      </w:r>
      <w:r w:rsidRPr="00732DBA">
        <w:rPr>
          <w:spacing w:val="25"/>
        </w:rPr>
        <w:t xml:space="preserve"> </w:t>
      </w:r>
      <w:r w:rsidRPr="00732DBA">
        <w:t>required</w:t>
      </w:r>
      <w:r w:rsidRPr="00732DBA">
        <w:rPr>
          <w:spacing w:val="25"/>
        </w:rPr>
        <w:t xml:space="preserve"> </w:t>
      </w:r>
      <w:r w:rsidRPr="00732DBA">
        <w:t>to</w:t>
      </w:r>
      <w:r w:rsidRPr="00732DBA">
        <w:rPr>
          <w:spacing w:val="25"/>
        </w:rPr>
        <w:t xml:space="preserve"> </w:t>
      </w:r>
      <w:r w:rsidRPr="00732DBA">
        <w:t>have</w:t>
      </w:r>
      <w:r w:rsidRPr="00732DBA">
        <w:rPr>
          <w:spacing w:val="25"/>
        </w:rPr>
        <w:t xml:space="preserve"> </w:t>
      </w:r>
      <w:r w:rsidRPr="00732DBA">
        <w:t>this</w:t>
      </w:r>
      <w:r w:rsidRPr="00732DBA">
        <w:rPr>
          <w:spacing w:val="25"/>
        </w:rPr>
        <w:t xml:space="preserve"> </w:t>
      </w:r>
      <w:r w:rsidRPr="00732DBA">
        <w:t>check.</w:t>
      </w:r>
      <w:r w:rsidRPr="00732DBA">
        <w:rPr>
          <w:spacing w:val="25"/>
        </w:rPr>
        <w:t xml:space="preserve"> </w:t>
      </w:r>
      <w:r w:rsidRPr="00732DBA">
        <w:t>You</w:t>
      </w:r>
      <w:r w:rsidRPr="00732DBA">
        <w:rPr>
          <w:spacing w:val="25"/>
        </w:rPr>
        <w:t xml:space="preserve"> </w:t>
      </w:r>
      <w:r w:rsidRPr="00732DBA">
        <w:t>c</w:t>
      </w:r>
      <w:r w:rsidRPr="00732DBA">
        <w:rPr>
          <w:spacing w:val="-2"/>
        </w:rPr>
        <w:t>a</w:t>
      </w:r>
      <w:r w:rsidRPr="00732DBA">
        <w:t>n</w:t>
      </w:r>
      <w:r w:rsidRPr="00732DBA">
        <w:rPr>
          <w:spacing w:val="25"/>
        </w:rPr>
        <w:t xml:space="preserve"> </w:t>
      </w:r>
      <w:r w:rsidRPr="00732DBA">
        <w:t>check</w:t>
      </w:r>
      <w:r w:rsidRPr="00732DBA">
        <w:rPr>
          <w:spacing w:val="25"/>
        </w:rPr>
        <w:t xml:space="preserve"> </w:t>
      </w:r>
      <w:r w:rsidRPr="00732DBA">
        <w:t>the</w:t>
      </w:r>
      <w:r w:rsidRPr="00732DBA">
        <w:rPr>
          <w:spacing w:val="24"/>
        </w:rPr>
        <w:t xml:space="preserve"> </w:t>
      </w:r>
      <w:r w:rsidRPr="00732DBA">
        <w:t>requirements</w:t>
      </w:r>
      <w:r w:rsidRPr="00732DBA">
        <w:rPr>
          <w:spacing w:val="25"/>
        </w:rPr>
        <w:t xml:space="preserve"> </w:t>
      </w:r>
      <w:r w:rsidRPr="00732DBA">
        <w:t>in</w:t>
      </w:r>
      <w:r w:rsidRPr="00732DBA">
        <w:rPr>
          <w:w w:val="99"/>
        </w:rPr>
        <w:t xml:space="preserve"> </w:t>
      </w:r>
      <w:r w:rsidRPr="00732DBA">
        <w:t>your</w:t>
      </w:r>
      <w:r w:rsidRPr="00732DBA">
        <w:rPr>
          <w:spacing w:val="50"/>
        </w:rPr>
        <w:t xml:space="preserve"> </w:t>
      </w:r>
      <w:r w:rsidRPr="00732DBA">
        <w:t>State</w:t>
      </w:r>
      <w:r w:rsidRPr="00732DBA">
        <w:rPr>
          <w:spacing w:val="51"/>
        </w:rPr>
        <w:t xml:space="preserve"> </w:t>
      </w:r>
      <w:r w:rsidRPr="00732DBA">
        <w:t>or</w:t>
      </w:r>
      <w:r w:rsidRPr="00732DBA">
        <w:rPr>
          <w:spacing w:val="51"/>
        </w:rPr>
        <w:t xml:space="preserve"> </w:t>
      </w:r>
      <w:r w:rsidRPr="00732DBA">
        <w:t>Territory</w:t>
      </w:r>
      <w:r w:rsidRPr="00732DBA">
        <w:rPr>
          <w:spacing w:val="50"/>
        </w:rPr>
        <w:t xml:space="preserve"> </w:t>
      </w:r>
      <w:r w:rsidRPr="00732DBA">
        <w:t>by</w:t>
      </w:r>
      <w:r w:rsidRPr="00732DBA">
        <w:rPr>
          <w:spacing w:val="51"/>
        </w:rPr>
        <w:t xml:space="preserve"> </w:t>
      </w:r>
      <w:r w:rsidRPr="00732DBA">
        <w:t>referri</w:t>
      </w:r>
      <w:r w:rsidRPr="00732DBA">
        <w:rPr>
          <w:spacing w:val="1"/>
        </w:rPr>
        <w:t>n</w:t>
      </w:r>
      <w:r w:rsidRPr="00732DBA">
        <w:t>g</w:t>
      </w:r>
      <w:r w:rsidRPr="00732DBA">
        <w:rPr>
          <w:spacing w:val="50"/>
        </w:rPr>
        <w:t xml:space="preserve"> </w:t>
      </w:r>
      <w:r w:rsidRPr="00732DBA">
        <w:t>to</w:t>
      </w:r>
      <w:r w:rsidRPr="00732DBA">
        <w:rPr>
          <w:spacing w:val="51"/>
        </w:rPr>
        <w:t xml:space="preserve"> </w:t>
      </w:r>
      <w:r w:rsidRPr="00732DBA">
        <w:t>the</w:t>
      </w:r>
      <w:r w:rsidRPr="00732DBA">
        <w:rPr>
          <w:spacing w:val="50"/>
        </w:rPr>
        <w:t xml:space="preserve"> </w:t>
      </w:r>
      <w:r w:rsidRPr="00732DBA">
        <w:t>relevant</w:t>
      </w:r>
      <w:r w:rsidRPr="00732DBA">
        <w:rPr>
          <w:spacing w:val="51"/>
        </w:rPr>
        <w:t xml:space="preserve"> </w:t>
      </w:r>
      <w:r w:rsidRPr="00732DBA">
        <w:t>government</w:t>
      </w:r>
      <w:r w:rsidRPr="00732DBA">
        <w:rPr>
          <w:spacing w:val="50"/>
        </w:rPr>
        <w:t xml:space="preserve"> </w:t>
      </w:r>
      <w:r w:rsidRPr="00732DBA">
        <w:t>department</w:t>
      </w:r>
      <w:r w:rsidRPr="00732DBA">
        <w:rPr>
          <w:spacing w:val="51"/>
        </w:rPr>
        <w:t xml:space="preserve"> </w:t>
      </w:r>
      <w:r w:rsidRPr="00732DBA">
        <w:t>e.g.</w:t>
      </w:r>
      <w:r w:rsidRPr="00732DBA">
        <w:rPr>
          <w:spacing w:val="51"/>
        </w:rPr>
        <w:t xml:space="preserve"> </w:t>
      </w:r>
      <w:r w:rsidRPr="00732DBA">
        <w:t>the</w:t>
      </w:r>
      <w:r w:rsidRPr="00732DBA">
        <w:rPr>
          <w:w w:val="99"/>
        </w:rPr>
        <w:t xml:space="preserve"> </w:t>
      </w:r>
      <w:r w:rsidRPr="00732DBA">
        <w:t>Department</w:t>
      </w:r>
      <w:r w:rsidRPr="00732DBA">
        <w:rPr>
          <w:spacing w:val="5"/>
        </w:rPr>
        <w:t xml:space="preserve"> </w:t>
      </w:r>
      <w:r w:rsidRPr="00732DBA">
        <w:t>of</w:t>
      </w:r>
      <w:r w:rsidRPr="00732DBA">
        <w:rPr>
          <w:spacing w:val="6"/>
        </w:rPr>
        <w:t xml:space="preserve"> </w:t>
      </w:r>
      <w:r w:rsidRPr="00732DBA">
        <w:t>Justice</w:t>
      </w:r>
      <w:r w:rsidRPr="00732DBA">
        <w:rPr>
          <w:spacing w:val="5"/>
        </w:rPr>
        <w:t xml:space="preserve"> </w:t>
      </w:r>
      <w:r w:rsidRPr="00732DBA">
        <w:t>in</w:t>
      </w:r>
      <w:r w:rsidRPr="00732DBA">
        <w:rPr>
          <w:spacing w:val="3"/>
        </w:rPr>
        <w:t xml:space="preserve"> </w:t>
      </w:r>
      <w:r w:rsidRPr="00732DBA">
        <w:t>Victoria,</w:t>
      </w:r>
      <w:r w:rsidRPr="00732DBA">
        <w:rPr>
          <w:spacing w:val="5"/>
        </w:rPr>
        <w:t xml:space="preserve"> </w:t>
      </w:r>
      <w:r w:rsidRPr="00732DBA">
        <w:t>t</w:t>
      </w:r>
      <w:r w:rsidRPr="00732DBA">
        <w:rPr>
          <w:spacing w:val="-1"/>
        </w:rPr>
        <w:t>h</w:t>
      </w:r>
      <w:r w:rsidRPr="00732DBA">
        <w:t>e</w:t>
      </w:r>
      <w:r w:rsidRPr="00732DBA">
        <w:rPr>
          <w:spacing w:val="5"/>
        </w:rPr>
        <w:t xml:space="preserve"> </w:t>
      </w:r>
      <w:r w:rsidRPr="00732DBA">
        <w:t>NSW</w:t>
      </w:r>
      <w:r w:rsidRPr="00732DBA">
        <w:rPr>
          <w:spacing w:val="5"/>
        </w:rPr>
        <w:t xml:space="preserve"> </w:t>
      </w:r>
      <w:r w:rsidRPr="00732DBA">
        <w:t>C</w:t>
      </w:r>
      <w:r w:rsidRPr="00732DBA">
        <w:rPr>
          <w:spacing w:val="1"/>
        </w:rPr>
        <w:t>o</w:t>
      </w:r>
      <w:r w:rsidRPr="00732DBA">
        <w:t>mmission</w:t>
      </w:r>
      <w:r w:rsidRPr="00732DBA">
        <w:rPr>
          <w:spacing w:val="5"/>
        </w:rPr>
        <w:t xml:space="preserve"> </w:t>
      </w:r>
      <w:r w:rsidRPr="00732DBA">
        <w:t>for</w:t>
      </w:r>
      <w:r w:rsidRPr="00732DBA">
        <w:rPr>
          <w:spacing w:val="5"/>
        </w:rPr>
        <w:t xml:space="preserve"> </w:t>
      </w:r>
      <w:r w:rsidRPr="00732DBA">
        <w:lastRenderedPageBreak/>
        <w:t>Children</w:t>
      </w:r>
      <w:r w:rsidRPr="00732DBA">
        <w:rPr>
          <w:spacing w:val="5"/>
        </w:rPr>
        <w:t xml:space="preserve"> </w:t>
      </w:r>
      <w:r w:rsidRPr="00732DBA">
        <w:t>and</w:t>
      </w:r>
      <w:r w:rsidRPr="00732DBA">
        <w:rPr>
          <w:spacing w:val="5"/>
        </w:rPr>
        <w:t xml:space="preserve"> </w:t>
      </w:r>
      <w:r w:rsidRPr="00732DBA">
        <w:t>Young</w:t>
      </w:r>
      <w:r w:rsidRPr="00732DBA">
        <w:rPr>
          <w:spacing w:val="5"/>
        </w:rPr>
        <w:t xml:space="preserve"> </w:t>
      </w:r>
      <w:r w:rsidRPr="00732DBA">
        <w:t>People</w:t>
      </w:r>
      <w:r w:rsidRPr="00732DBA">
        <w:rPr>
          <w:w w:val="99"/>
        </w:rPr>
        <w:t xml:space="preserve"> </w:t>
      </w:r>
      <w:r w:rsidRPr="00732DBA">
        <w:t>in</w:t>
      </w:r>
      <w:r w:rsidRPr="00732DBA">
        <w:rPr>
          <w:spacing w:val="15"/>
        </w:rPr>
        <w:t xml:space="preserve"> </w:t>
      </w:r>
      <w:r w:rsidRPr="00732DBA">
        <w:t>NSW</w:t>
      </w:r>
      <w:r w:rsidRPr="00732DBA">
        <w:rPr>
          <w:spacing w:val="15"/>
        </w:rPr>
        <w:t xml:space="preserve"> </w:t>
      </w:r>
      <w:r w:rsidRPr="00732DBA">
        <w:t>etc.</w:t>
      </w:r>
      <w:r w:rsidRPr="00732DBA">
        <w:rPr>
          <w:spacing w:val="15"/>
        </w:rPr>
        <w:t xml:space="preserve"> </w:t>
      </w:r>
      <w:r w:rsidRPr="00732DBA">
        <w:t>A</w:t>
      </w:r>
      <w:r w:rsidRPr="00732DBA">
        <w:rPr>
          <w:spacing w:val="15"/>
        </w:rPr>
        <w:t xml:space="preserve"> </w:t>
      </w:r>
      <w:r w:rsidRPr="00732DBA">
        <w:t>simple</w:t>
      </w:r>
      <w:r w:rsidRPr="00732DBA">
        <w:rPr>
          <w:spacing w:val="15"/>
        </w:rPr>
        <w:t xml:space="preserve"> </w:t>
      </w:r>
      <w:r w:rsidRPr="00732DBA">
        <w:t>internet</w:t>
      </w:r>
      <w:r w:rsidRPr="00732DBA">
        <w:rPr>
          <w:spacing w:val="15"/>
        </w:rPr>
        <w:t xml:space="preserve"> </w:t>
      </w:r>
      <w:r w:rsidRPr="00732DBA">
        <w:t>search</w:t>
      </w:r>
      <w:r w:rsidRPr="00732DBA">
        <w:rPr>
          <w:spacing w:val="15"/>
        </w:rPr>
        <w:t xml:space="preserve"> </w:t>
      </w:r>
      <w:r w:rsidRPr="00732DBA">
        <w:t>for</w:t>
      </w:r>
      <w:r w:rsidRPr="00732DBA">
        <w:rPr>
          <w:spacing w:val="15"/>
        </w:rPr>
        <w:t xml:space="preserve"> </w:t>
      </w:r>
      <w:r w:rsidRPr="00732DBA">
        <w:t>“Working</w:t>
      </w:r>
      <w:r w:rsidRPr="00732DBA">
        <w:rPr>
          <w:spacing w:val="15"/>
        </w:rPr>
        <w:t xml:space="preserve"> </w:t>
      </w:r>
      <w:r w:rsidRPr="00732DBA">
        <w:t>with</w:t>
      </w:r>
      <w:r w:rsidRPr="00732DBA">
        <w:rPr>
          <w:spacing w:val="15"/>
        </w:rPr>
        <w:t xml:space="preserve"> </w:t>
      </w:r>
      <w:r w:rsidRPr="00732DBA">
        <w:t>children</w:t>
      </w:r>
      <w:r w:rsidRPr="00732DBA">
        <w:rPr>
          <w:spacing w:val="15"/>
        </w:rPr>
        <w:t xml:space="preserve"> </w:t>
      </w:r>
      <w:r w:rsidRPr="00732DBA">
        <w:t>in</w:t>
      </w:r>
      <w:r w:rsidRPr="00732DBA">
        <w:rPr>
          <w:spacing w:val="15"/>
        </w:rPr>
        <w:t xml:space="preserve"> </w:t>
      </w:r>
      <w:r w:rsidRPr="00732DBA">
        <w:t>[insert</w:t>
      </w:r>
      <w:r w:rsidRPr="00732DBA">
        <w:rPr>
          <w:spacing w:val="15"/>
        </w:rPr>
        <w:t xml:space="preserve"> </w:t>
      </w:r>
      <w:r w:rsidRPr="00732DBA">
        <w:t>your</w:t>
      </w:r>
      <w:r w:rsidRPr="00732DBA">
        <w:rPr>
          <w:spacing w:val="15"/>
        </w:rPr>
        <w:t xml:space="preserve"> </w:t>
      </w:r>
      <w:r w:rsidRPr="00732DBA">
        <w:t>rel</w:t>
      </w:r>
      <w:r w:rsidRPr="00732DBA">
        <w:rPr>
          <w:spacing w:val="1"/>
        </w:rPr>
        <w:t>e</w:t>
      </w:r>
      <w:r w:rsidRPr="00732DBA">
        <w:t>vant</w:t>
      </w:r>
      <w:r w:rsidRPr="00732DBA">
        <w:rPr>
          <w:w w:val="99"/>
        </w:rPr>
        <w:t xml:space="preserve"> </w:t>
      </w:r>
      <w:r w:rsidRPr="00732DBA">
        <w:t>State</w:t>
      </w:r>
      <w:r w:rsidRPr="00732DBA">
        <w:rPr>
          <w:spacing w:val="-8"/>
        </w:rPr>
        <w:t xml:space="preserve"> </w:t>
      </w:r>
      <w:r w:rsidRPr="00732DBA">
        <w:t>or</w:t>
      </w:r>
      <w:r w:rsidRPr="00732DBA">
        <w:rPr>
          <w:spacing w:val="-7"/>
        </w:rPr>
        <w:t xml:space="preserve"> </w:t>
      </w:r>
      <w:r w:rsidRPr="00732DBA">
        <w:t>Territory]”</w:t>
      </w:r>
      <w:r w:rsidRPr="00732DBA">
        <w:rPr>
          <w:spacing w:val="-7"/>
        </w:rPr>
        <w:t xml:space="preserve"> </w:t>
      </w:r>
      <w:r w:rsidRPr="00732DBA">
        <w:t>should</w:t>
      </w:r>
      <w:r w:rsidRPr="00732DBA">
        <w:rPr>
          <w:spacing w:val="-7"/>
        </w:rPr>
        <w:t xml:space="preserve"> </w:t>
      </w:r>
      <w:r w:rsidRPr="00732DBA">
        <w:t>help</w:t>
      </w:r>
      <w:r w:rsidRPr="00732DBA">
        <w:rPr>
          <w:spacing w:val="-7"/>
        </w:rPr>
        <w:t xml:space="preserve"> </w:t>
      </w:r>
      <w:r w:rsidRPr="00732DBA">
        <w:t>you</w:t>
      </w:r>
      <w:r w:rsidRPr="00732DBA">
        <w:rPr>
          <w:spacing w:val="-7"/>
        </w:rPr>
        <w:t xml:space="preserve"> </w:t>
      </w:r>
      <w:r w:rsidRPr="00732DBA">
        <w:t>locate</w:t>
      </w:r>
      <w:r w:rsidRPr="00732DBA">
        <w:rPr>
          <w:spacing w:val="-7"/>
        </w:rPr>
        <w:t xml:space="preserve"> </w:t>
      </w:r>
      <w:r w:rsidRPr="00732DBA">
        <w:t>the</w:t>
      </w:r>
      <w:r w:rsidRPr="00732DBA">
        <w:rPr>
          <w:spacing w:val="-7"/>
        </w:rPr>
        <w:t xml:space="preserve"> </w:t>
      </w:r>
      <w:r w:rsidRPr="00732DBA">
        <w:t>c</w:t>
      </w:r>
      <w:r w:rsidRPr="00732DBA">
        <w:rPr>
          <w:spacing w:val="-1"/>
        </w:rPr>
        <w:t>o</w:t>
      </w:r>
      <w:r w:rsidRPr="00732DBA">
        <w:t>rrect</w:t>
      </w:r>
      <w:r w:rsidRPr="00732DBA">
        <w:rPr>
          <w:spacing w:val="-7"/>
        </w:rPr>
        <w:t xml:space="preserve"> </w:t>
      </w:r>
      <w:r w:rsidRPr="00732DBA">
        <w:t>government</w:t>
      </w:r>
      <w:r w:rsidRPr="00732DBA">
        <w:rPr>
          <w:spacing w:val="-7"/>
        </w:rPr>
        <w:t xml:space="preserve"> </w:t>
      </w:r>
      <w:r w:rsidRPr="00732DBA">
        <w:t>department</w:t>
      </w:r>
      <w:r w:rsidRPr="00732DBA">
        <w:rPr>
          <w:spacing w:val="-7"/>
        </w:rPr>
        <w:t xml:space="preserve"> </w:t>
      </w:r>
      <w:r w:rsidRPr="00732DBA">
        <w:t>website.</w:t>
      </w:r>
    </w:p>
    <w:p w14:paraId="349A15F8" w14:textId="77777777" w:rsidR="00ED7A7B" w:rsidRPr="00732DBA" w:rsidRDefault="00ED7A7B" w:rsidP="008A511C">
      <w:pPr>
        <w:pStyle w:val="BodyText"/>
        <w:keepNext/>
        <w:kinsoku w:val="0"/>
        <w:overflowPunct w:val="0"/>
        <w:jc w:val="both"/>
      </w:pPr>
      <w:r w:rsidRPr="00732DBA">
        <w:t xml:space="preserve">For further information, see the Arts Law information sheet </w:t>
      </w:r>
      <w:hyperlink r:id="rId17" w:history="1">
        <w:r w:rsidRPr="00732DBA">
          <w:rPr>
            <w:rStyle w:val="Hyperlink"/>
            <w:i/>
          </w:rPr>
          <w:t>Children in the creative process (Australia)</w:t>
        </w:r>
      </w:hyperlink>
    </w:p>
    <w:p w14:paraId="67FFF1C2" w14:textId="1ED8CD63" w:rsidR="008C4568" w:rsidRPr="00732DBA" w:rsidRDefault="00C1707A" w:rsidP="008A511C">
      <w:pPr>
        <w:spacing w:before="240" w:after="120"/>
        <w:jc w:val="both"/>
      </w:pPr>
      <w:r w:rsidRPr="00732DBA">
        <w:rPr>
          <w:b/>
          <w:bCs/>
        </w:rPr>
        <w:t>GENERAL</w:t>
      </w:r>
      <w:r w:rsidR="008C4568" w:rsidRPr="00732DBA">
        <w:rPr>
          <w:b/>
          <w:bCs/>
        </w:rPr>
        <w:t xml:space="preserve"> (</w:t>
      </w:r>
      <w:r w:rsidR="000D3595" w:rsidRPr="00732DBA">
        <w:rPr>
          <w:b/>
          <w:bCs/>
          <w:spacing w:val="-2"/>
        </w:rPr>
        <w:t>CLAUSE</w:t>
      </w:r>
      <w:r w:rsidR="000D3595" w:rsidRPr="00732DBA">
        <w:rPr>
          <w:b/>
          <w:bCs/>
        </w:rPr>
        <w:t xml:space="preserve"> </w:t>
      </w:r>
      <w:r w:rsidR="00184986" w:rsidRPr="00732DBA">
        <w:rPr>
          <w:b/>
          <w:bCs/>
          <w:spacing w:val="-1"/>
        </w:rPr>
        <w:t>1</w:t>
      </w:r>
      <w:r w:rsidR="00ED7A7B" w:rsidRPr="00732DBA">
        <w:rPr>
          <w:b/>
          <w:bCs/>
          <w:spacing w:val="-1"/>
        </w:rPr>
        <w:t>4</w:t>
      </w:r>
      <w:r w:rsidR="008C4568" w:rsidRPr="00732DBA">
        <w:rPr>
          <w:b/>
          <w:bCs/>
        </w:rPr>
        <w:t>)</w:t>
      </w:r>
    </w:p>
    <w:p w14:paraId="229837EC" w14:textId="46316D46" w:rsidR="008C4568" w:rsidRPr="00732DBA" w:rsidRDefault="008C4568" w:rsidP="008A511C">
      <w:pPr>
        <w:spacing w:after="120"/>
        <w:jc w:val="both"/>
      </w:pPr>
      <w:r w:rsidRPr="00732DBA">
        <w:t>Clause</w:t>
      </w:r>
      <w:r w:rsidRPr="00732DBA">
        <w:rPr>
          <w:spacing w:val="48"/>
        </w:rPr>
        <w:t xml:space="preserve"> </w:t>
      </w:r>
      <w:hyperlink w:anchor="bookmark30" w:history="1">
        <w:r w:rsidRPr="00732DBA">
          <w:t>1</w:t>
        </w:r>
        <w:r w:rsidR="00ED7A7B" w:rsidRPr="00732DBA">
          <w:t>4</w:t>
        </w:r>
        <w:r w:rsidRPr="00732DBA">
          <w:t>.1</w:t>
        </w:r>
      </w:hyperlink>
      <w:r w:rsidRPr="00732DBA">
        <w:rPr>
          <w:spacing w:val="49"/>
        </w:rPr>
        <w:t xml:space="preserve"> </w:t>
      </w:r>
      <w:r w:rsidRPr="00732DBA">
        <w:t>defines</w:t>
      </w:r>
      <w:r w:rsidRPr="00732DBA">
        <w:rPr>
          <w:spacing w:val="49"/>
        </w:rPr>
        <w:t xml:space="preserve"> </w:t>
      </w:r>
      <w:r w:rsidRPr="00732DBA">
        <w:t>the</w:t>
      </w:r>
      <w:r w:rsidRPr="00732DBA">
        <w:rPr>
          <w:spacing w:val="49"/>
        </w:rPr>
        <w:t xml:space="preserve"> </w:t>
      </w:r>
      <w:r w:rsidRPr="00732DBA">
        <w:t>rela</w:t>
      </w:r>
      <w:r w:rsidRPr="00732DBA">
        <w:rPr>
          <w:spacing w:val="-2"/>
        </w:rPr>
        <w:t>t</w:t>
      </w:r>
      <w:r w:rsidRPr="00732DBA">
        <w:t>i</w:t>
      </w:r>
      <w:r w:rsidRPr="00732DBA">
        <w:rPr>
          <w:spacing w:val="-1"/>
        </w:rPr>
        <w:t>o</w:t>
      </w:r>
      <w:r w:rsidRPr="00732DBA">
        <w:t>nship</w:t>
      </w:r>
      <w:r w:rsidRPr="00732DBA">
        <w:rPr>
          <w:spacing w:val="49"/>
        </w:rPr>
        <w:t xml:space="preserve"> </w:t>
      </w:r>
      <w:r w:rsidRPr="00732DBA">
        <w:t>bet</w:t>
      </w:r>
      <w:r w:rsidRPr="00732DBA">
        <w:rPr>
          <w:spacing w:val="-2"/>
        </w:rPr>
        <w:t>w</w:t>
      </w:r>
      <w:r w:rsidRPr="00732DBA">
        <w:t>een</w:t>
      </w:r>
      <w:r w:rsidRPr="00732DBA">
        <w:rPr>
          <w:spacing w:val="49"/>
        </w:rPr>
        <w:t xml:space="preserve"> </w:t>
      </w:r>
      <w:r w:rsidRPr="00732DBA">
        <w:t>the</w:t>
      </w:r>
      <w:r w:rsidRPr="00732DBA">
        <w:rPr>
          <w:spacing w:val="49"/>
        </w:rPr>
        <w:t xml:space="preserve"> </w:t>
      </w:r>
      <w:r w:rsidRPr="00732DBA">
        <w:t>C</w:t>
      </w:r>
      <w:r w:rsidRPr="00732DBA">
        <w:rPr>
          <w:spacing w:val="-1"/>
        </w:rPr>
        <w:t>o</w:t>
      </w:r>
      <w:r w:rsidRPr="00732DBA">
        <w:t>ntractor</w:t>
      </w:r>
      <w:r w:rsidRPr="00732DBA">
        <w:rPr>
          <w:spacing w:val="49"/>
        </w:rPr>
        <w:t xml:space="preserve"> </w:t>
      </w:r>
      <w:r w:rsidRPr="00732DBA">
        <w:t>a</w:t>
      </w:r>
      <w:r w:rsidRPr="00732DBA">
        <w:rPr>
          <w:spacing w:val="-1"/>
        </w:rPr>
        <w:t>n</w:t>
      </w:r>
      <w:r w:rsidRPr="00732DBA">
        <w:t>d</w:t>
      </w:r>
      <w:r w:rsidRPr="00732DBA">
        <w:rPr>
          <w:spacing w:val="50"/>
        </w:rPr>
        <w:t xml:space="preserve"> </w:t>
      </w:r>
      <w:r w:rsidRPr="00732DBA">
        <w:t>Principal</w:t>
      </w:r>
      <w:r w:rsidRPr="00732DBA">
        <w:rPr>
          <w:spacing w:val="48"/>
        </w:rPr>
        <w:t xml:space="preserve"> </w:t>
      </w:r>
      <w:r w:rsidRPr="00732DBA">
        <w:t>as</w:t>
      </w:r>
      <w:r w:rsidRPr="00732DBA">
        <w:rPr>
          <w:spacing w:val="49"/>
        </w:rPr>
        <w:t xml:space="preserve"> </w:t>
      </w:r>
      <w:r w:rsidRPr="00732DBA">
        <w:t>one</w:t>
      </w:r>
      <w:r w:rsidRPr="00732DBA">
        <w:rPr>
          <w:spacing w:val="49"/>
        </w:rPr>
        <w:t xml:space="preserve"> </w:t>
      </w:r>
      <w:r w:rsidRPr="00732DBA">
        <w:rPr>
          <w:spacing w:val="-1"/>
        </w:rPr>
        <w:t>o</w:t>
      </w:r>
      <w:r w:rsidRPr="00732DBA">
        <w:t>f</w:t>
      </w:r>
      <w:r w:rsidRPr="00732DBA">
        <w:rPr>
          <w:w w:val="99"/>
        </w:rPr>
        <w:t xml:space="preserve"> </w:t>
      </w:r>
      <w:r w:rsidRPr="00732DBA">
        <w:t>independent contractor</w:t>
      </w:r>
      <w:r w:rsidRPr="00732DBA">
        <w:rPr>
          <w:spacing w:val="2"/>
        </w:rPr>
        <w:t xml:space="preserve"> </w:t>
      </w:r>
      <w:r w:rsidRPr="00732DBA">
        <w:t>as</w:t>
      </w:r>
      <w:r w:rsidRPr="00732DBA">
        <w:rPr>
          <w:spacing w:val="2"/>
        </w:rPr>
        <w:t xml:space="preserve"> </w:t>
      </w:r>
      <w:r w:rsidRPr="00732DBA">
        <w:t>distinct</w:t>
      </w:r>
      <w:r w:rsidRPr="00732DBA">
        <w:rPr>
          <w:spacing w:val="2"/>
        </w:rPr>
        <w:t xml:space="preserve"> </w:t>
      </w:r>
      <w:r w:rsidRPr="00732DBA">
        <w:t>f</w:t>
      </w:r>
      <w:r w:rsidRPr="00732DBA">
        <w:rPr>
          <w:spacing w:val="-2"/>
        </w:rPr>
        <w:t>r</w:t>
      </w:r>
      <w:r w:rsidRPr="00732DBA">
        <w:t>om,</w:t>
      </w:r>
      <w:r w:rsidRPr="00732DBA">
        <w:rPr>
          <w:spacing w:val="2"/>
        </w:rPr>
        <w:t xml:space="preserve"> </w:t>
      </w:r>
      <w:r w:rsidRPr="00732DBA">
        <w:rPr>
          <w:spacing w:val="1"/>
        </w:rPr>
        <w:t>a</w:t>
      </w:r>
      <w:r w:rsidRPr="00732DBA">
        <w:rPr>
          <w:spacing w:val="-1"/>
        </w:rPr>
        <w:t>m</w:t>
      </w:r>
      <w:r w:rsidRPr="00732DBA">
        <w:t>ong</w:t>
      </w:r>
      <w:r w:rsidRPr="00732DBA">
        <w:rPr>
          <w:spacing w:val="3"/>
        </w:rPr>
        <w:t xml:space="preserve"> </w:t>
      </w:r>
      <w:r w:rsidRPr="00732DBA">
        <w:t>other</w:t>
      </w:r>
      <w:r w:rsidRPr="00732DBA">
        <w:rPr>
          <w:spacing w:val="1"/>
        </w:rPr>
        <w:t xml:space="preserve"> </w:t>
      </w:r>
      <w:r w:rsidRPr="00732DBA">
        <w:t>things,</w:t>
      </w:r>
      <w:r w:rsidRPr="00732DBA">
        <w:rPr>
          <w:spacing w:val="1"/>
        </w:rPr>
        <w:t xml:space="preserve"> </w:t>
      </w:r>
      <w:r w:rsidRPr="00732DBA">
        <w:t>one</w:t>
      </w:r>
      <w:r w:rsidRPr="00732DBA">
        <w:rPr>
          <w:spacing w:val="2"/>
        </w:rPr>
        <w:t xml:space="preserve"> </w:t>
      </w:r>
      <w:r w:rsidRPr="00732DBA">
        <w:t>of</w:t>
      </w:r>
      <w:r w:rsidRPr="00732DBA">
        <w:rPr>
          <w:spacing w:val="2"/>
        </w:rPr>
        <w:t xml:space="preserve"> </w:t>
      </w:r>
      <w:r w:rsidRPr="00732DBA">
        <w:rPr>
          <w:spacing w:val="1"/>
        </w:rPr>
        <w:t>e</w:t>
      </w:r>
      <w:r w:rsidRPr="00732DBA">
        <w:rPr>
          <w:spacing w:val="-1"/>
        </w:rPr>
        <w:t>m</w:t>
      </w:r>
      <w:r w:rsidRPr="00732DBA">
        <w:rPr>
          <w:spacing w:val="1"/>
        </w:rPr>
        <w:t>p</w:t>
      </w:r>
      <w:r w:rsidRPr="00732DBA">
        <w:t>loyment.</w:t>
      </w:r>
      <w:r w:rsidRPr="00732DBA">
        <w:rPr>
          <w:spacing w:val="2"/>
        </w:rPr>
        <w:t xml:space="preserve"> </w:t>
      </w:r>
      <w:r w:rsidRPr="00732DBA">
        <w:t>It</w:t>
      </w:r>
      <w:r w:rsidRPr="00732DBA">
        <w:rPr>
          <w:spacing w:val="2"/>
        </w:rPr>
        <w:t xml:space="preserve"> </w:t>
      </w:r>
      <w:r w:rsidRPr="00732DBA">
        <w:rPr>
          <w:spacing w:val="1"/>
        </w:rPr>
        <w:t>i</w:t>
      </w:r>
      <w:r w:rsidRPr="00732DBA">
        <w:t>ndicates</w:t>
      </w:r>
      <w:r w:rsidRPr="00732DBA">
        <w:rPr>
          <w:w w:val="99"/>
        </w:rPr>
        <w:t xml:space="preserve"> </w:t>
      </w:r>
      <w:r w:rsidRPr="00732DBA">
        <w:t>the</w:t>
      </w:r>
      <w:r w:rsidRPr="00732DBA">
        <w:rPr>
          <w:spacing w:val="7"/>
        </w:rPr>
        <w:t xml:space="preserve"> </w:t>
      </w:r>
      <w:r w:rsidRPr="00732DBA">
        <w:t>intention</w:t>
      </w:r>
      <w:r w:rsidRPr="00732DBA">
        <w:rPr>
          <w:spacing w:val="7"/>
        </w:rPr>
        <w:t xml:space="preserve"> </w:t>
      </w:r>
      <w:r w:rsidRPr="00732DBA">
        <w:t>of</w:t>
      </w:r>
      <w:r w:rsidRPr="00732DBA">
        <w:rPr>
          <w:spacing w:val="8"/>
        </w:rPr>
        <w:t xml:space="preserve"> </w:t>
      </w:r>
      <w:r w:rsidRPr="00732DBA">
        <w:t>the</w:t>
      </w:r>
      <w:r w:rsidRPr="00732DBA">
        <w:rPr>
          <w:spacing w:val="7"/>
        </w:rPr>
        <w:t xml:space="preserve"> </w:t>
      </w:r>
      <w:r w:rsidRPr="00732DBA">
        <w:t>parties</w:t>
      </w:r>
      <w:r w:rsidRPr="00732DBA">
        <w:rPr>
          <w:spacing w:val="8"/>
        </w:rPr>
        <w:t xml:space="preserve"> </w:t>
      </w:r>
      <w:r w:rsidRPr="00732DBA">
        <w:t>but</w:t>
      </w:r>
      <w:r w:rsidRPr="00732DBA">
        <w:rPr>
          <w:spacing w:val="8"/>
        </w:rPr>
        <w:t xml:space="preserve"> </w:t>
      </w:r>
      <w:r w:rsidRPr="00732DBA">
        <w:t>remember,</w:t>
      </w:r>
      <w:r w:rsidRPr="00732DBA">
        <w:rPr>
          <w:spacing w:val="7"/>
        </w:rPr>
        <w:t xml:space="preserve"> </w:t>
      </w:r>
      <w:r w:rsidRPr="00732DBA">
        <w:t>it</w:t>
      </w:r>
      <w:r w:rsidRPr="00732DBA">
        <w:rPr>
          <w:spacing w:val="8"/>
        </w:rPr>
        <w:t xml:space="preserve"> </w:t>
      </w:r>
      <w:r w:rsidRPr="00732DBA">
        <w:t>m</w:t>
      </w:r>
      <w:r w:rsidRPr="00732DBA">
        <w:rPr>
          <w:spacing w:val="1"/>
        </w:rPr>
        <w:t>a</w:t>
      </w:r>
      <w:r w:rsidRPr="00732DBA">
        <w:t>y</w:t>
      </w:r>
      <w:r w:rsidRPr="00732DBA">
        <w:rPr>
          <w:spacing w:val="8"/>
        </w:rPr>
        <w:t xml:space="preserve"> </w:t>
      </w:r>
      <w:r w:rsidRPr="00732DBA">
        <w:t>not</w:t>
      </w:r>
      <w:r w:rsidRPr="00732DBA">
        <w:rPr>
          <w:spacing w:val="7"/>
        </w:rPr>
        <w:t xml:space="preserve"> </w:t>
      </w:r>
      <w:r w:rsidRPr="00732DBA">
        <w:t>be</w:t>
      </w:r>
      <w:r w:rsidRPr="00732DBA">
        <w:rPr>
          <w:spacing w:val="8"/>
        </w:rPr>
        <w:t xml:space="preserve"> </w:t>
      </w:r>
      <w:r w:rsidRPr="00732DBA">
        <w:t>legally</w:t>
      </w:r>
      <w:r w:rsidRPr="00732DBA">
        <w:rPr>
          <w:spacing w:val="8"/>
        </w:rPr>
        <w:t xml:space="preserve"> </w:t>
      </w:r>
      <w:r w:rsidRPr="00732DBA">
        <w:t>effective</w:t>
      </w:r>
      <w:r w:rsidRPr="00732DBA">
        <w:rPr>
          <w:spacing w:val="7"/>
        </w:rPr>
        <w:t xml:space="preserve"> </w:t>
      </w:r>
      <w:r w:rsidRPr="00732DBA">
        <w:t>if</w:t>
      </w:r>
      <w:r w:rsidRPr="00732DBA">
        <w:rPr>
          <w:spacing w:val="8"/>
        </w:rPr>
        <w:t xml:space="preserve"> </w:t>
      </w:r>
      <w:proofErr w:type="gramStart"/>
      <w:r w:rsidRPr="00732DBA">
        <w:t>in</w:t>
      </w:r>
      <w:r w:rsidRPr="00732DBA">
        <w:rPr>
          <w:spacing w:val="8"/>
        </w:rPr>
        <w:t xml:space="preserve"> </w:t>
      </w:r>
      <w:r w:rsidRPr="00732DBA">
        <w:t>reality</w:t>
      </w:r>
      <w:r w:rsidRPr="00732DBA">
        <w:rPr>
          <w:spacing w:val="7"/>
        </w:rPr>
        <w:t xml:space="preserve"> </w:t>
      </w:r>
      <w:r w:rsidRPr="00732DBA">
        <w:rPr>
          <w:spacing w:val="-1"/>
        </w:rPr>
        <w:t>t</w:t>
      </w:r>
      <w:r w:rsidRPr="00732DBA">
        <w:t>he</w:t>
      </w:r>
      <w:proofErr w:type="gramEnd"/>
      <w:r w:rsidRPr="00732DBA">
        <w:rPr>
          <w:spacing w:val="8"/>
        </w:rPr>
        <w:t xml:space="preserve"> </w:t>
      </w:r>
      <w:r w:rsidRPr="00732DBA">
        <w:t>artist</w:t>
      </w:r>
      <w:r w:rsidRPr="00732DBA">
        <w:rPr>
          <w:w w:val="99"/>
        </w:rPr>
        <w:t xml:space="preserve"> </w:t>
      </w:r>
      <w:r w:rsidRPr="00732DBA">
        <w:t>is</w:t>
      </w:r>
      <w:r w:rsidRPr="00732DBA">
        <w:rPr>
          <w:spacing w:val="-6"/>
        </w:rPr>
        <w:t xml:space="preserve"> </w:t>
      </w:r>
      <w:r w:rsidRPr="00732DBA">
        <w:t>an</w:t>
      </w:r>
      <w:r w:rsidRPr="00732DBA">
        <w:rPr>
          <w:spacing w:val="-6"/>
        </w:rPr>
        <w:t xml:space="preserve"> </w:t>
      </w:r>
      <w:r w:rsidRPr="00732DBA">
        <w:t>empl</w:t>
      </w:r>
      <w:r w:rsidRPr="00732DBA">
        <w:rPr>
          <w:spacing w:val="-1"/>
        </w:rPr>
        <w:t>oy</w:t>
      </w:r>
      <w:r w:rsidRPr="00732DBA">
        <w:t>ee</w:t>
      </w:r>
      <w:r w:rsidRPr="00732DBA">
        <w:rPr>
          <w:spacing w:val="-6"/>
        </w:rPr>
        <w:t xml:space="preserve"> </w:t>
      </w:r>
      <w:r w:rsidRPr="00732DBA">
        <w:t>or</w:t>
      </w:r>
      <w:r w:rsidRPr="00732DBA">
        <w:rPr>
          <w:spacing w:val="-6"/>
        </w:rPr>
        <w:t xml:space="preserve"> </w:t>
      </w:r>
      <w:r w:rsidRPr="00732DBA">
        <w:t>partner.</w:t>
      </w:r>
    </w:p>
    <w:p w14:paraId="089128B2" w14:textId="6ACF164E" w:rsidR="00254EDA" w:rsidRPr="00732DBA" w:rsidRDefault="00254EDA" w:rsidP="008A511C">
      <w:pPr>
        <w:spacing w:after="120"/>
      </w:pPr>
      <w:r w:rsidRPr="00732DBA">
        <w:t xml:space="preserve">Clause </w:t>
      </w:r>
      <w:hyperlink w:anchor="bookmark31" w:history="1">
        <w:r w:rsidRPr="00732DBA">
          <w:t>1</w:t>
        </w:r>
        <w:r w:rsidR="00ED7A7B" w:rsidRPr="00732DBA">
          <w:t>4</w:t>
        </w:r>
        <w:r w:rsidRPr="00732DBA">
          <w:t xml:space="preserve">.2 </w:t>
        </w:r>
      </w:hyperlink>
      <w:r w:rsidR="001C18E6" w:rsidRPr="00732DBA">
        <w:t xml:space="preserve">provides options as to whether consent is needed for the assignment of the rights under this agreement. The Contractor may want to </w:t>
      </w:r>
      <w:r w:rsidRPr="00732DBA">
        <w:t>ensure t</w:t>
      </w:r>
      <w:r w:rsidRPr="00732DBA">
        <w:rPr>
          <w:spacing w:val="-1"/>
        </w:rPr>
        <w:t>h</w:t>
      </w:r>
      <w:r w:rsidRPr="00732DBA">
        <w:t>at the Principal remains responsible</w:t>
      </w:r>
      <w:r w:rsidRPr="00732DBA">
        <w:rPr>
          <w:spacing w:val="27"/>
        </w:rPr>
        <w:t xml:space="preserve"> </w:t>
      </w:r>
      <w:r w:rsidRPr="00732DBA">
        <w:t>for their</w:t>
      </w:r>
      <w:r w:rsidRPr="00732DBA">
        <w:rPr>
          <w:spacing w:val="27"/>
        </w:rPr>
        <w:t xml:space="preserve"> </w:t>
      </w:r>
      <w:r w:rsidRPr="00732DBA">
        <w:t>o</w:t>
      </w:r>
      <w:r w:rsidRPr="00732DBA">
        <w:rPr>
          <w:spacing w:val="-1"/>
        </w:rPr>
        <w:t>b</w:t>
      </w:r>
      <w:r w:rsidRPr="00732DBA">
        <w:t>ligations u</w:t>
      </w:r>
      <w:r w:rsidRPr="00732DBA">
        <w:rPr>
          <w:spacing w:val="-1"/>
        </w:rPr>
        <w:t>n</w:t>
      </w:r>
      <w:r w:rsidRPr="00732DBA">
        <w:t>der the</w:t>
      </w:r>
      <w:r w:rsidRPr="00732DBA">
        <w:rPr>
          <w:w w:val="99"/>
        </w:rPr>
        <w:t xml:space="preserve"> </w:t>
      </w:r>
      <w:r w:rsidRPr="00732DBA">
        <w:t>agreement,</w:t>
      </w:r>
      <w:r w:rsidRPr="00732DBA">
        <w:rPr>
          <w:spacing w:val="10"/>
        </w:rPr>
        <w:t xml:space="preserve"> </w:t>
      </w:r>
      <w:r w:rsidRPr="00732DBA">
        <w:t>unless</w:t>
      </w:r>
      <w:r w:rsidRPr="00732DBA">
        <w:rPr>
          <w:spacing w:val="9"/>
        </w:rPr>
        <w:t xml:space="preserve"> </w:t>
      </w:r>
      <w:r w:rsidRPr="00732DBA">
        <w:t>the</w:t>
      </w:r>
      <w:r w:rsidRPr="00732DBA">
        <w:rPr>
          <w:spacing w:val="8"/>
        </w:rPr>
        <w:t xml:space="preserve"> </w:t>
      </w:r>
      <w:r w:rsidRPr="00732DBA">
        <w:t>Contractor</w:t>
      </w:r>
      <w:r w:rsidRPr="00732DBA">
        <w:rPr>
          <w:spacing w:val="9"/>
        </w:rPr>
        <w:t xml:space="preserve"> </w:t>
      </w:r>
      <w:r w:rsidRPr="00732DBA">
        <w:t>consents</w:t>
      </w:r>
      <w:r w:rsidRPr="00732DBA">
        <w:rPr>
          <w:spacing w:val="9"/>
        </w:rPr>
        <w:t xml:space="preserve"> </w:t>
      </w:r>
      <w:r w:rsidRPr="00732DBA">
        <w:t>to</w:t>
      </w:r>
      <w:r w:rsidRPr="00732DBA">
        <w:rPr>
          <w:spacing w:val="9"/>
        </w:rPr>
        <w:t xml:space="preserve"> </w:t>
      </w:r>
      <w:r w:rsidRPr="00732DBA">
        <w:t>them</w:t>
      </w:r>
      <w:r w:rsidRPr="00732DBA">
        <w:rPr>
          <w:spacing w:val="8"/>
        </w:rPr>
        <w:t xml:space="preserve"> </w:t>
      </w:r>
      <w:r w:rsidRPr="00732DBA">
        <w:t>transferring</w:t>
      </w:r>
      <w:r w:rsidRPr="00732DBA">
        <w:rPr>
          <w:spacing w:val="9"/>
        </w:rPr>
        <w:t xml:space="preserve"> </w:t>
      </w:r>
      <w:r w:rsidRPr="00732DBA">
        <w:t>the</w:t>
      </w:r>
      <w:r w:rsidRPr="00732DBA">
        <w:rPr>
          <w:spacing w:val="9"/>
        </w:rPr>
        <w:t xml:space="preserve"> </w:t>
      </w:r>
      <w:r w:rsidRPr="00732DBA">
        <w:t>rights</w:t>
      </w:r>
      <w:r w:rsidRPr="00732DBA">
        <w:rPr>
          <w:spacing w:val="9"/>
        </w:rPr>
        <w:t xml:space="preserve"> </w:t>
      </w:r>
      <w:r w:rsidRPr="00732DBA">
        <w:t>to</w:t>
      </w:r>
      <w:r w:rsidRPr="00732DBA">
        <w:rPr>
          <w:spacing w:val="9"/>
        </w:rPr>
        <w:t xml:space="preserve"> </w:t>
      </w:r>
      <w:r w:rsidRPr="00732DBA">
        <w:t>someone</w:t>
      </w:r>
      <w:r w:rsidRPr="00732DBA">
        <w:rPr>
          <w:spacing w:val="9"/>
        </w:rPr>
        <w:t xml:space="preserve"> </w:t>
      </w:r>
      <w:r w:rsidRPr="00732DBA">
        <w:t>else.</w:t>
      </w:r>
      <w:r w:rsidRPr="00732DBA">
        <w:rPr>
          <w:w w:val="99"/>
        </w:rPr>
        <w:t xml:space="preserve"> </w:t>
      </w:r>
      <w:r w:rsidRPr="00732DBA">
        <w:t>This</w:t>
      </w:r>
      <w:r w:rsidRPr="00732DBA">
        <w:rPr>
          <w:spacing w:val="51"/>
        </w:rPr>
        <w:t xml:space="preserve"> </w:t>
      </w:r>
      <w:r w:rsidRPr="00732DBA">
        <w:t>is</w:t>
      </w:r>
      <w:r w:rsidRPr="00732DBA">
        <w:rPr>
          <w:spacing w:val="52"/>
        </w:rPr>
        <w:t xml:space="preserve"> </w:t>
      </w:r>
      <w:r w:rsidRPr="00732DBA">
        <w:t>us</w:t>
      </w:r>
      <w:r w:rsidRPr="00732DBA">
        <w:rPr>
          <w:spacing w:val="-1"/>
        </w:rPr>
        <w:t>u</w:t>
      </w:r>
      <w:r w:rsidRPr="00732DBA">
        <w:t>ally</w:t>
      </w:r>
      <w:r w:rsidRPr="00732DBA">
        <w:rPr>
          <w:spacing w:val="51"/>
        </w:rPr>
        <w:t xml:space="preserve"> </w:t>
      </w:r>
      <w:r w:rsidRPr="00732DBA">
        <w:t>import</w:t>
      </w:r>
      <w:r w:rsidRPr="00732DBA">
        <w:rPr>
          <w:spacing w:val="1"/>
        </w:rPr>
        <w:t>a</w:t>
      </w:r>
      <w:r w:rsidRPr="00732DBA">
        <w:t>nt</w:t>
      </w:r>
      <w:r w:rsidRPr="00732DBA">
        <w:rPr>
          <w:spacing w:val="52"/>
        </w:rPr>
        <w:t xml:space="preserve"> </w:t>
      </w:r>
      <w:r w:rsidRPr="00732DBA">
        <w:t>to</w:t>
      </w:r>
      <w:r w:rsidRPr="00732DBA">
        <w:rPr>
          <w:spacing w:val="51"/>
        </w:rPr>
        <w:t xml:space="preserve"> </w:t>
      </w:r>
      <w:r w:rsidRPr="00732DBA">
        <w:t>the</w:t>
      </w:r>
      <w:r w:rsidRPr="00732DBA">
        <w:rPr>
          <w:spacing w:val="52"/>
        </w:rPr>
        <w:t xml:space="preserve"> </w:t>
      </w:r>
      <w:r w:rsidRPr="00732DBA">
        <w:t>Contractor,</w:t>
      </w:r>
      <w:r w:rsidRPr="00732DBA">
        <w:rPr>
          <w:spacing w:val="51"/>
        </w:rPr>
        <w:t xml:space="preserve"> </w:t>
      </w:r>
      <w:r w:rsidRPr="00732DBA">
        <w:t>as</w:t>
      </w:r>
      <w:r w:rsidRPr="00732DBA">
        <w:rPr>
          <w:spacing w:val="52"/>
        </w:rPr>
        <w:t xml:space="preserve"> </w:t>
      </w:r>
      <w:r w:rsidRPr="00732DBA">
        <w:t>they</w:t>
      </w:r>
      <w:r w:rsidRPr="00732DBA">
        <w:rPr>
          <w:spacing w:val="52"/>
        </w:rPr>
        <w:t xml:space="preserve"> </w:t>
      </w:r>
      <w:r w:rsidRPr="00732DBA">
        <w:t>may</w:t>
      </w:r>
      <w:r w:rsidRPr="00732DBA">
        <w:rPr>
          <w:spacing w:val="52"/>
        </w:rPr>
        <w:t xml:space="preserve"> </w:t>
      </w:r>
      <w:r w:rsidRPr="00732DBA">
        <w:t>have</w:t>
      </w:r>
      <w:r w:rsidRPr="00732DBA">
        <w:rPr>
          <w:spacing w:val="51"/>
        </w:rPr>
        <w:t xml:space="preserve"> </w:t>
      </w:r>
      <w:r w:rsidRPr="00732DBA">
        <w:t>chosen</w:t>
      </w:r>
      <w:r w:rsidRPr="00732DBA">
        <w:rPr>
          <w:spacing w:val="52"/>
        </w:rPr>
        <w:t xml:space="preserve"> </w:t>
      </w:r>
      <w:r w:rsidRPr="00732DBA">
        <w:t>to</w:t>
      </w:r>
      <w:r w:rsidRPr="00732DBA">
        <w:rPr>
          <w:spacing w:val="51"/>
        </w:rPr>
        <w:t xml:space="preserve"> </w:t>
      </w:r>
      <w:r w:rsidRPr="00732DBA">
        <w:t>deal</w:t>
      </w:r>
      <w:r w:rsidRPr="00732DBA">
        <w:rPr>
          <w:spacing w:val="52"/>
        </w:rPr>
        <w:t xml:space="preserve"> </w:t>
      </w:r>
      <w:r w:rsidRPr="00732DBA">
        <w:t>with</w:t>
      </w:r>
      <w:r w:rsidRPr="00732DBA">
        <w:rPr>
          <w:spacing w:val="51"/>
        </w:rPr>
        <w:t xml:space="preserve"> </w:t>
      </w:r>
      <w:r w:rsidRPr="00732DBA">
        <w:t>the</w:t>
      </w:r>
      <w:r w:rsidRPr="00732DBA">
        <w:rPr>
          <w:w w:val="99"/>
        </w:rPr>
        <w:t xml:space="preserve"> </w:t>
      </w:r>
      <w:r w:rsidRPr="00732DBA">
        <w:t>Principal b</w:t>
      </w:r>
      <w:r w:rsidRPr="00732DBA">
        <w:rPr>
          <w:spacing w:val="-1"/>
        </w:rPr>
        <w:t>e</w:t>
      </w:r>
      <w:r w:rsidRPr="00732DBA">
        <w:t>cause</w:t>
      </w:r>
      <w:r w:rsidRPr="00732DBA">
        <w:rPr>
          <w:spacing w:val="1"/>
        </w:rPr>
        <w:t xml:space="preserve"> </w:t>
      </w:r>
      <w:r w:rsidRPr="00732DBA">
        <w:t>of the people</w:t>
      </w:r>
      <w:r w:rsidRPr="00732DBA">
        <w:rPr>
          <w:spacing w:val="1"/>
        </w:rPr>
        <w:t xml:space="preserve"> </w:t>
      </w:r>
      <w:r w:rsidRPr="00732DBA">
        <w:t>inv</w:t>
      </w:r>
      <w:r w:rsidRPr="00732DBA">
        <w:rPr>
          <w:spacing w:val="-1"/>
        </w:rPr>
        <w:t>o</w:t>
      </w:r>
      <w:r w:rsidRPr="00732DBA">
        <w:t xml:space="preserve">lved. </w:t>
      </w:r>
      <w:r w:rsidR="001C18E6" w:rsidRPr="00732DBA">
        <w:t xml:space="preserve">Alternatively, the Contractor may permit the assignment of the rights under this agreement, provided that the Principal remains responsible for the obligations under this agreement, such as the payment of the fees. </w:t>
      </w:r>
      <w:r w:rsidRPr="00732DBA">
        <w:t>Rem</w:t>
      </w:r>
      <w:r w:rsidRPr="00732DBA">
        <w:rPr>
          <w:spacing w:val="1"/>
        </w:rPr>
        <w:t>e</w:t>
      </w:r>
      <w:r w:rsidRPr="00732DBA">
        <w:t>mber</w:t>
      </w:r>
      <w:r w:rsidRPr="00732DBA">
        <w:rPr>
          <w:spacing w:val="1"/>
        </w:rPr>
        <w:t xml:space="preserve"> </w:t>
      </w:r>
      <w:r w:rsidRPr="00732DBA">
        <w:t>clause</w:t>
      </w:r>
      <w:r w:rsidRPr="00732DBA">
        <w:rPr>
          <w:spacing w:val="2"/>
        </w:rPr>
        <w:t xml:space="preserve"> </w:t>
      </w:r>
      <w:hyperlink w:anchor="bookmark3" w:history="1">
        <w:r w:rsidRPr="00732DBA">
          <w:t>2.1</w:t>
        </w:r>
        <w:r w:rsidRPr="00732DBA">
          <w:rPr>
            <w:spacing w:val="1"/>
          </w:rPr>
          <w:t xml:space="preserve"> </w:t>
        </w:r>
      </w:hyperlink>
      <w:r w:rsidRPr="00732DBA">
        <w:t>provid</w:t>
      </w:r>
      <w:r w:rsidRPr="00732DBA">
        <w:rPr>
          <w:spacing w:val="-1"/>
        </w:rPr>
        <w:t>e</w:t>
      </w:r>
      <w:r w:rsidRPr="00732DBA">
        <w:t>s that</w:t>
      </w:r>
      <w:r w:rsidRPr="00732DBA">
        <w:rPr>
          <w:spacing w:val="1"/>
        </w:rPr>
        <w:t xml:space="preserve"> </w:t>
      </w:r>
      <w:r w:rsidRPr="00732DBA">
        <w:t>the Contractor</w:t>
      </w:r>
      <w:r w:rsidRPr="00732DBA">
        <w:rPr>
          <w:w w:val="99"/>
        </w:rPr>
        <w:t xml:space="preserve"> </w:t>
      </w:r>
      <w:r w:rsidRPr="00732DBA">
        <w:t>can</w:t>
      </w:r>
      <w:r w:rsidRPr="00732DBA">
        <w:rPr>
          <w:spacing w:val="-6"/>
        </w:rPr>
        <w:t xml:space="preserve"> </w:t>
      </w:r>
      <w:r w:rsidRPr="00732DBA">
        <w:t>engage</w:t>
      </w:r>
      <w:r w:rsidRPr="00732DBA">
        <w:rPr>
          <w:spacing w:val="-7"/>
        </w:rPr>
        <w:t xml:space="preserve"> </w:t>
      </w:r>
      <w:r w:rsidRPr="00732DBA">
        <w:t>others</w:t>
      </w:r>
      <w:r w:rsidRPr="00732DBA">
        <w:rPr>
          <w:spacing w:val="-5"/>
        </w:rPr>
        <w:t xml:space="preserve"> </w:t>
      </w:r>
      <w:r w:rsidRPr="00732DBA">
        <w:t>with</w:t>
      </w:r>
      <w:r w:rsidRPr="00732DBA">
        <w:rPr>
          <w:spacing w:val="-6"/>
        </w:rPr>
        <w:t xml:space="preserve"> </w:t>
      </w:r>
      <w:r w:rsidRPr="00732DBA">
        <w:rPr>
          <w:spacing w:val="-2"/>
        </w:rPr>
        <w:t>t</w:t>
      </w:r>
      <w:r w:rsidRPr="00732DBA">
        <w:t>he</w:t>
      </w:r>
      <w:r w:rsidRPr="00732DBA">
        <w:rPr>
          <w:spacing w:val="-6"/>
        </w:rPr>
        <w:t xml:space="preserve"> </w:t>
      </w:r>
      <w:r w:rsidRPr="00732DBA">
        <w:t>prior</w:t>
      </w:r>
      <w:r w:rsidRPr="00732DBA">
        <w:rPr>
          <w:spacing w:val="-5"/>
        </w:rPr>
        <w:t xml:space="preserve"> </w:t>
      </w:r>
      <w:r w:rsidRPr="00732DBA">
        <w:t>written</w:t>
      </w:r>
      <w:r w:rsidRPr="00732DBA">
        <w:rPr>
          <w:spacing w:val="-6"/>
        </w:rPr>
        <w:t xml:space="preserve"> </w:t>
      </w:r>
      <w:r w:rsidRPr="00732DBA">
        <w:t>consent</w:t>
      </w:r>
      <w:r w:rsidRPr="00732DBA">
        <w:rPr>
          <w:spacing w:val="-7"/>
        </w:rPr>
        <w:t xml:space="preserve"> </w:t>
      </w:r>
      <w:r w:rsidRPr="00732DBA">
        <w:t>of</w:t>
      </w:r>
      <w:r w:rsidRPr="00732DBA">
        <w:rPr>
          <w:spacing w:val="-5"/>
        </w:rPr>
        <w:t xml:space="preserve"> </w:t>
      </w:r>
      <w:r w:rsidRPr="00732DBA">
        <w:t>the</w:t>
      </w:r>
      <w:r w:rsidRPr="00732DBA">
        <w:rPr>
          <w:spacing w:val="-6"/>
        </w:rPr>
        <w:t xml:space="preserve"> </w:t>
      </w:r>
      <w:r w:rsidRPr="00732DBA">
        <w:t>Principal.</w:t>
      </w:r>
    </w:p>
    <w:p w14:paraId="0DDE3638" w14:textId="25979AC2" w:rsidR="00254EDA" w:rsidRPr="00732DBA" w:rsidRDefault="00254EDA" w:rsidP="008A511C">
      <w:pPr>
        <w:spacing w:after="120"/>
        <w:jc w:val="both"/>
      </w:pPr>
      <w:r w:rsidRPr="00732DBA">
        <w:t>Clause</w:t>
      </w:r>
      <w:r w:rsidRPr="00732DBA">
        <w:rPr>
          <w:spacing w:val="-4"/>
        </w:rPr>
        <w:t xml:space="preserve"> </w:t>
      </w:r>
      <w:hyperlink w:anchor="bookmark32" w:history="1">
        <w:r w:rsidRPr="00732DBA">
          <w:t>1</w:t>
        </w:r>
        <w:r w:rsidR="00ED7A7B" w:rsidRPr="00732DBA">
          <w:t>4</w:t>
        </w:r>
        <w:r w:rsidRPr="00732DBA">
          <w:t>.3</w:t>
        </w:r>
        <w:r w:rsidRPr="00732DBA">
          <w:rPr>
            <w:spacing w:val="-3"/>
          </w:rPr>
          <w:t xml:space="preserve"> </w:t>
        </w:r>
      </w:hyperlink>
      <w:r w:rsidRPr="00732DBA">
        <w:t>deals</w:t>
      </w:r>
      <w:r w:rsidRPr="00732DBA">
        <w:rPr>
          <w:spacing w:val="-3"/>
        </w:rPr>
        <w:t xml:space="preserve"> </w:t>
      </w:r>
      <w:r w:rsidRPr="00732DBA">
        <w:t>with</w:t>
      </w:r>
      <w:r w:rsidRPr="00732DBA">
        <w:rPr>
          <w:spacing w:val="-3"/>
        </w:rPr>
        <w:t xml:space="preserve"> </w:t>
      </w:r>
      <w:r w:rsidRPr="00732DBA">
        <w:rPr>
          <w:spacing w:val="1"/>
        </w:rPr>
        <w:t>t</w:t>
      </w:r>
      <w:r w:rsidRPr="00732DBA">
        <w:t>he</w:t>
      </w:r>
      <w:r w:rsidRPr="00732DBA">
        <w:rPr>
          <w:spacing w:val="-3"/>
        </w:rPr>
        <w:t xml:space="preserve"> </w:t>
      </w:r>
      <w:r w:rsidRPr="00732DBA">
        <w:t>way</w:t>
      </w:r>
      <w:r w:rsidRPr="00732DBA">
        <w:rPr>
          <w:spacing w:val="-3"/>
        </w:rPr>
        <w:t xml:space="preserve"> </w:t>
      </w:r>
      <w:r w:rsidRPr="00732DBA">
        <w:t>that</w:t>
      </w:r>
      <w:r w:rsidRPr="00732DBA">
        <w:rPr>
          <w:spacing w:val="-2"/>
        </w:rPr>
        <w:t xml:space="preserve"> </w:t>
      </w:r>
      <w:r w:rsidRPr="00732DBA">
        <w:t>written</w:t>
      </w:r>
      <w:r w:rsidRPr="00732DBA">
        <w:rPr>
          <w:spacing w:val="-3"/>
        </w:rPr>
        <w:t xml:space="preserve"> </w:t>
      </w:r>
      <w:r w:rsidRPr="00732DBA">
        <w:t>notice</w:t>
      </w:r>
      <w:r w:rsidRPr="00732DBA">
        <w:rPr>
          <w:spacing w:val="-3"/>
        </w:rPr>
        <w:t xml:space="preserve"> </w:t>
      </w:r>
      <w:r w:rsidRPr="00732DBA">
        <w:t>is</w:t>
      </w:r>
      <w:r w:rsidRPr="00732DBA">
        <w:rPr>
          <w:spacing w:val="-3"/>
        </w:rPr>
        <w:t xml:space="preserve"> </w:t>
      </w:r>
      <w:r w:rsidRPr="00732DBA">
        <w:t>to</w:t>
      </w:r>
      <w:r w:rsidRPr="00732DBA">
        <w:rPr>
          <w:spacing w:val="-3"/>
        </w:rPr>
        <w:t xml:space="preserve"> </w:t>
      </w:r>
      <w:r w:rsidRPr="00732DBA">
        <w:t>be</w:t>
      </w:r>
      <w:r w:rsidRPr="00732DBA">
        <w:rPr>
          <w:spacing w:val="-3"/>
        </w:rPr>
        <w:t xml:space="preserve"> </w:t>
      </w:r>
      <w:r w:rsidRPr="00732DBA">
        <w:t>provided</w:t>
      </w:r>
      <w:r w:rsidRPr="00732DBA">
        <w:rPr>
          <w:spacing w:val="-3"/>
        </w:rPr>
        <w:t xml:space="preserve"> </w:t>
      </w:r>
      <w:r w:rsidRPr="00732DBA">
        <w:t>to</w:t>
      </w:r>
      <w:r w:rsidRPr="00732DBA">
        <w:rPr>
          <w:spacing w:val="-4"/>
        </w:rPr>
        <w:t xml:space="preserve"> </w:t>
      </w:r>
      <w:r w:rsidRPr="00732DBA">
        <w:t>t</w:t>
      </w:r>
      <w:r w:rsidRPr="00732DBA">
        <w:rPr>
          <w:spacing w:val="1"/>
        </w:rPr>
        <w:t>h</w:t>
      </w:r>
      <w:r w:rsidRPr="00732DBA">
        <w:t>e</w:t>
      </w:r>
      <w:r w:rsidRPr="00732DBA">
        <w:rPr>
          <w:spacing w:val="-3"/>
        </w:rPr>
        <w:t xml:space="preserve"> </w:t>
      </w:r>
      <w:r w:rsidRPr="00732DBA">
        <w:t>other</w:t>
      </w:r>
      <w:r w:rsidRPr="00732DBA">
        <w:rPr>
          <w:spacing w:val="-3"/>
        </w:rPr>
        <w:t xml:space="preserve"> </w:t>
      </w:r>
      <w:r w:rsidRPr="00732DBA">
        <w:t>par</w:t>
      </w:r>
      <w:r w:rsidRPr="00732DBA">
        <w:rPr>
          <w:spacing w:val="1"/>
        </w:rPr>
        <w:t>t</w:t>
      </w:r>
      <w:r w:rsidRPr="00732DBA">
        <w:rPr>
          <w:spacing w:val="-1"/>
        </w:rPr>
        <w:t>y</w:t>
      </w:r>
      <w:r w:rsidRPr="00732DBA">
        <w:t>,</w:t>
      </w:r>
      <w:r w:rsidRPr="00732DBA">
        <w:rPr>
          <w:spacing w:val="-3"/>
        </w:rPr>
        <w:t xml:space="preserve"> </w:t>
      </w:r>
      <w:r w:rsidRPr="00732DBA">
        <w:t>when</w:t>
      </w:r>
      <w:r w:rsidRPr="00732DBA">
        <w:rPr>
          <w:spacing w:val="-2"/>
        </w:rPr>
        <w:t xml:space="preserve"> </w:t>
      </w:r>
      <w:r w:rsidRPr="00732DBA">
        <w:t>it</w:t>
      </w:r>
      <w:r w:rsidRPr="00732DBA">
        <w:rPr>
          <w:w w:val="99"/>
        </w:rPr>
        <w:t xml:space="preserve"> </w:t>
      </w:r>
      <w:r w:rsidRPr="00732DBA">
        <w:t>is</w:t>
      </w:r>
      <w:r w:rsidRPr="00732DBA">
        <w:rPr>
          <w:spacing w:val="-11"/>
        </w:rPr>
        <w:t xml:space="preserve"> </w:t>
      </w:r>
      <w:r w:rsidRPr="00732DBA">
        <w:t>required.</w:t>
      </w:r>
    </w:p>
    <w:p w14:paraId="20D2B1ED" w14:textId="77777777" w:rsidR="00254EDA" w:rsidRPr="00732DBA" w:rsidRDefault="00254EDA" w:rsidP="008A511C">
      <w:pPr>
        <w:spacing w:after="120"/>
        <w:jc w:val="both"/>
      </w:pPr>
      <w:r w:rsidRPr="00732DBA">
        <w:t>A</w:t>
      </w:r>
      <w:r w:rsidRPr="00732DBA">
        <w:rPr>
          <w:spacing w:val="11"/>
        </w:rPr>
        <w:t xml:space="preserve"> </w:t>
      </w:r>
      <w:r w:rsidRPr="00732DBA">
        <w:t>legally</w:t>
      </w:r>
      <w:r w:rsidRPr="00732DBA">
        <w:rPr>
          <w:spacing w:val="11"/>
        </w:rPr>
        <w:t xml:space="preserve"> </w:t>
      </w:r>
      <w:r w:rsidRPr="00732DBA">
        <w:t>enforceable</w:t>
      </w:r>
      <w:r w:rsidRPr="00732DBA">
        <w:rPr>
          <w:spacing w:val="11"/>
        </w:rPr>
        <w:t xml:space="preserve"> </w:t>
      </w:r>
      <w:r w:rsidRPr="00732DBA">
        <w:t>a</w:t>
      </w:r>
      <w:r w:rsidRPr="00732DBA">
        <w:rPr>
          <w:spacing w:val="-1"/>
        </w:rPr>
        <w:t>g</w:t>
      </w:r>
      <w:r w:rsidRPr="00732DBA">
        <w:t>reement</w:t>
      </w:r>
      <w:r w:rsidRPr="00732DBA">
        <w:rPr>
          <w:spacing w:val="12"/>
        </w:rPr>
        <w:t xml:space="preserve"> </w:t>
      </w:r>
      <w:r w:rsidRPr="00732DBA">
        <w:t>can</w:t>
      </w:r>
      <w:r w:rsidRPr="00732DBA">
        <w:rPr>
          <w:spacing w:val="11"/>
        </w:rPr>
        <w:t xml:space="preserve"> </w:t>
      </w:r>
      <w:r w:rsidRPr="00732DBA">
        <w:t>comprise</w:t>
      </w:r>
      <w:r w:rsidRPr="00732DBA">
        <w:rPr>
          <w:spacing w:val="9"/>
        </w:rPr>
        <w:t xml:space="preserve"> </w:t>
      </w:r>
      <w:r w:rsidRPr="00732DBA">
        <w:t>both</w:t>
      </w:r>
      <w:r w:rsidRPr="00732DBA">
        <w:rPr>
          <w:spacing w:val="11"/>
        </w:rPr>
        <w:t xml:space="preserve"> </w:t>
      </w:r>
      <w:r w:rsidRPr="00732DBA">
        <w:t>written</w:t>
      </w:r>
      <w:r w:rsidRPr="00732DBA">
        <w:rPr>
          <w:spacing w:val="12"/>
        </w:rPr>
        <w:t xml:space="preserve"> </w:t>
      </w:r>
      <w:r w:rsidRPr="00732DBA">
        <w:t>and</w:t>
      </w:r>
      <w:r w:rsidRPr="00732DBA">
        <w:rPr>
          <w:spacing w:val="11"/>
        </w:rPr>
        <w:t xml:space="preserve"> </w:t>
      </w:r>
      <w:r w:rsidRPr="00732DBA">
        <w:t>verbal</w:t>
      </w:r>
      <w:r w:rsidRPr="00732DBA">
        <w:rPr>
          <w:spacing w:val="11"/>
        </w:rPr>
        <w:t xml:space="preserve"> </w:t>
      </w:r>
      <w:r w:rsidRPr="00732DBA">
        <w:t>(oral)</w:t>
      </w:r>
      <w:r w:rsidRPr="00732DBA">
        <w:rPr>
          <w:spacing w:val="11"/>
        </w:rPr>
        <w:t xml:space="preserve"> </w:t>
      </w:r>
      <w:r w:rsidRPr="00732DBA">
        <w:t>terms</w:t>
      </w:r>
      <w:r w:rsidRPr="00732DBA">
        <w:rPr>
          <w:spacing w:val="12"/>
        </w:rPr>
        <w:t xml:space="preserve"> </w:t>
      </w:r>
      <w:r w:rsidRPr="00732DBA">
        <w:t>and</w:t>
      </w:r>
      <w:r w:rsidRPr="00732DBA">
        <w:rPr>
          <w:spacing w:val="11"/>
        </w:rPr>
        <w:t xml:space="preserve"> </w:t>
      </w:r>
      <w:r w:rsidRPr="00732DBA">
        <w:t>oral</w:t>
      </w:r>
      <w:r w:rsidRPr="00732DBA">
        <w:rPr>
          <w:w w:val="99"/>
        </w:rPr>
        <w:t xml:space="preserve"> </w:t>
      </w:r>
      <w:r w:rsidRPr="00732DBA">
        <w:t>terms</w:t>
      </w:r>
      <w:r w:rsidRPr="00732DBA">
        <w:rPr>
          <w:spacing w:val="-7"/>
        </w:rPr>
        <w:t xml:space="preserve"> </w:t>
      </w:r>
      <w:r w:rsidRPr="00732DBA">
        <w:t>can</w:t>
      </w:r>
      <w:r w:rsidRPr="00732DBA">
        <w:rPr>
          <w:spacing w:val="-6"/>
        </w:rPr>
        <w:t xml:space="preserve"> </w:t>
      </w:r>
      <w:r w:rsidRPr="00732DBA">
        <w:t>be</w:t>
      </w:r>
      <w:r w:rsidRPr="00732DBA">
        <w:rPr>
          <w:spacing w:val="-7"/>
        </w:rPr>
        <w:t xml:space="preserve"> </w:t>
      </w:r>
      <w:r w:rsidRPr="00732DBA">
        <w:t>expressly</w:t>
      </w:r>
      <w:r w:rsidRPr="00732DBA">
        <w:rPr>
          <w:spacing w:val="-6"/>
        </w:rPr>
        <w:t xml:space="preserve"> </w:t>
      </w:r>
      <w:r w:rsidRPr="00732DBA">
        <w:t>stated</w:t>
      </w:r>
      <w:r w:rsidRPr="00732DBA">
        <w:rPr>
          <w:spacing w:val="-7"/>
        </w:rPr>
        <w:t xml:space="preserve"> </w:t>
      </w:r>
      <w:r w:rsidRPr="00732DBA">
        <w:t>or</w:t>
      </w:r>
      <w:r w:rsidRPr="00732DBA">
        <w:rPr>
          <w:spacing w:val="-6"/>
        </w:rPr>
        <w:t xml:space="preserve"> </w:t>
      </w:r>
      <w:r w:rsidRPr="00732DBA">
        <w:t>implied</w:t>
      </w:r>
      <w:r w:rsidRPr="00732DBA">
        <w:rPr>
          <w:spacing w:val="-6"/>
        </w:rPr>
        <w:t xml:space="preserve"> </w:t>
      </w:r>
      <w:r w:rsidRPr="00732DBA">
        <w:t>from</w:t>
      </w:r>
      <w:r w:rsidRPr="00732DBA">
        <w:rPr>
          <w:spacing w:val="-7"/>
        </w:rPr>
        <w:t xml:space="preserve"> </w:t>
      </w:r>
      <w:r w:rsidRPr="00732DBA">
        <w:t>the</w:t>
      </w:r>
      <w:r w:rsidRPr="00732DBA">
        <w:rPr>
          <w:spacing w:val="-6"/>
        </w:rPr>
        <w:t xml:space="preserve"> </w:t>
      </w:r>
      <w:r w:rsidRPr="00732DBA">
        <w:t>circumst</w:t>
      </w:r>
      <w:r w:rsidRPr="00732DBA">
        <w:rPr>
          <w:spacing w:val="-1"/>
        </w:rPr>
        <w:t>a</w:t>
      </w:r>
      <w:r w:rsidRPr="00732DBA">
        <w:t>nces.</w:t>
      </w:r>
    </w:p>
    <w:p w14:paraId="20EC8E29" w14:textId="4418D806" w:rsidR="00254EDA" w:rsidRPr="00732DBA" w:rsidRDefault="00254EDA" w:rsidP="008A511C">
      <w:pPr>
        <w:spacing w:after="120"/>
        <w:jc w:val="both"/>
      </w:pPr>
      <w:r w:rsidRPr="00732DBA">
        <w:t>In</w:t>
      </w:r>
      <w:r w:rsidRPr="00732DBA">
        <w:rPr>
          <w:spacing w:val="3"/>
        </w:rPr>
        <w:t xml:space="preserve"> </w:t>
      </w:r>
      <w:r w:rsidRPr="00732DBA">
        <w:t>the</w:t>
      </w:r>
      <w:r w:rsidRPr="00732DBA">
        <w:rPr>
          <w:spacing w:val="4"/>
        </w:rPr>
        <w:t xml:space="preserve"> </w:t>
      </w:r>
      <w:r w:rsidRPr="00732DBA">
        <w:t>inter</w:t>
      </w:r>
      <w:r w:rsidRPr="00732DBA">
        <w:rPr>
          <w:spacing w:val="-1"/>
        </w:rPr>
        <w:t>e</w:t>
      </w:r>
      <w:r w:rsidRPr="00732DBA">
        <w:t>sts</w:t>
      </w:r>
      <w:r w:rsidRPr="00732DBA">
        <w:rPr>
          <w:spacing w:val="4"/>
        </w:rPr>
        <w:t xml:space="preserve"> </w:t>
      </w:r>
      <w:r w:rsidRPr="00732DBA">
        <w:t>of</w:t>
      </w:r>
      <w:r w:rsidRPr="00732DBA">
        <w:rPr>
          <w:spacing w:val="2"/>
        </w:rPr>
        <w:t xml:space="preserve"> </w:t>
      </w:r>
      <w:r w:rsidRPr="00732DBA">
        <w:t>certainty,</w:t>
      </w:r>
      <w:r w:rsidRPr="00732DBA">
        <w:rPr>
          <w:spacing w:val="4"/>
        </w:rPr>
        <w:t xml:space="preserve"> </w:t>
      </w:r>
      <w:r w:rsidRPr="00732DBA">
        <w:t>clause</w:t>
      </w:r>
      <w:r w:rsidRPr="00732DBA">
        <w:rPr>
          <w:spacing w:val="4"/>
        </w:rPr>
        <w:t xml:space="preserve"> </w:t>
      </w:r>
      <w:hyperlink w:anchor="bookmark33" w:history="1">
        <w:r w:rsidRPr="00732DBA">
          <w:t>1</w:t>
        </w:r>
        <w:r w:rsidR="00ED7A7B" w:rsidRPr="00732DBA">
          <w:t>4</w:t>
        </w:r>
        <w:r w:rsidRPr="00732DBA">
          <w:t>.4</w:t>
        </w:r>
        <w:r w:rsidRPr="00732DBA">
          <w:rPr>
            <w:spacing w:val="4"/>
          </w:rPr>
          <w:t xml:space="preserve"> </w:t>
        </w:r>
      </w:hyperlink>
      <w:r w:rsidRPr="00732DBA">
        <w:t>seeks</w:t>
      </w:r>
      <w:r w:rsidRPr="00732DBA">
        <w:rPr>
          <w:spacing w:val="3"/>
        </w:rPr>
        <w:t xml:space="preserve"> </w:t>
      </w:r>
      <w:r w:rsidRPr="00732DBA">
        <w:rPr>
          <w:spacing w:val="-2"/>
        </w:rPr>
        <w:t>t</w:t>
      </w:r>
      <w:r w:rsidRPr="00732DBA">
        <w:t>o</w:t>
      </w:r>
      <w:r w:rsidRPr="00732DBA">
        <w:rPr>
          <w:spacing w:val="4"/>
        </w:rPr>
        <w:t xml:space="preserve"> </w:t>
      </w:r>
      <w:r w:rsidRPr="00732DBA">
        <w:t>ensure</w:t>
      </w:r>
      <w:r w:rsidRPr="00732DBA">
        <w:rPr>
          <w:spacing w:val="4"/>
        </w:rPr>
        <w:t xml:space="preserve"> </w:t>
      </w:r>
      <w:r w:rsidRPr="00732DBA">
        <w:t>t</w:t>
      </w:r>
      <w:r w:rsidRPr="00732DBA">
        <w:rPr>
          <w:spacing w:val="-1"/>
        </w:rPr>
        <w:t>h</w:t>
      </w:r>
      <w:r w:rsidRPr="00732DBA">
        <w:t>at</w:t>
      </w:r>
      <w:r w:rsidRPr="00732DBA">
        <w:rPr>
          <w:spacing w:val="4"/>
        </w:rPr>
        <w:t xml:space="preserve"> </w:t>
      </w:r>
      <w:r w:rsidRPr="00732DBA">
        <w:t>the</w:t>
      </w:r>
      <w:r w:rsidRPr="00732DBA">
        <w:rPr>
          <w:spacing w:val="3"/>
        </w:rPr>
        <w:t xml:space="preserve"> </w:t>
      </w:r>
      <w:r w:rsidRPr="00732DBA">
        <w:t>writt</w:t>
      </w:r>
      <w:r w:rsidRPr="00732DBA">
        <w:rPr>
          <w:spacing w:val="-1"/>
        </w:rPr>
        <w:t>e</w:t>
      </w:r>
      <w:r w:rsidRPr="00732DBA">
        <w:t>n</w:t>
      </w:r>
      <w:r w:rsidRPr="00732DBA">
        <w:rPr>
          <w:spacing w:val="4"/>
        </w:rPr>
        <w:t xml:space="preserve"> </w:t>
      </w:r>
      <w:r w:rsidRPr="00732DBA">
        <w:t>agreement</w:t>
      </w:r>
      <w:r w:rsidRPr="00732DBA">
        <w:rPr>
          <w:spacing w:val="4"/>
        </w:rPr>
        <w:t xml:space="preserve"> </w:t>
      </w:r>
      <w:r w:rsidRPr="00732DBA">
        <w:t>contains</w:t>
      </w:r>
      <w:r w:rsidRPr="00732DBA">
        <w:rPr>
          <w:w w:val="99"/>
        </w:rPr>
        <w:t xml:space="preserve"> </w:t>
      </w:r>
      <w:r w:rsidRPr="00732DBA">
        <w:rPr>
          <w:i/>
          <w:iCs/>
        </w:rPr>
        <w:t>all</w:t>
      </w:r>
      <w:r w:rsidRPr="00732DBA">
        <w:rPr>
          <w:i/>
          <w:iCs/>
          <w:spacing w:val="-1"/>
        </w:rPr>
        <w:t xml:space="preserve"> </w:t>
      </w:r>
      <w:r w:rsidRPr="00732DBA">
        <w:t>relevant</w:t>
      </w:r>
      <w:r w:rsidRPr="00732DBA">
        <w:rPr>
          <w:spacing w:val="-1"/>
        </w:rPr>
        <w:t xml:space="preserve"> </w:t>
      </w:r>
      <w:r w:rsidRPr="00732DBA">
        <w:rPr>
          <w:spacing w:val="-2"/>
        </w:rPr>
        <w:t>t</w:t>
      </w:r>
      <w:r w:rsidRPr="00732DBA">
        <w:t>erms.</w:t>
      </w:r>
      <w:r w:rsidRPr="00732DBA">
        <w:rPr>
          <w:spacing w:val="-1"/>
        </w:rPr>
        <w:t xml:space="preserve"> </w:t>
      </w:r>
      <w:r w:rsidRPr="00732DBA">
        <w:t>Anything</w:t>
      </w:r>
      <w:r w:rsidRPr="00732DBA">
        <w:rPr>
          <w:spacing w:val="-1"/>
        </w:rPr>
        <w:t xml:space="preserve"> </w:t>
      </w:r>
      <w:r w:rsidRPr="00732DBA">
        <w:t>that mig</w:t>
      </w:r>
      <w:r w:rsidRPr="00732DBA">
        <w:rPr>
          <w:spacing w:val="-1"/>
        </w:rPr>
        <w:t>h</w:t>
      </w:r>
      <w:r w:rsidRPr="00732DBA">
        <w:t>t</w:t>
      </w:r>
      <w:r w:rsidRPr="00732DBA">
        <w:rPr>
          <w:spacing w:val="-1"/>
        </w:rPr>
        <w:t xml:space="preserve"> </w:t>
      </w:r>
      <w:r w:rsidRPr="00732DBA">
        <w:t>have</w:t>
      </w:r>
      <w:r w:rsidRPr="00732DBA">
        <w:rPr>
          <w:spacing w:val="-1"/>
        </w:rPr>
        <w:t xml:space="preserve"> </w:t>
      </w:r>
      <w:r w:rsidRPr="00732DBA">
        <w:t>been</w:t>
      </w:r>
      <w:r w:rsidRPr="00732DBA">
        <w:rPr>
          <w:spacing w:val="-2"/>
        </w:rPr>
        <w:t xml:space="preserve"> </w:t>
      </w:r>
      <w:r w:rsidRPr="00732DBA">
        <w:t>canvassed</w:t>
      </w:r>
      <w:r w:rsidRPr="00732DBA">
        <w:rPr>
          <w:spacing w:val="-3"/>
        </w:rPr>
        <w:t xml:space="preserve"> </w:t>
      </w:r>
      <w:r w:rsidRPr="00732DBA">
        <w:t>during</w:t>
      </w:r>
      <w:r w:rsidRPr="00732DBA">
        <w:rPr>
          <w:spacing w:val="-1"/>
        </w:rPr>
        <w:t xml:space="preserve"> </w:t>
      </w:r>
      <w:r w:rsidRPr="00732DBA">
        <w:t>nego</w:t>
      </w:r>
      <w:r w:rsidRPr="00732DBA">
        <w:rPr>
          <w:spacing w:val="-2"/>
        </w:rPr>
        <w:t>t</w:t>
      </w:r>
      <w:r w:rsidRPr="00732DBA">
        <w:t>iations</w:t>
      </w:r>
      <w:r w:rsidRPr="00732DBA">
        <w:rPr>
          <w:spacing w:val="-1"/>
        </w:rPr>
        <w:t xml:space="preserve"> </w:t>
      </w:r>
      <w:r w:rsidRPr="00732DBA">
        <w:t>which is</w:t>
      </w:r>
      <w:r w:rsidRPr="00732DBA">
        <w:rPr>
          <w:spacing w:val="-1"/>
        </w:rPr>
        <w:t xml:space="preserve"> </w:t>
      </w:r>
      <w:r w:rsidRPr="00732DBA">
        <w:t>n</w:t>
      </w:r>
      <w:r w:rsidRPr="00732DBA">
        <w:rPr>
          <w:spacing w:val="-1"/>
        </w:rPr>
        <w:t>o</w:t>
      </w:r>
      <w:r w:rsidRPr="00732DBA">
        <w:t>t</w:t>
      </w:r>
      <w:r w:rsidRPr="00732DBA">
        <w:rPr>
          <w:w w:val="99"/>
        </w:rPr>
        <w:t xml:space="preserve"> </w:t>
      </w:r>
      <w:r w:rsidRPr="00732DBA">
        <w:t>actually</w:t>
      </w:r>
      <w:r w:rsidRPr="00732DBA">
        <w:rPr>
          <w:spacing w:val="17"/>
        </w:rPr>
        <w:t xml:space="preserve"> </w:t>
      </w:r>
      <w:r w:rsidRPr="00732DBA">
        <w:t>set</w:t>
      </w:r>
      <w:r w:rsidRPr="00732DBA">
        <w:rPr>
          <w:spacing w:val="16"/>
        </w:rPr>
        <w:t xml:space="preserve"> </w:t>
      </w:r>
      <w:r w:rsidRPr="00732DBA">
        <w:t>out</w:t>
      </w:r>
      <w:r w:rsidRPr="00732DBA">
        <w:rPr>
          <w:spacing w:val="18"/>
        </w:rPr>
        <w:t xml:space="preserve"> </w:t>
      </w:r>
      <w:r w:rsidRPr="00732DBA">
        <w:t>in</w:t>
      </w:r>
      <w:r w:rsidRPr="00732DBA">
        <w:rPr>
          <w:spacing w:val="17"/>
        </w:rPr>
        <w:t xml:space="preserve"> </w:t>
      </w:r>
      <w:r w:rsidRPr="00732DBA">
        <w:t>the</w:t>
      </w:r>
      <w:r w:rsidRPr="00732DBA">
        <w:rPr>
          <w:spacing w:val="17"/>
        </w:rPr>
        <w:t xml:space="preserve"> </w:t>
      </w:r>
      <w:r w:rsidRPr="00732DBA">
        <w:rPr>
          <w:spacing w:val="-1"/>
        </w:rPr>
        <w:t>a</w:t>
      </w:r>
      <w:r w:rsidRPr="00732DBA">
        <w:t>greement</w:t>
      </w:r>
      <w:r w:rsidRPr="00732DBA">
        <w:rPr>
          <w:spacing w:val="18"/>
        </w:rPr>
        <w:t xml:space="preserve"> </w:t>
      </w:r>
      <w:r w:rsidRPr="00732DBA">
        <w:t>will</w:t>
      </w:r>
      <w:r w:rsidRPr="00732DBA">
        <w:rPr>
          <w:spacing w:val="18"/>
        </w:rPr>
        <w:t xml:space="preserve"> </w:t>
      </w:r>
      <w:r w:rsidRPr="00732DBA">
        <w:t>genera</w:t>
      </w:r>
      <w:r w:rsidRPr="00732DBA">
        <w:rPr>
          <w:spacing w:val="-1"/>
        </w:rPr>
        <w:t>l</w:t>
      </w:r>
      <w:r w:rsidRPr="00732DBA">
        <w:t>ly</w:t>
      </w:r>
      <w:r w:rsidRPr="00732DBA">
        <w:rPr>
          <w:spacing w:val="17"/>
        </w:rPr>
        <w:t xml:space="preserve"> </w:t>
      </w:r>
      <w:r w:rsidRPr="00732DBA">
        <w:t>be</w:t>
      </w:r>
      <w:r w:rsidRPr="00732DBA">
        <w:rPr>
          <w:spacing w:val="18"/>
        </w:rPr>
        <w:t xml:space="preserve"> </w:t>
      </w:r>
      <w:r w:rsidRPr="00732DBA">
        <w:rPr>
          <w:i/>
          <w:iCs/>
        </w:rPr>
        <w:t>exclu</w:t>
      </w:r>
      <w:r w:rsidRPr="00732DBA">
        <w:rPr>
          <w:i/>
          <w:iCs/>
          <w:spacing w:val="-1"/>
        </w:rPr>
        <w:t>d</w:t>
      </w:r>
      <w:r w:rsidRPr="00732DBA">
        <w:rPr>
          <w:i/>
          <w:iCs/>
        </w:rPr>
        <w:t>ed</w:t>
      </w:r>
      <w:r w:rsidRPr="00732DBA">
        <w:rPr>
          <w:i/>
          <w:iCs/>
          <w:spacing w:val="17"/>
        </w:rPr>
        <w:t xml:space="preserve"> </w:t>
      </w:r>
      <w:r w:rsidRPr="00732DBA">
        <w:t>by</w:t>
      </w:r>
      <w:r w:rsidRPr="00732DBA">
        <w:rPr>
          <w:spacing w:val="18"/>
        </w:rPr>
        <w:t xml:space="preserve"> </w:t>
      </w:r>
      <w:r w:rsidRPr="00732DBA">
        <w:t>this</w:t>
      </w:r>
      <w:r w:rsidRPr="00732DBA">
        <w:rPr>
          <w:spacing w:val="17"/>
        </w:rPr>
        <w:t xml:space="preserve"> </w:t>
      </w:r>
      <w:r w:rsidRPr="00732DBA">
        <w:t>cl</w:t>
      </w:r>
      <w:r w:rsidRPr="00732DBA">
        <w:rPr>
          <w:spacing w:val="-1"/>
        </w:rPr>
        <w:t>a</w:t>
      </w:r>
      <w:r w:rsidRPr="00732DBA">
        <w:t>use.</w:t>
      </w:r>
      <w:r w:rsidRPr="00732DBA">
        <w:rPr>
          <w:spacing w:val="18"/>
        </w:rPr>
        <w:t xml:space="preserve"> </w:t>
      </w:r>
      <w:r w:rsidRPr="00732DBA">
        <w:t>However,</w:t>
      </w:r>
      <w:r w:rsidRPr="00732DBA">
        <w:rPr>
          <w:spacing w:val="18"/>
        </w:rPr>
        <w:t xml:space="preserve"> </w:t>
      </w:r>
      <w:r w:rsidRPr="00732DBA">
        <w:t>there</w:t>
      </w:r>
      <w:r w:rsidRPr="00732DBA">
        <w:rPr>
          <w:w w:val="99"/>
        </w:rPr>
        <w:t xml:space="preserve"> </w:t>
      </w:r>
      <w:r w:rsidRPr="00732DBA">
        <w:t>are</w:t>
      </w:r>
      <w:r w:rsidRPr="00732DBA">
        <w:rPr>
          <w:spacing w:val="34"/>
        </w:rPr>
        <w:t xml:space="preserve"> </w:t>
      </w:r>
      <w:r w:rsidRPr="00732DBA">
        <w:t>exceptions,</w:t>
      </w:r>
      <w:r w:rsidRPr="00732DBA">
        <w:rPr>
          <w:spacing w:val="35"/>
        </w:rPr>
        <w:t xml:space="preserve"> </w:t>
      </w:r>
      <w:r w:rsidRPr="00732DBA">
        <w:t>for</w:t>
      </w:r>
      <w:r w:rsidRPr="00732DBA">
        <w:rPr>
          <w:spacing w:val="34"/>
        </w:rPr>
        <w:t xml:space="preserve"> </w:t>
      </w:r>
      <w:r w:rsidRPr="00732DBA">
        <w:t>example,</w:t>
      </w:r>
      <w:r w:rsidRPr="00732DBA">
        <w:rPr>
          <w:spacing w:val="35"/>
        </w:rPr>
        <w:t xml:space="preserve"> </w:t>
      </w:r>
      <w:r w:rsidRPr="00732DBA">
        <w:t>wh</w:t>
      </w:r>
      <w:r w:rsidRPr="00732DBA">
        <w:rPr>
          <w:spacing w:val="1"/>
        </w:rPr>
        <w:t>e</w:t>
      </w:r>
      <w:r w:rsidRPr="00732DBA">
        <w:rPr>
          <w:spacing w:val="-1"/>
        </w:rPr>
        <w:t>r</w:t>
      </w:r>
      <w:r w:rsidRPr="00732DBA">
        <w:t>e</w:t>
      </w:r>
      <w:r w:rsidRPr="00732DBA">
        <w:rPr>
          <w:spacing w:val="34"/>
        </w:rPr>
        <w:t xml:space="preserve"> </w:t>
      </w:r>
      <w:r w:rsidRPr="00732DBA">
        <w:t>terms</w:t>
      </w:r>
      <w:r w:rsidRPr="00732DBA">
        <w:rPr>
          <w:spacing w:val="35"/>
        </w:rPr>
        <w:t xml:space="preserve"> </w:t>
      </w:r>
      <w:r w:rsidRPr="00732DBA">
        <w:t>cannot</w:t>
      </w:r>
      <w:r w:rsidRPr="00732DBA">
        <w:rPr>
          <w:spacing w:val="35"/>
        </w:rPr>
        <w:t xml:space="preserve"> </w:t>
      </w:r>
      <w:r w:rsidRPr="00732DBA">
        <w:t>be</w:t>
      </w:r>
      <w:r w:rsidRPr="00732DBA">
        <w:rPr>
          <w:spacing w:val="34"/>
        </w:rPr>
        <w:t xml:space="preserve"> </w:t>
      </w:r>
      <w:r w:rsidRPr="00732DBA">
        <w:t>excluded</w:t>
      </w:r>
      <w:r w:rsidRPr="00732DBA">
        <w:rPr>
          <w:spacing w:val="35"/>
        </w:rPr>
        <w:t xml:space="preserve"> </w:t>
      </w:r>
      <w:r w:rsidRPr="00732DBA">
        <w:t>by</w:t>
      </w:r>
      <w:r w:rsidRPr="00732DBA">
        <w:rPr>
          <w:spacing w:val="34"/>
        </w:rPr>
        <w:t xml:space="preserve"> </w:t>
      </w:r>
      <w:r w:rsidRPr="00732DBA">
        <w:t>statute</w:t>
      </w:r>
      <w:r w:rsidRPr="00732DBA">
        <w:rPr>
          <w:spacing w:val="35"/>
        </w:rPr>
        <w:t xml:space="preserve"> </w:t>
      </w:r>
      <w:r w:rsidRPr="00732DBA">
        <w:t>and</w:t>
      </w:r>
      <w:r w:rsidRPr="00732DBA">
        <w:rPr>
          <w:spacing w:val="35"/>
        </w:rPr>
        <w:t xml:space="preserve"> </w:t>
      </w:r>
      <w:r w:rsidRPr="00732DBA">
        <w:t>where</w:t>
      </w:r>
      <w:r w:rsidRPr="00732DBA">
        <w:rPr>
          <w:spacing w:val="34"/>
        </w:rPr>
        <w:t xml:space="preserve"> </w:t>
      </w:r>
      <w:r w:rsidRPr="00732DBA">
        <w:t>one</w:t>
      </w:r>
      <w:r w:rsidRPr="00732DBA">
        <w:rPr>
          <w:w w:val="99"/>
        </w:rPr>
        <w:t xml:space="preserve"> </w:t>
      </w:r>
      <w:r w:rsidRPr="00732DBA">
        <w:t>party</w:t>
      </w:r>
      <w:r w:rsidRPr="00732DBA">
        <w:rPr>
          <w:spacing w:val="6"/>
        </w:rPr>
        <w:t xml:space="preserve"> </w:t>
      </w:r>
      <w:r w:rsidRPr="00732DBA">
        <w:t>has</w:t>
      </w:r>
      <w:r w:rsidRPr="00732DBA">
        <w:rPr>
          <w:spacing w:val="6"/>
        </w:rPr>
        <w:t xml:space="preserve"> </w:t>
      </w:r>
      <w:r w:rsidRPr="00732DBA">
        <w:t>made</w:t>
      </w:r>
      <w:r w:rsidRPr="00732DBA">
        <w:rPr>
          <w:spacing w:val="6"/>
        </w:rPr>
        <w:t xml:space="preserve"> </w:t>
      </w:r>
      <w:r w:rsidRPr="00732DBA">
        <w:t>deliber</w:t>
      </w:r>
      <w:r w:rsidRPr="00732DBA">
        <w:rPr>
          <w:spacing w:val="-1"/>
        </w:rPr>
        <w:t>a</w:t>
      </w:r>
      <w:r w:rsidRPr="00732DBA">
        <w:t>te</w:t>
      </w:r>
      <w:r w:rsidRPr="00732DBA">
        <w:rPr>
          <w:spacing w:val="7"/>
        </w:rPr>
        <w:t xml:space="preserve"> </w:t>
      </w:r>
      <w:r w:rsidRPr="00732DBA">
        <w:t>or</w:t>
      </w:r>
      <w:r w:rsidRPr="00732DBA">
        <w:rPr>
          <w:spacing w:val="6"/>
        </w:rPr>
        <w:t xml:space="preserve"> </w:t>
      </w:r>
      <w:r w:rsidRPr="00732DBA">
        <w:t>negli</w:t>
      </w:r>
      <w:r w:rsidRPr="00732DBA">
        <w:rPr>
          <w:spacing w:val="-1"/>
        </w:rPr>
        <w:t>g</w:t>
      </w:r>
      <w:r w:rsidRPr="00732DBA">
        <w:t>ent</w:t>
      </w:r>
      <w:r w:rsidRPr="00732DBA">
        <w:rPr>
          <w:spacing w:val="6"/>
        </w:rPr>
        <w:t xml:space="preserve"> </w:t>
      </w:r>
      <w:r w:rsidRPr="00732DBA">
        <w:t>misrepresentations</w:t>
      </w:r>
      <w:r w:rsidRPr="00732DBA">
        <w:rPr>
          <w:spacing w:val="6"/>
        </w:rPr>
        <w:t xml:space="preserve"> </w:t>
      </w:r>
      <w:r w:rsidRPr="00732DBA">
        <w:t>on</w:t>
      </w:r>
      <w:r w:rsidRPr="00732DBA">
        <w:rPr>
          <w:spacing w:val="6"/>
        </w:rPr>
        <w:t xml:space="preserve"> </w:t>
      </w:r>
      <w:r w:rsidRPr="00732DBA">
        <w:t>which</w:t>
      </w:r>
      <w:r w:rsidRPr="00732DBA">
        <w:rPr>
          <w:spacing w:val="6"/>
        </w:rPr>
        <w:t xml:space="preserve"> </w:t>
      </w:r>
      <w:r w:rsidRPr="00732DBA">
        <w:t>t</w:t>
      </w:r>
      <w:r w:rsidRPr="00732DBA">
        <w:rPr>
          <w:spacing w:val="-1"/>
        </w:rPr>
        <w:t>h</w:t>
      </w:r>
      <w:r w:rsidRPr="00732DBA">
        <w:t>e</w:t>
      </w:r>
      <w:r w:rsidRPr="00732DBA">
        <w:rPr>
          <w:spacing w:val="6"/>
        </w:rPr>
        <w:t xml:space="preserve"> </w:t>
      </w:r>
      <w:r w:rsidRPr="00732DBA">
        <w:t>other</w:t>
      </w:r>
      <w:r w:rsidRPr="00732DBA">
        <w:rPr>
          <w:spacing w:val="7"/>
        </w:rPr>
        <w:t xml:space="preserve"> </w:t>
      </w:r>
      <w:r w:rsidRPr="00732DBA">
        <w:t>party</w:t>
      </w:r>
      <w:r w:rsidRPr="00732DBA">
        <w:rPr>
          <w:spacing w:val="6"/>
        </w:rPr>
        <w:t xml:space="preserve"> </w:t>
      </w:r>
      <w:r w:rsidRPr="00732DBA">
        <w:t>relied</w:t>
      </w:r>
      <w:r w:rsidRPr="00732DBA">
        <w:rPr>
          <w:spacing w:val="6"/>
        </w:rPr>
        <w:t xml:space="preserve"> </w:t>
      </w:r>
      <w:r w:rsidRPr="00732DBA">
        <w:t>in</w:t>
      </w:r>
      <w:r w:rsidRPr="00732DBA">
        <w:rPr>
          <w:w w:val="99"/>
        </w:rPr>
        <w:t xml:space="preserve"> </w:t>
      </w:r>
      <w:r w:rsidRPr="00732DBA">
        <w:t>entering</w:t>
      </w:r>
      <w:r w:rsidRPr="00732DBA">
        <w:rPr>
          <w:spacing w:val="-12"/>
        </w:rPr>
        <w:t xml:space="preserve"> </w:t>
      </w:r>
      <w:r w:rsidRPr="00732DBA">
        <w:t>the</w:t>
      </w:r>
      <w:r w:rsidRPr="00732DBA">
        <w:rPr>
          <w:spacing w:val="-13"/>
        </w:rPr>
        <w:t xml:space="preserve"> </w:t>
      </w:r>
      <w:r w:rsidRPr="00732DBA">
        <w:t>agreement.</w:t>
      </w:r>
    </w:p>
    <w:p w14:paraId="620461B8" w14:textId="082425F7" w:rsidR="008C4568" w:rsidRPr="00732DBA" w:rsidRDefault="00254EDA" w:rsidP="008A511C">
      <w:pPr>
        <w:spacing w:after="120"/>
        <w:jc w:val="both"/>
      </w:pPr>
      <w:r w:rsidRPr="00732DBA">
        <w:t>Clause</w:t>
      </w:r>
      <w:r w:rsidRPr="00732DBA">
        <w:rPr>
          <w:spacing w:val="9"/>
        </w:rPr>
        <w:t xml:space="preserve"> </w:t>
      </w:r>
      <w:hyperlink w:anchor="bookmark34" w:history="1">
        <w:r w:rsidRPr="00732DBA">
          <w:t>1</w:t>
        </w:r>
        <w:r w:rsidR="00ED7A7B" w:rsidRPr="00732DBA">
          <w:t>4</w:t>
        </w:r>
        <w:r w:rsidRPr="00732DBA">
          <w:t>.5</w:t>
        </w:r>
        <w:r w:rsidRPr="00732DBA">
          <w:rPr>
            <w:spacing w:val="8"/>
          </w:rPr>
          <w:t xml:space="preserve"> </w:t>
        </w:r>
      </w:hyperlink>
      <w:r w:rsidRPr="00732DBA">
        <w:t>requires</w:t>
      </w:r>
      <w:r w:rsidRPr="00732DBA">
        <w:rPr>
          <w:spacing w:val="9"/>
        </w:rPr>
        <w:t xml:space="preserve"> </w:t>
      </w:r>
      <w:r w:rsidRPr="00732DBA">
        <w:t>a</w:t>
      </w:r>
      <w:r w:rsidRPr="00732DBA">
        <w:rPr>
          <w:spacing w:val="-1"/>
        </w:rPr>
        <w:t>n</w:t>
      </w:r>
      <w:r w:rsidRPr="00732DBA">
        <w:t>y</w:t>
      </w:r>
      <w:r w:rsidRPr="00732DBA">
        <w:rPr>
          <w:spacing w:val="9"/>
        </w:rPr>
        <w:t xml:space="preserve"> </w:t>
      </w:r>
      <w:r w:rsidRPr="00732DBA">
        <w:t>changes</w:t>
      </w:r>
      <w:r w:rsidRPr="00732DBA">
        <w:rPr>
          <w:spacing w:val="9"/>
        </w:rPr>
        <w:t xml:space="preserve"> </w:t>
      </w:r>
      <w:r w:rsidRPr="00732DBA">
        <w:t>to</w:t>
      </w:r>
      <w:r w:rsidRPr="00732DBA">
        <w:rPr>
          <w:spacing w:val="9"/>
        </w:rPr>
        <w:t xml:space="preserve"> </w:t>
      </w:r>
      <w:r w:rsidRPr="00732DBA">
        <w:t>this</w:t>
      </w:r>
      <w:r w:rsidRPr="00732DBA">
        <w:rPr>
          <w:spacing w:val="9"/>
        </w:rPr>
        <w:t xml:space="preserve"> </w:t>
      </w:r>
      <w:r w:rsidRPr="00732DBA">
        <w:t>agre</w:t>
      </w:r>
      <w:r w:rsidRPr="00732DBA">
        <w:rPr>
          <w:spacing w:val="-1"/>
        </w:rPr>
        <w:t>e</w:t>
      </w:r>
      <w:r w:rsidRPr="00732DBA">
        <w:t>ment</w:t>
      </w:r>
      <w:r w:rsidRPr="00732DBA">
        <w:rPr>
          <w:spacing w:val="9"/>
        </w:rPr>
        <w:t xml:space="preserve"> </w:t>
      </w:r>
      <w:r w:rsidRPr="00732DBA">
        <w:t>to</w:t>
      </w:r>
      <w:r w:rsidRPr="00732DBA">
        <w:rPr>
          <w:spacing w:val="9"/>
        </w:rPr>
        <w:t xml:space="preserve"> </w:t>
      </w:r>
      <w:r w:rsidRPr="00732DBA">
        <w:t>be</w:t>
      </w:r>
      <w:r w:rsidRPr="00732DBA">
        <w:rPr>
          <w:spacing w:val="10"/>
        </w:rPr>
        <w:t xml:space="preserve"> </w:t>
      </w:r>
      <w:r w:rsidRPr="00732DBA">
        <w:t>in</w:t>
      </w:r>
      <w:r w:rsidRPr="00732DBA">
        <w:rPr>
          <w:spacing w:val="9"/>
        </w:rPr>
        <w:t xml:space="preserve"> </w:t>
      </w:r>
      <w:r w:rsidRPr="00732DBA">
        <w:t>writing</w:t>
      </w:r>
      <w:r w:rsidRPr="00732DBA">
        <w:rPr>
          <w:spacing w:val="9"/>
        </w:rPr>
        <w:t xml:space="preserve"> </w:t>
      </w:r>
      <w:r w:rsidRPr="00732DBA">
        <w:t>si</w:t>
      </w:r>
      <w:r w:rsidRPr="00732DBA">
        <w:rPr>
          <w:spacing w:val="-1"/>
        </w:rPr>
        <w:t>g</w:t>
      </w:r>
      <w:r w:rsidRPr="00732DBA">
        <w:t>ned</w:t>
      </w:r>
      <w:r w:rsidRPr="00732DBA">
        <w:rPr>
          <w:spacing w:val="9"/>
        </w:rPr>
        <w:t xml:space="preserve"> </w:t>
      </w:r>
      <w:r w:rsidRPr="00732DBA">
        <w:t>by</w:t>
      </w:r>
      <w:r w:rsidRPr="00732DBA">
        <w:rPr>
          <w:spacing w:val="9"/>
        </w:rPr>
        <w:t xml:space="preserve"> </w:t>
      </w:r>
      <w:r w:rsidRPr="00732DBA">
        <w:t>both</w:t>
      </w:r>
      <w:r w:rsidRPr="00732DBA">
        <w:rPr>
          <w:spacing w:val="9"/>
        </w:rPr>
        <w:t xml:space="preserve"> </w:t>
      </w:r>
      <w:r w:rsidRPr="00732DBA">
        <w:t>parties.</w:t>
      </w:r>
      <w:r w:rsidRPr="00732DBA">
        <w:rPr>
          <w:w w:val="99"/>
        </w:rPr>
        <w:t xml:space="preserve"> </w:t>
      </w:r>
      <w:r w:rsidRPr="00732DBA">
        <w:t>This</w:t>
      </w:r>
      <w:r w:rsidRPr="00732DBA">
        <w:rPr>
          <w:spacing w:val="23"/>
        </w:rPr>
        <w:t xml:space="preserve"> </w:t>
      </w:r>
      <w:r w:rsidRPr="00732DBA">
        <w:t>avoids</w:t>
      </w:r>
      <w:r w:rsidRPr="00732DBA">
        <w:rPr>
          <w:spacing w:val="24"/>
        </w:rPr>
        <w:t xml:space="preserve"> </w:t>
      </w:r>
      <w:r w:rsidRPr="00732DBA">
        <w:t>confusion</w:t>
      </w:r>
      <w:r w:rsidRPr="00732DBA">
        <w:rPr>
          <w:spacing w:val="21"/>
        </w:rPr>
        <w:t xml:space="preserve"> </w:t>
      </w:r>
      <w:r w:rsidRPr="00732DBA">
        <w:t>over</w:t>
      </w:r>
      <w:r w:rsidRPr="00732DBA">
        <w:rPr>
          <w:spacing w:val="24"/>
        </w:rPr>
        <w:t xml:space="preserve"> </w:t>
      </w:r>
      <w:r w:rsidRPr="00732DBA">
        <w:t>the</w:t>
      </w:r>
      <w:r w:rsidRPr="00732DBA">
        <w:rPr>
          <w:spacing w:val="23"/>
        </w:rPr>
        <w:t xml:space="preserve"> </w:t>
      </w:r>
      <w:r w:rsidRPr="00732DBA">
        <w:t>terms</w:t>
      </w:r>
      <w:r w:rsidRPr="00732DBA">
        <w:rPr>
          <w:spacing w:val="24"/>
        </w:rPr>
        <w:t xml:space="preserve"> </w:t>
      </w:r>
      <w:r w:rsidRPr="00732DBA">
        <w:t>of</w:t>
      </w:r>
      <w:r w:rsidRPr="00732DBA">
        <w:rPr>
          <w:spacing w:val="24"/>
        </w:rPr>
        <w:t xml:space="preserve"> </w:t>
      </w:r>
      <w:r w:rsidRPr="00732DBA">
        <w:rPr>
          <w:spacing w:val="-2"/>
        </w:rPr>
        <w:t>t</w:t>
      </w:r>
      <w:r w:rsidRPr="00732DBA">
        <w:t>he</w:t>
      </w:r>
      <w:r w:rsidRPr="00732DBA">
        <w:rPr>
          <w:spacing w:val="24"/>
        </w:rPr>
        <w:t xml:space="preserve"> </w:t>
      </w:r>
      <w:r w:rsidRPr="00732DBA">
        <w:rPr>
          <w:spacing w:val="-1"/>
        </w:rPr>
        <w:t>a</w:t>
      </w:r>
      <w:r w:rsidRPr="00732DBA">
        <w:t>greement</w:t>
      </w:r>
      <w:r w:rsidRPr="00732DBA">
        <w:rPr>
          <w:spacing w:val="23"/>
        </w:rPr>
        <w:t xml:space="preserve"> </w:t>
      </w:r>
      <w:r w:rsidRPr="00732DBA">
        <w:t>and</w:t>
      </w:r>
      <w:r w:rsidRPr="00732DBA">
        <w:rPr>
          <w:spacing w:val="24"/>
        </w:rPr>
        <w:t xml:space="preserve"> </w:t>
      </w:r>
      <w:r w:rsidRPr="00732DBA">
        <w:t>prevents</w:t>
      </w:r>
      <w:r w:rsidRPr="00732DBA">
        <w:rPr>
          <w:spacing w:val="24"/>
        </w:rPr>
        <w:t xml:space="preserve"> </w:t>
      </w:r>
      <w:r w:rsidRPr="00732DBA">
        <w:t>a</w:t>
      </w:r>
      <w:r w:rsidRPr="00732DBA">
        <w:rPr>
          <w:spacing w:val="24"/>
        </w:rPr>
        <w:t xml:space="preserve"> </w:t>
      </w:r>
      <w:r w:rsidRPr="00732DBA">
        <w:t>party</w:t>
      </w:r>
      <w:r w:rsidRPr="00732DBA">
        <w:rPr>
          <w:spacing w:val="23"/>
        </w:rPr>
        <w:t xml:space="preserve"> </w:t>
      </w:r>
      <w:r w:rsidRPr="00732DBA">
        <w:t>from</w:t>
      </w:r>
      <w:r w:rsidRPr="00732DBA">
        <w:rPr>
          <w:spacing w:val="24"/>
        </w:rPr>
        <w:t xml:space="preserve"> </w:t>
      </w:r>
      <w:r w:rsidRPr="00732DBA">
        <w:t>arguing</w:t>
      </w:r>
      <w:r w:rsidRPr="00732DBA">
        <w:rPr>
          <w:w w:val="99"/>
        </w:rPr>
        <w:t xml:space="preserve"> </w:t>
      </w:r>
      <w:r w:rsidRPr="00732DBA">
        <w:t>that</w:t>
      </w:r>
      <w:r w:rsidRPr="00732DBA">
        <w:rPr>
          <w:spacing w:val="-7"/>
        </w:rPr>
        <w:t xml:space="preserve"> </w:t>
      </w:r>
      <w:r w:rsidRPr="00732DBA">
        <w:t>the</w:t>
      </w:r>
      <w:r w:rsidRPr="00732DBA">
        <w:rPr>
          <w:spacing w:val="-7"/>
        </w:rPr>
        <w:t xml:space="preserve"> </w:t>
      </w:r>
      <w:r w:rsidRPr="00732DBA">
        <w:t>ag</w:t>
      </w:r>
      <w:r w:rsidRPr="00732DBA">
        <w:rPr>
          <w:spacing w:val="-2"/>
        </w:rPr>
        <w:t>r</w:t>
      </w:r>
      <w:r w:rsidRPr="00732DBA">
        <w:t>eement</w:t>
      </w:r>
      <w:r w:rsidRPr="00732DBA">
        <w:rPr>
          <w:spacing w:val="-6"/>
        </w:rPr>
        <w:t xml:space="preserve"> </w:t>
      </w:r>
      <w:r w:rsidRPr="00732DBA">
        <w:t>was</w:t>
      </w:r>
      <w:r w:rsidRPr="00732DBA">
        <w:rPr>
          <w:spacing w:val="-7"/>
        </w:rPr>
        <w:t xml:space="preserve"> </w:t>
      </w:r>
      <w:r w:rsidRPr="00732DBA">
        <w:t>varied</w:t>
      </w:r>
      <w:r w:rsidRPr="00732DBA">
        <w:rPr>
          <w:spacing w:val="-6"/>
        </w:rPr>
        <w:t xml:space="preserve"> </w:t>
      </w:r>
      <w:r w:rsidRPr="00732DBA">
        <w:t>orally.</w:t>
      </w:r>
    </w:p>
    <w:p w14:paraId="0D1BA003" w14:textId="0C118A27" w:rsidR="008C4568" w:rsidRPr="00732DBA" w:rsidRDefault="00563392" w:rsidP="008A511C">
      <w:pPr>
        <w:spacing w:after="120"/>
        <w:jc w:val="both"/>
      </w:pPr>
      <w:hyperlink w:anchor="bookmark35" w:history="1">
        <w:r w:rsidR="008C4568" w:rsidRPr="00732DBA">
          <w:t>Clause</w:t>
        </w:r>
        <w:r w:rsidR="008F1F1B" w:rsidRPr="00732DBA">
          <w:t xml:space="preserve"> </w:t>
        </w:r>
        <w:r w:rsidR="008C4568" w:rsidRPr="00732DBA">
          <w:t>1</w:t>
        </w:r>
        <w:r w:rsidR="00712CF0" w:rsidRPr="00732DBA">
          <w:t>4</w:t>
        </w:r>
        <w:r w:rsidR="008C4568" w:rsidRPr="00732DBA">
          <w:t>.6</w:t>
        </w:r>
        <w:r w:rsidR="008C4568" w:rsidRPr="00732DBA">
          <w:rPr>
            <w:spacing w:val="21"/>
          </w:rPr>
          <w:t xml:space="preserve"> </w:t>
        </w:r>
      </w:hyperlink>
      <w:r w:rsidR="008C4568" w:rsidRPr="00732DBA">
        <w:t>addresses</w:t>
      </w:r>
      <w:r w:rsidR="008C4568" w:rsidRPr="00732DBA">
        <w:rPr>
          <w:spacing w:val="21"/>
        </w:rPr>
        <w:t xml:space="preserve"> </w:t>
      </w:r>
      <w:r w:rsidR="008C4568" w:rsidRPr="00732DBA">
        <w:rPr>
          <w:spacing w:val="-1"/>
        </w:rPr>
        <w:t>p</w:t>
      </w:r>
      <w:r w:rsidR="008C4568" w:rsidRPr="00732DBA">
        <w:t>ossible</w:t>
      </w:r>
      <w:r w:rsidR="008C4568" w:rsidRPr="00732DBA">
        <w:rPr>
          <w:spacing w:val="22"/>
        </w:rPr>
        <w:t xml:space="preserve"> </w:t>
      </w:r>
      <w:r w:rsidR="008C4568" w:rsidRPr="00732DBA">
        <w:t>futu</w:t>
      </w:r>
      <w:r w:rsidR="008C4568" w:rsidRPr="00732DBA">
        <w:rPr>
          <w:spacing w:val="-2"/>
        </w:rPr>
        <w:t>r</w:t>
      </w:r>
      <w:r w:rsidR="008C4568" w:rsidRPr="00732DBA">
        <w:t>e</w:t>
      </w:r>
      <w:r w:rsidR="008C4568" w:rsidRPr="00732DBA">
        <w:rPr>
          <w:spacing w:val="21"/>
        </w:rPr>
        <w:t xml:space="preserve"> </w:t>
      </w:r>
      <w:r w:rsidR="008C4568" w:rsidRPr="00732DBA">
        <w:t>changes</w:t>
      </w:r>
      <w:r w:rsidR="008C4568" w:rsidRPr="00732DBA">
        <w:rPr>
          <w:spacing w:val="21"/>
        </w:rPr>
        <w:t xml:space="preserve"> </w:t>
      </w:r>
      <w:r w:rsidR="008C4568" w:rsidRPr="00732DBA">
        <w:rPr>
          <w:spacing w:val="-2"/>
        </w:rPr>
        <w:t>t</w:t>
      </w:r>
      <w:r w:rsidR="008C4568" w:rsidRPr="00732DBA">
        <w:t>o</w:t>
      </w:r>
      <w:r w:rsidR="008C4568" w:rsidRPr="00732DBA">
        <w:rPr>
          <w:spacing w:val="22"/>
        </w:rPr>
        <w:t xml:space="preserve"> </w:t>
      </w:r>
      <w:r w:rsidR="008C4568" w:rsidRPr="00732DBA">
        <w:t>the</w:t>
      </w:r>
      <w:r w:rsidR="008C4568" w:rsidRPr="00732DBA">
        <w:rPr>
          <w:spacing w:val="21"/>
        </w:rPr>
        <w:t xml:space="preserve"> </w:t>
      </w:r>
      <w:r w:rsidR="008C4568" w:rsidRPr="00732DBA">
        <w:t>law</w:t>
      </w:r>
      <w:r w:rsidR="008C4568" w:rsidRPr="00732DBA">
        <w:rPr>
          <w:spacing w:val="22"/>
        </w:rPr>
        <w:t xml:space="preserve"> </w:t>
      </w:r>
      <w:r w:rsidR="008C4568" w:rsidRPr="00732DBA">
        <w:t>in</w:t>
      </w:r>
      <w:r w:rsidR="008C4568" w:rsidRPr="00732DBA">
        <w:rPr>
          <w:spacing w:val="21"/>
        </w:rPr>
        <w:t xml:space="preserve"> </w:t>
      </w:r>
      <w:r w:rsidR="008C4568" w:rsidRPr="00732DBA">
        <w:t>favour</w:t>
      </w:r>
      <w:r w:rsidR="008C4568" w:rsidRPr="00732DBA">
        <w:rPr>
          <w:spacing w:val="21"/>
        </w:rPr>
        <w:t xml:space="preserve"> </w:t>
      </w:r>
      <w:r w:rsidR="008C4568" w:rsidRPr="00732DBA">
        <w:t>of</w:t>
      </w:r>
      <w:r w:rsidR="008C4568" w:rsidRPr="00732DBA">
        <w:rPr>
          <w:spacing w:val="22"/>
        </w:rPr>
        <w:t xml:space="preserve"> </w:t>
      </w:r>
      <w:r w:rsidR="008C4568" w:rsidRPr="00732DBA">
        <w:rPr>
          <w:spacing w:val="1"/>
        </w:rPr>
        <w:t>I</w:t>
      </w:r>
      <w:r w:rsidR="008C4568" w:rsidRPr="00732DBA">
        <w:t>ndigenous</w:t>
      </w:r>
      <w:r w:rsidR="008C4568" w:rsidRPr="00732DBA">
        <w:rPr>
          <w:spacing w:val="21"/>
        </w:rPr>
        <w:t xml:space="preserve"> </w:t>
      </w:r>
      <w:r w:rsidR="008C4568" w:rsidRPr="00732DBA">
        <w:t>rights.</w:t>
      </w:r>
      <w:r w:rsidR="008C4568" w:rsidRPr="00732DBA">
        <w:rPr>
          <w:spacing w:val="22"/>
        </w:rPr>
        <w:t xml:space="preserve"> </w:t>
      </w:r>
      <w:r w:rsidR="008C4568" w:rsidRPr="00732DBA">
        <w:t>It</w:t>
      </w:r>
      <w:r w:rsidR="008C4568" w:rsidRPr="00732DBA">
        <w:rPr>
          <w:w w:val="99"/>
        </w:rPr>
        <w:t xml:space="preserve"> </w:t>
      </w:r>
      <w:r w:rsidR="008C4568" w:rsidRPr="00732DBA">
        <w:t>provides</w:t>
      </w:r>
      <w:r w:rsidR="008C4568" w:rsidRPr="00732DBA">
        <w:rPr>
          <w:spacing w:val="31"/>
        </w:rPr>
        <w:t xml:space="preserve"> </w:t>
      </w:r>
      <w:r w:rsidR="008C4568" w:rsidRPr="00732DBA">
        <w:t>that</w:t>
      </w:r>
      <w:r w:rsidR="008C4568" w:rsidRPr="00732DBA">
        <w:rPr>
          <w:spacing w:val="31"/>
        </w:rPr>
        <w:t xml:space="preserve"> </w:t>
      </w:r>
      <w:r w:rsidR="008C4568" w:rsidRPr="00732DBA">
        <w:t>the</w:t>
      </w:r>
      <w:r w:rsidR="008C4568" w:rsidRPr="00732DBA">
        <w:rPr>
          <w:spacing w:val="32"/>
        </w:rPr>
        <w:t xml:space="preserve"> </w:t>
      </w:r>
      <w:r w:rsidR="008C4568" w:rsidRPr="00732DBA">
        <w:t>parties</w:t>
      </w:r>
      <w:r w:rsidR="008C4568" w:rsidRPr="00732DBA">
        <w:rPr>
          <w:spacing w:val="31"/>
        </w:rPr>
        <w:t xml:space="preserve"> </w:t>
      </w:r>
      <w:r w:rsidR="008C4568" w:rsidRPr="00732DBA">
        <w:t>to</w:t>
      </w:r>
      <w:r w:rsidR="008C4568" w:rsidRPr="00732DBA">
        <w:rPr>
          <w:spacing w:val="31"/>
        </w:rPr>
        <w:t xml:space="preserve"> </w:t>
      </w:r>
      <w:r w:rsidR="008C4568" w:rsidRPr="00732DBA">
        <w:t>the</w:t>
      </w:r>
      <w:r w:rsidR="008C4568" w:rsidRPr="00732DBA">
        <w:rPr>
          <w:spacing w:val="32"/>
        </w:rPr>
        <w:t xml:space="preserve"> </w:t>
      </w:r>
      <w:r w:rsidR="008C4568" w:rsidRPr="00732DBA">
        <w:t>agreement</w:t>
      </w:r>
      <w:r w:rsidR="008C4568" w:rsidRPr="00732DBA">
        <w:rPr>
          <w:spacing w:val="31"/>
        </w:rPr>
        <w:t xml:space="preserve"> </w:t>
      </w:r>
      <w:r w:rsidR="008C4568" w:rsidRPr="00732DBA">
        <w:t>will</w:t>
      </w:r>
      <w:r w:rsidR="008C4568" w:rsidRPr="00732DBA">
        <w:rPr>
          <w:spacing w:val="31"/>
        </w:rPr>
        <w:t xml:space="preserve"> </w:t>
      </w:r>
      <w:r w:rsidR="008C4568" w:rsidRPr="00732DBA">
        <w:t>comply</w:t>
      </w:r>
      <w:r w:rsidR="008C4568" w:rsidRPr="00732DBA">
        <w:rPr>
          <w:spacing w:val="32"/>
        </w:rPr>
        <w:t xml:space="preserve"> </w:t>
      </w:r>
      <w:r w:rsidR="008C4568" w:rsidRPr="00732DBA">
        <w:t>with</w:t>
      </w:r>
      <w:r w:rsidR="008C4568" w:rsidRPr="00732DBA">
        <w:rPr>
          <w:spacing w:val="31"/>
        </w:rPr>
        <w:t xml:space="preserve"> </w:t>
      </w:r>
      <w:r w:rsidR="008C4568" w:rsidRPr="00732DBA">
        <w:t>the</w:t>
      </w:r>
      <w:r w:rsidR="008C4568" w:rsidRPr="00732DBA">
        <w:rPr>
          <w:spacing w:val="31"/>
        </w:rPr>
        <w:t xml:space="preserve"> </w:t>
      </w:r>
      <w:r w:rsidR="008C4568" w:rsidRPr="00732DBA">
        <w:t>law</w:t>
      </w:r>
      <w:r w:rsidR="008C4568" w:rsidRPr="00732DBA">
        <w:rPr>
          <w:spacing w:val="33"/>
        </w:rPr>
        <w:t xml:space="preserve"> </w:t>
      </w:r>
      <w:r w:rsidR="008C4568" w:rsidRPr="00732DBA">
        <w:t>should</w:t>
      </w:r>
      <w:r w:rsidR="008C4568" w:rsidRPr="00732DBA">
        <w:rPr>
          <w:spacing w:val="31"/>
        </w:rPr>
        <w:t xml:space="preserve"> </w:t>
      </w:r>
      <w:r w:rsidR="008C4568" w:rsidRPr="00732DBA">
        <w:t>these</w:t>
      </w:r>
      <w:r w:rsidR="008C4568" w:rsidRPr="00732DBA">
        <w:rPr>
          <w:spacing w:val="32"/>
        </w:rPr>
        <w:t xml:space="preserve"> </w:t>
      </w:r>
      <w:r w:rsidR="008C4568" w:rsidRPr="00732DBA">
        <w:t>laws</w:t>
      </w:r>
      <w:r w:rsidR="008C4568" w:rsidRPr="00732DBA">
        <w:rPr>
          <w:spacing w:val="31"/>
        </w:rPr>
        <w:t xml:space="preserve"> </w:t>
      </w:r>
      <w:r w:rsidR="008C4568" w:rsidRPr="00732DBA">
        <w:t>be</w:t>
      </w:r>
      <w:r w:rsidR="008C4568" w:rsidRPr="00732DBA">
        <w:rPr>
          <w:w w:val="99"/>
        </w:rPr>
        <w:t xml:space="preserve"> </w:t>
      </w:r>
      <w:r w:rsidR="008C4568" w:rsidRPr="00732DBA">
        <w:t>enacted.</w:t>
      </w:r>
    </w:p>
    <w:p w14:paraId="71E81FA6" w14:textId="17EDBAD5" w:rsidR="008C4568" w:rsidRPr="00732DBA" w:rsidRDefault="008C4568" w:rsidP="008A511C">
      <w:pPr>
        <w:spacing w:after="120"/>
        <w:jc w:val="both"/>
      </w:pPr>
      <w:r w:rsidRPr="00732DBA">
        <w:t>Clause</w:t>
      </w:r>
      <w:r w:rsidRPr="00732DBA">
        <w:rPr>
          <w:spacing w:val="-4"/>
        </w:rPr>
        <w:t xml:space="preserve"> </w:t>
      </w:r>
      <w:hyperlink w:anchor="bookmark36" w:history="1">
        <w:r w:rsidRPr="00732DBA">
          <w:t>1</w:t>
        </w:r>
        <w:r w:rsidR="00ED7A7B" w:rsidRPr="00732DBA">
          <w:t>4</w:t>
        </w:r>
        <w:r w:rsidRPr="00732DBA">
          <w:t>.7</w:t>
        </w:r>
        <w:r w:rsidRPr="00732DBA">
          <w:rPr>
            <w:spacing w:val="-2"/>
          </w:rPr>
          <w:t xml:space="preserve"> </w:t>
        </w:r>
      </w:hyperlink>
      <w:r w:rsidRPr="00732DBA">
        <w:t>states</w:t>
      </w:r>
      <w:r w:rsidRPr="00732DBA">
        <w:rPr>
          <w:spacing w:val="-3"/>
        </w:rPr>
        <w:t xml:space="preserve"> </w:t>
      </w:r>
      <w:r w:rsidRPr="00732DBA">
        <w:t>that</w:t>
      </w:r>
      <w:r w:rsidRPr="00732DBA">
        <w:rPr>
          <w:spacing w:val="-3"/>
        </w:rPr>
        <w:t xml:space="preserve"> </w:t>
      </w:r>
      <w:r w:rsidRPr="00732DBA">
        <w:t>if</w:t>
      </w:r>
      <w:r w:rsidRPr="00732DBA">
        <w:rPr>
          <w:spacing w:val="-2"/>
        </w:rPr>
        <w:t xml:space="preserve"> </w:t>
      </w:r>
      <w:r w:rsidRPr="00732DBA">
        <w:t>part</w:t>
      </w:r>
      <w:r w:rsidRPr="00732DBA">
        <w:rPr>
          <w:spacing w:val="-3"/>
        </w:rPr>
        <w:t xml:space="preserve"> </w:t>
      </w:r>
      <w:r w:rsidRPr="00732DBA">
        <w:t>of</w:t>
      </w:r>
      <w:r w:rsidRPr="00732DBA">
        <w:rPr>
          <w:spacing w:val="-3"/>
        </w:rPr>
        <w:t xml:space="preserve"> </w:t>
      </w:r>
      <w:r w:rsidRPr="00732DBA">
        <w:t>this</w:t>
      </w:r>
      <w:r w:rsidRPr="00732DBA">
        <w:rPr>
          <w:spacing w:val="-3"/>
        </w:rPr>
        <w:t xml:space="preserve"> </w:t>
      </w:r>
      <w:r w:rsidRPr="00732DBA">
        <w:t>agreement</w:t>
      </w:r>
      <w:r w:rsidRPr="00732DBA">
        <w:rPr>
          <w:spacing w:val="-3"/>
        </w:rPr>
        <w:t xml:space="preserve"> </w:t>
      </w:r>
      <w:r w:rsidRPr="00732DBA">
        <w:t>is</w:t>
      </w:r>
      <w:r w:rsidRPr="00732DBA">
        <w:rPr>
          <w:spacing w:val="-2"/>
        </w:rPr>
        <w:t xml:space="preserve"> </w:t>
      </w:r>
      <w:r w:rsidRPr="00732DBA">
        <w:t>held</w:t>
      </w:r>
      <w:r w:rsidRPr="00732DBA">
        <w:rPr>
          <w:spacing w:val="-3"/>
        </w:rPr>
        <w:t xml:space="preserve"> </w:t>
      </w:r>
      <w:r w:rsidRPr="00732DBA">
        <w:t>in</w:t>
      </w:r>
      <w:r w:rsidRPr="00732DBA">
        <w:rPr>
          <w:spacing w:val="-3"/>
        </w:rPr>
        <w:t xml:space="preserve"> </w:t>
      </w:r>
      <w:r w:rsidRPr="00732DBA">
        <w:t>a</w:t>
      </w:r>
      <w:r w:rsidRPr="00732DBA">
        <w:rPr>
          <w:spacing w:val="-3"/>
        </w:rPr>
        <w:t xml:space="preserve"> </w:t>
      </w:r>
      <w:r w:rsidRPr="00732DBA">
        <w:t>court</w:t>
      </w:r>
      <w:r w:rsidRPr="00732DBA">
        <w:rPr>
          <w:spacing w:val="-2"/>
        </w:rPr>
        <w:t xml:space="preserve"> </w:t>
      </w:r>
      <w:r w:rsidRPr="00732DBA">
        <w:t>to</w:t>
      </w:r>
      <w:r w:rsidRPr="00732DBA">
        <w:rPr>
          <w:spacing w:val="-3"/>
        </w:rPr>
        <w:t xml:space="preserve"> </w:t>
      </w:r>
      <w:r w:rsidRPr="00732DBA">
        <w:t>be</w:t>
      </w:r>
      <w:r w:rsidRPr="00732DBA">
        <w:rPr>
          <w:spacing w:val="-3"/>
        </w:rPr>
        <w:t xml:space="preserve"> </w:t>
      </w:r>
      <w:r w:rsidRPr="00732DBA">
        <w:t>l</w:t>
      </w:r>
      <w:r w:rsidRPr="00732DBA">
        <w:rPr>
          <w:spacing w:val="-1"/>
        </w:rPr>
        <w:t>e</w:t>
      </w:r>
      <w:r w:rsidRPr="00732DBA">
        <w:t>gally</w:t>
      </w:r>
      <w:r w:rsidRPr="00732DBA">
        <w:rPr>
          <w:spacing w:val="-2"/>
        </w:rPr>
        <w:t xml:space="preserve"> </w:t>
      </w:r>
      <w:r w:rsidRPr="00732DBA">
        <w:t>unenf</w:t>
      </w:r>
      <w:r w:rsidRPr="00732DBA">
        <w:rPr>
          <w:spacing w:val="-1"/>
        </w:rPr>
        <w:t>or</w:t>
      </w:r>
      <w:r w:rsidRPr="00732DBA">
        <w:t>ceable,</w:t>
      </w:r>
      <w:r w:rsidRPr="00732DBA">
        <w:rPr>
          <w:w w:val="99"/>
        </w:rPr>
        <w:t xml:space="preserve"> </w:t>
      </w:r>
      <w:r w:rsidRPr="00732DBA">
        <w:t>the</w:t>
      </w:r>
      <w:r w:rsidRPr="00732DBA">
        <w:rPr>
          <w:spacing w:val="22"/>
        </w:rPr>
        <w:t xml:space="preserve"> </w:t>
      </w:r>
      <w:r w:rsidRPr="00732DBA">
        <w:t>parties</w:t>
      </w:r>
      <w:r w:rsidRPr="00732DBA">
        <w:rPr>
          <w:spacing w:val="22"/>
        </w:rPr>
        <w:t xml:space="preserve"> </w:t>
      </w:r>
      <w:r w:rsidRPr="00732DBA">
        <w:t>intend</w:t>
      </w:r>
      <w:r w:rsidRPr="00732DBA">
        <w:rPr>
          <w:spacing w:val="22"/>
        </w:rPr>
        <w:t xml:space="preserve"> </w:t>
      </w:r>
      <w:r w:rsidRPr="00732DBA">
        <w:t>the</w:t>
      </w:r>
      <w:r w:rsidRPr="00732DBA">
        <w:rPr>
          <w:spacing w:val="22"/>
        </w:rPr>
        <w:t xml:space="preserve"> </w:t>
      </w:r>
      <w:r w:rsidRPr="00732DBA">
        <w:t>rest</w:t>
      </w:r>
      <w:r w:rsidRPr="00732DBA">
        <w:rPr>
          <w:spacing w:val="22"/>
        </w:rPr>
        <w:t xml:space="preserve"> </w:t>
      </w:r>
      <w:r w:rsidRPr="00732DBA">
        <w:t>of</w:t>
      </w:r>
      <w:r w:rsidRPr="00732DBA">
        <w:rPr>
          <w:spacing w:val="22"/>
        </w:rPr>
        <w:t xml:space="preserve"> </w:t>
      </w:r>
      <w:r w:rsidRPr="00732DBA">
        <w:t>the</w:t>
      </w:r>
      <w:r w:rsidRPr="00732DBA">
        <w:rPr>
          <w:spacing w:val="22"/>
        </w:rPr>
        <w:t xml:space="preserve"> </w:t>
      </w:r>
      <w:r w:rsidRPr="00732DBA">
        <w:t>a</w:t>
      </w:r>
      <w:r w:rsidRPr="00732DBA">
        <w:rPr>
          <w:spacing w:val="1"/>
        </w:rPr>
        <w:t>g</w:t>
      </w:r>
      <w:r w:rsidRPr="00732DBA">
        <w:t>reement</w:t>
      </w:r>
      <w:r w:rsidRPr="00732DBA">
        <w:rPr>
          <w:spacing w:val="22"/>
        </w:rPr>
        <w:t xml:space="preserve"> </w:t>
      </w:r>
      <w:r w:rsidRPr="00732DBA">
        <w:t>to</w:t>
      </w:r>
      <w:r w:rsidRPr="00732DBA">
        <w:rPr>
          <w:spacing w:val="23"/>
        </w:rPr>
        <w:t xml:space="preserve"> </w:t>
      </w:r>
      <w:r w:rsidRPr="00732DBA">
        <w:t>remain</w:t>
      </w:r>
      <w:r w:rsidRPr="00732DBA">
        <w:rPr>
          <w:spacing w:val="22"/>
        </w:rPr>
        <w:t xml:space="preserve"> </w:t>
      </w:r>
      <w:r w:rsidRPr="00732DBA">
        <w:t>on</w:t>
      </w:r>
      <w:r w:rsidRPr="00732DBA">
        <w:rPr>
          <w:spacing w:val="22"/>
        </w:rPr>
        <w:t xml:space="preserve"> </w:t>
      </w:r>
      <w:r w:rsidRPr="00732DBA">
        <w:rPr>
          <w:spacing w:val="1"/>
        </w:rPr>
        <w:t>f</w:t>
      </w:r>
      <w:r w:rsidRPr="00732DBA">
        <w:t>oot</w:t>
      </w:r>
      <w:r w:rsidRPr="00732DBA">
        <w:rPr>
          <w:spacing w:val="22"/>
        </w:rPr>
        <w:t xml:space="preserve"> </w:t>
      </w:r>
      <w:r w:rsidRPr="00732DBA">
        <w:t>to</w:t>
      </w:r>
      <w:r w:rsidRPr="00732DBA">
        <w:rPr>
          <w:spacing w:val="22"/>
        </w:rPr>
        <w:t xml:space="preserve"> </w:t>
      </w:r>
      <w:r w:rsidRPr="00732DBA">
        <w:t>the</w:t>
      </w:r>
      <w:r w:rsidRPr="00732DBA">
        <w:rPr>
          <w:spacing w:val="22"/>
        </w:rPr>
        <w:t xml:space="preserve"> </w:t>
      </w:r>
      <w:r w:rsidRPr="00732DBA">
        <w:rPr>
          <w:spacing w:val="1"/>
        </w:rPr>
        <w:t>e</w:t>
      </w:r>
      <w:r w:rsidRPr="00732DBA">
        <w:rPr>
          <w:spacing w:val="-1"/>
        </w:rPr>
        <w:t>x</w:t>
      </w:r>
      <w:r w:rsidRPr="00732DBA">
        <w:t>tent</w:t>
      </w:r>
      <w:r w:rsidRPr="00732DBA">
        <w:rPr>
          <w:spacing w:val="23"/>
        </w:rPr>
        <w:t xml:space="preserve"> </w:t>
      </w:r>
      <w:r w:rsidRPr="00732DBA">
        <w:t>possible.</w:t>
      </w:r>
      <w:r w:rsidRPr="00732DBA">
        <w:rPr>
          <w:spacing w:val="45"/>
        </w:rPr>
        <w:t xml:space="preserve"> </w:t>
      </w:r>
      <w:r w:rsidRPr="00732DBA">
        <w:t>It</w:t>
      </w:r>
      <w:r w:rsidRPr="00732DBA">
        <w:rPr>
          <w:spacing w:val="22"/>
        </w:rPr>
        <w:t xml:space="preserve"> </w:t>
      </w:r>
      <w:r w:rsidRPr="00732DBA">
        <w:t>is</w:t>
      </w:r>
      <w:r w:rsidRPr="00732DBA">
        <w:rPr>
          <w:w w:val="99"/>
        </w:rPr>
        <w:t xml:space="preserve"> </w:t>
      </w:r>
      <w:r w:rsidRPr="00732DBA">
        <w:t>relevant</w:t>
      </w:r>
      <w:r w:rsidRPr="00732DBA">
        <w:rPr>
          <w:spacing w:val="-5"/>
        </w:rPr>
        <w:t xml:space="preserve"> </w:t>
      </w:r>
      <w:r w:rsidRPr="00732DBA">
        <w:t>if</w:t>
      </w:r>
      <w:r w:rsidRPr="00732DBA">
        <w:rPr>
          <w:spacing w:val="-4"/>
        </w:rPr>
        <w:t xml:space="preserve"> </w:t>
      </w:r>
      <w:r w:rsidRPr="00732DBA">
        <w:t>a</w:t>
      </w:r>
      <w:r w:rsidRPr="00732DBA">
        <w:rPr>
          <w:spacing w:val="-5"/>
        </w:rPr>
        <w:t xml:space="preserve"> </w:t>
      </w:r>
      <w:r w:rsidRPr="00732DBA">
        <w:t>matter</w:t>
      </w:r>
      <w:r w:rsidRPr="00732DBA">
        <w:rPr>
          <w:spacing w:val="-4"/>
        </w:rPr>
        <w:t xml:space="preserve"> </w:t>
      </w:r>
      <w:r w:rsidRPr="00732DBA">
        <w:t>goes</w:t>
      </w:r>
      <w:r w:rsidRPr="00732DBA">
        <w:rPr>
          <w:spacing w:val="-5"/>
        </w:rPr>
        <w:t xml:space="preserve"> </w:t>
      </w:r>
      <w:r w:rsidRPr="00732DBA">
        <w:t>to</w:t>
      </w:r>
      <w:r w:rsidRPr="00732DBA">
        <w:rPr>
          <w:spacing w:val="-4"/>
        </w:rPr>
        <w:t xml:space="preserve"> </w:t>
      </w:r>
      <w:r w:rsidRPr="00732DBA">
        <w:t>court</w:t>
      </w:r>
      <w:r w:rsidRPr="00732DBA">
        <w:rPr>
          <w:spacing w:val="-5"/>
        </w:rPr>
        <w:t xml:space="preserve"> </w:t>
      </w:r>
      <w:r w:rsidRPr="00732DBA">
        <w:t>and</w:t>
      </w:r>
      <w:r w:rsidRPr="00732DBA">
        <w:rPr>
          <w:spacing w:val="-5"/>
        </w:rPr>
        <w:t xml:space="preserve"> </w:t>
      </w:r>
      <w:r w:rsidRPr="00732DBA">
        <w:t>the</w:t>
      </w:r>
      <w:r w:rsidRPr="00732DBA">
        <w:rPr>
          <w:spacing w:val="-4"/>
        </w:rPr>
        <w:t xml:space="preserve"> </w:t>
      </w:r>
      <w:r w:rsidRPr="00732DBA">
        <w:t>court</w:t>
      </w:r>
      <w:r w:rsidRPr="00732DBA">
        <w:rPr>
          <w:spacing w:val="-5"/>
        </w:rPr>
        <w:t xml:space="preserve"> </w:t>
      </w:r>
      <w:r w:rsidRPr="00732DBA">
        <w:t>fi</w:t>
      </w:r>
      <w:r w:rsidRPr="00732DBA">
        <w:rPr>
          <w:spacing w:val="-1"/>
        </w:rPr>
        <w:t>n</w:t>
      </w:r>
      <w:r w:rsidRPr="00732DBA">
        <w:t>ds</w:t>
      </w:r>
      <w:r w:rsidRPr="00732DBA">
        <w:rPr>
          <w:spacing w:val="-4"/>
        </w:rPr>
        <w:t xml:space="preserve"> </w:t>
      </w:r>
      <w:r w:rsidRPr="00732DBA">
        <w:t>that</w:t>
      </w:r>
      <w:r w:rsidRPr="00732DBA">
        <w:rPr>
          <w:spacing w:val="-5"/>
        </w:rPr>
        <w:t xml:space="preserve"> </w:t>
      </w:r>
      <w:r w:rsidRPr="00732DBA">
        <w:t>part</w:t>
      </w:r>
      <w:r w:rsidRPr="00732DBA">
        <w:rPr>
          <w:spacing w:val="-5"/>
        </w:rPr>
        <w:t xml:space="preserve"> </w:t>
      </w:r>
      <w:r w:rsidRPr="00732DBA">
        <w:t>of</w:t>
      </w:r>
      <w:r w:rsidRPr="00732DBA">
        <w:rPr>
          <w:spacing w:val="-5"/>
        </w:rPr>
        <w:t xml:space="preserve"> </w:t>
      </w:r>
      <w:r w:rsidRPr="00732DBA">
        <w:t>the</w:t>
      </w:r>
      <w:r w:rsidRPr="00732DBA">
        <w:rPr>
          <w:spacing w:val="-4"/>
        </w:rPr>
        <w:t xml:space="preserve"> </w:t>
      </w:r>
      <w:r w:rsidRPr="00732DBA">
        <w:t>agre</w:t>
      </w:r>
      <w:r w:rsidRPr="00732DBA">
        <w:rPr>
          <w:spacing w:val="-1"/>
        </w:rPr>
        <w:t>e</w:t>
      </w:r>
      <w:r w:rsidRPr="00732DBA">
        <w:t>ment</w:t>
      </w:r>
      <w:r w:rsidRPr="00732DBA">
        <w:rPr>
          <w:spacing w:val="-4"/>
        </w:rPr>
        <w:t xml:space="preserve"> </w:t>
      </w:r>
      <w:r w:rsidRPr="00732DBA">
        <w:t>is</w:t>
      </w:r>
      <w:r w:rsidRPr="00732DBA">
        <w:rPr>
          <w:spacing w:val="-5"/>
        </w:rPr>
        <w:t xml:space="preserve"> </w:t>
      </w:r>
      <w:r w:rsidRPr="00732DBA">
        <w:t>invalid.</w:t>
      </w:r>
    </w:p>
    <w:p w14:paraId="02CAEC12" w14:textId="16254DDB" w:rsidR="008C4568" w:rsidRPr="00732DBA" w:rsidRDefault="008C4568" w:rsidP="008A511C">
      <w:pPr>
        <w:spacing w:after="120"/>
        <w:jc w:val="both"/>
      </w:pPr>
      <w:r w:rsidRPr="00732DBA">
        <w:t>Clause</w:t>
      </w:r>
      <w:r w:rsidRPr="00732DBA">
        <w:rPr>
          <w:spacing w:val="19"/>
        </w:rPr>
        <w:t xml:space="preserve"> </w:t>
      </w:r>
      <w:hyperlink w:anchor="bookmark37" w:history="1">
        <w:r w:rsidRPr="00732DBA">
          <w:t>1</w:t>
        </w:r>
        <w:r w:rsidR="00ED7A7B" w:rsidRPr="00732DBA">
          <w:t>4</w:t>
        </w:r>
        <w:r w:rsidRPr="00732DBA">
          <w:t>.8</w:t>
        </w:r>
        <w:r w:rsidRPr="00732DBA">
          <w:rPr>
            <w:spacing w:val="17"/>
          </w:rPr>
          <w:t xml:space="preserve"> </w:t>
        </w:r>
      </w:hyperlink>
      <w:r w:rsidRPr="00732DBA">
        <w:t>means</w:t>
      </w:r>
      <w:r w:rsidRPr="00732DBA">
        <w:rPr>
          <w:spacing w:val="19"/>
        </w:rPr>
        <w:t xml:space="preserve"> </w:t>
      </w:r>
      <w:r w:rsidRPr="00732DBA">
        <w:t>that</w:t>
      </w:r>
      <w:r w:rsidRPr="00732DBA">
        <w:rPr>
          <w:spacing w:val="19"/>
        </w:rPr>
        <w:t xml:space="preserve"> </w:t>
      </w:r>
      <w:r w:rsidRPr="00732DBA">
        <w:t>if</w:t>
      </w:r>
      <w:r w:rsidRPr="00732DBA">
        <w:rPr>
          <w:spacing w:val="19"/>
        </w:rPr>
        <w:t xml:space="preserve"> </w:t>
      </w:r>
      <w:r w:rsidRPr="00732DBA">
        <w:t>a</w:t>
      </w:r>
      <w:r w:rsidRPr="00732DBA">
        <w:rPr>
          <w:spacing w:val="19"/>
        </w:rPr>
        <w:t xml:space="preserve"> </w:t>
      </w:r>
      <w:r w:rsidRPr="00732DBA">
        <w:t>party</w:t>
      </w:r>
      <w:r w:rsidRPr="00732DBA">
        <w:rPr>
          <w:spacing w:val="19"/>
        </w:rPr>
        <w:t xml:space="preserve"> </w:t>
      </w:r>
      <w:r w:rsidRPr="00732DBA">
        <w:t>does</w:t>
      </w:r>
      <w:r w:rsidRPr="00732DBA">
        <w:rPr>
          <w:spacing w:val="19"/>
        </w:rPr>
        <w:t xml:space="preserve"> </w:t>
      </w:r>
      <w:r w:rsidRPr="00732DBA">
        <w:t>not</w:t>
      </w:r>
      <w:r w:rsidRPr="00732DBA">
        <w:rPr>
          <w:spacing w:val="19"/>
        </w:rPr>
        <w:t xml:space="preserve"> </w:t>
      </w:r>
      <w:r w:rsidRPr="00732DBA">
        <w:t>act</w:t>
      </w:r>
      <w:r w:rsidRPr="00732DBA">
        <w:rPr>
          <w:spacing w:val="17"/>
        </w:rPr>
        <w:t xml:space="preserve"> </w:t>
      </w:r>
      <w:r w:rsidRPr="00732DBA">
        <w:t>on</w:t>
      </w:r>
      <w:r w:rsidRPr="00732DBA">
        <w:rPr>
          <w:spacing w:val="19"/>
        </w:rPr>
        <w:t xml:space="preserve"> </w:t>
      </w:r>
      <w:r w:rsidRPr="00732DBA">
        <w:t>a</w:t>
      </w:r>
      <w:r w:rsidRPr="00732DBA">
        <w:rPr>
          <w:spacing w:val="19"/>
        </w:rPr>
        <w:t xml:space="preserve"> </w:t>
      </w:r>
      <w:r w:rsidRPr="00732DBA">
        <w:t>breach</w:t>
      </w:r>
      <w:r w:rsidRPr="00732DBA">
        <w:rPr>
          <w:spacing w:val="18"/>
        </w:rPr>
        <w:t xml:space="preserve"> </w:t>
      </w:r>
      <w:r w:rsidRPr="00732DBA">
        <w:t>of</w:t>
      </w:r>
      <w:r w:rsidRPr="00732DBA">
        <w:rPr>
          <w:spacing w:val="19"/>
        </w:rPr>
        <w:t xml:space="preserve"> </w:t>
      </w:r>
      <w:r w:rsidRPr="00732DBA">
        <w:t>the</w:t>
      </w:r>
      <w:r w:rsidRPr="00732DBA">
        <w:rPr>
          <w:spacing w:val="19"/>
        </w:rPr>
        <w:t xml:space="preserve"> </w:t>
      </w:r>
      <w:r w:rsidRPr="00732DBA">
        <w:t>agreement</w:t>
      </w:r>
      <w:r w:rsidRPr="00732DBA">
        <w:rPr>
          <w:spacing w:val="19"/>
        </w:rPr>
        <w:t xml:space="preserve"> </w:t>
      </w:r>
      <w:r w:rsidRPr="00732DBA">
        <w:t>by</w:t>
      </w:r>
      <w:r w:rsidRPr="00732DBA">
        <w:rPr>
          <w:spacing w:val="19"/>
        </w:rPr>
        <w:t xml:space="preserve"> </w:t>
      </w:r>
      <w:r w:rsidRPr="00732DBA">
        <w:t>t</w:t>
      </w:r>
      <w:r w:rsidRPr="00732DBA">
        <w:rPr>
          <w:spacing w:val="1"/>
        </w:rPr>
        <w:t>h</w:t>
      </w:r>
      <w:r w:rsidRPr="00732DBA">
        <w:t>e</w:t>
      </w:r>
      <w:r w:rsidRPr="00732DBA">
        <w:rPr>
          <w:spacing w:val="19"/>
        </w:rPr>
        <w:t xml:space="preserve"> </w:t>
      </w:r>
      <w:r w:rsidRPr="00732DBA">
        <w:t>other</w:t>
      </w:r>
      <w:r w:rsidRPr="00732DBA">
        <w:rPr>
          <w:w w:val="99"/>
        </w:rPr>
        <w:t xml:space="preserve"> </w:t>
      </w:r>
      <w:r w:rsidRPr="00732DBA">
        <w:t>quickly,</w:t>
      </w:r>
      <w:r w:rsidRPr="00732DBA">
        <w:rPr>
          <w:spacing w:val="-5"/>
        </w:rPr>
        <w:t xml:space="preserve"> </w:t>
      </w:r>
      <w:r w:rsidRPr="00732DBA">
        <w:t>they</w:t>
      </w:r>
      <w:r w:rsidRPr="00732DBA">
        <w:rPr>
          <w:spacing w:val="-5"/>
        </w:rPr>
        <w:t xml:space="preserve"> </w:t>
      </w:r>
      <w:r w:rsidRPr="00732DBA">
        <w:t>are</w:t>
      </w:r>
      <w:r w:rsidRPr="00732DBA">
        <w:rPr>
          <w:spacing w:val="-5"/>
        </w:rPr>
        <w:t xml:space="preserve"> </w:t>
      </w:r>
      <w:r w:rsidRPr="00732DBA">
        <w:t>not</w:t>
      </w:r>
      <w:r w:rsidRPr="00732DBA">
        <w:rPr>
          <w:spacing w:val="-5"/>
        </w:rPr>
        <w:t xml:space="preserve"> </w:t>
      </w:r>
      <w:r w:rsidRPr="00732DBA">
        <w:t>lat</w:t>
      </w:r>
      <w:r w:rsidRPr="00732DBA">
        <w:rPr>
          <w:spacing w:val="-1"/>
        </w:rPr>
        <w:t>e</w:t>
      </w:r>
      <w:r w:rsidRPr="00732DBA">
        <w:t>r</w:t>
      </w:r>
      <w:r w:rsidRPr="00732DBA">
        <w:rPr>
          <w:spacing w:val="-5"/>
        </w:rPr>
        <w:t xml:space="preserve"> </w:t>
      </w:r>
      <w:r w:rsidRPr="00732DBA">
        <w:t>stopped</w:t>
      </w:r>
      <w:r w:rsidRPr="00732DBA">
        <w:rPr>
          <w:spacing w:val="-4"/>
        </w:rPr>
        <w:t xml:space="preserve"> </w:t>
      </w:r>
      <w:r w:rsidRPr="00732DBA">
        <w:t>f</w:t>
      </w:r>
      <w:r w:rsidRPr="00732DBA">
        <w:rPr>
          <w:spacing w:val="-2"/>
        </w:rPr>
        <w:t>r</w:t>
      </w:r>
      <w:r w:rsidRPr="00732DBA">
        <w:t>om</w:t>
      </w:r>
      <w:r w:rsidRPr="00732DBA">
        <w:rPr>
          <w:spacing w:val="-5"/>
        </w:rPr>
        <w:t xml:space="preserve"> </w:t>
      </w:r>
      <w:r w:rsidRPr="00732DBA">
        <w:t>taking</w:t>
      </w:r>
      <w:r w:rsidRPr="00732DBA">
        <w:rPr>
          <w:spacing w:val="-5"/>
        </w:rPr>
        <w:t xml:space="preserve"> </w:t>
      </w:r>
      <w:r w:rsidRPr="00732DBA">
        <w:t>action</w:t>
      </w:r>
      <w:r w:rsidRPr="00732DBA">
        <w:rPr>
          <w:spacing w:val="-5"/>
        </w:rPr>
        <w:t xml:space="preserve"> </w:t>
      </w:r>
      <w:r w:rsidRPr="00732DBA">
        <w:t>in</w:t>
      </w:r>
      <w:bookmarkStart w:id="21" w:name="_GoBack"/>
      <w:bookmarkEnd w:id="21"/>
      <w:r w:rsidRPr="00732DBA">
        <w:rPr>
          <w:spacing w:val="-5"/>
        </w:rPr>
        <w:t xml:space="preserve"> </w:t>
      </w:r>
      <w:r w:rsidRPr="00732DBA">
        <w:t>rela</w:t>
      </w:r>
      <w:r w:rsidRPr="00732DBA">
        <w:rPr>
          <w:spacing w:val="-2"/>
        </w:rPr>
        <w:t>t</w:t>
      </w:r>
      <w:r w:rsidRPr="00732DBA">
        <w:t>ion</w:t>
      </w:r>
      <w:r w:rsidRPr="00732DBA">
        <w:rPr>
          <w:spacing w:val="-5"/>
        </w:rPr>
        <w:t xml:space="preserve"> </w:t>
      </w:r>
      <w:r w:rsidRPr="00732DBA">
        <w:t>to</w:t>
      </w:r>
      <w:r w:rsidRPr="00732DBA">
        <w:rPr>
          <w:spacing w:val="-4"/>
        </w:rPr>
        <w:t xml:space="preserve"> </w:t>
      </w:r>
      <w:r w:rsidRPr="00732DBA">
        <w:t>that</w:t>
      </w:r>
      <w:r w:rsidRPr="00732DBA">
        <w:rPr>
          <w:spacing w:val="-5"/>
        </w:rPr>
        <w:t xml:space="preserve"> </w:t>
      </w:r>
      <w:r w:rsidRPr="00732DBA">
        <w:t>or</w:t>
      </w:r>
      <w:r w:rsidRPr="00732DBA">
        <w:rPr>
          <w:spacing w:val="-6"/>
        </w:rPr>
        <w:t xml:space="preserve"> </w:t>
      </w:r>
      <w:r w:rsidRPr="00732DBA">
        <w:t>a</w:t>
      </w:r>
      <w:r w:rsidRPr="00732DBA">
        <w:rPr>
          <w:spacing w:val="-5"/>
        </w:rPr>
        <w:t xml:space="preserve"> </w:t>
      </w:r>
      <w:r w:rsidRPr="00732DBA">
        <w:t>similar</w:t>
      </w:r>
      <w:r w:rsidRPr="00732DBA">
        <w:rPr>
          <w:spacing w:val="-5"/>
        </w:rPr>
        <w:t xml:space="preserve"> </w:t>
      </w:r>
      <w:r w:rsidRPr="00732DBA">
        <w:t>b</w:t>
      </w:r>
      <w:r w:rsidRPr="00732DBA">
        <w:rPr>
          <w:spacing w:val="-2"/>
        </w:rPr>
        <w:t>r</w:t>
      </w:r>
      <w:r w:rsidRPr="00732DBA">
        <w:t>each.</w:t>
      </w:r>
    </w:p>
    <w:p w14:paraId="3DCF0DC9" w14:textId="3028812F" w:rsidR="008C4568" w:rsidRPr="00732DBA" w:rsidRDefault="008C4568" w:rsidP="008A511C">
      <w:pPr>
        <w:spacing w:after="120"/>
        <w:jc w:val="both"/>
      </w:pPr>
      <w:r w:rsidRPr="00732DBA">
        <w:t>Amend</w:t>
      </w:r>
      <w:r w:rsidRPr="00732DBA">
        <w:rPr>
          <w:spacing w:val="1"/>
        </w:rPr>
        <w:t xml:space="preserve"> </w:t>
      </w:r>
      <w:r w:rsidRPr="00732DBA">
        <w:t>clause</w:t>
      </w:r>
      <w:r w:rsidRPr="00732DBA">
        <w:rPr>
          <w:spacing w:val="2"/>
        </w:rPr>
        <w:t xml:space="preserve"> </w:t>
      </w:r>
      <w:hyperlink w:anchor="bookmark38" w:history="1">
        <w:r w:rsidRPr="00732DBA">
          <w:t>1</w:t>
        </w:r>
        <w:r w:rsidR="00ED7A7B" w:rsidRPr="00732DBA">
          <w:t>4</w:t>
        </w:r>
        <w:r w:rsidRPr="00732DBA">
          <w:t xml:space="preserve">.9 </w:t>
        </w:r>
      </w:hyperlink>
      <w:r w:rsidRPr="00732DBA">
        <w:t>to</w:t>
      </w:r>
      <w:r w:rsidRPr="00732DBA">
        <w:rPr>
          <w:spacing w:val="2"/>
        </w:rPr>
        <w:t xml:space="preserve"> </w:t>
      </w:r>
      <w:r w:rsidRPr="00732DBA">
        <w:t>state</w:t>
      </w:r>
      <w:r w:rsidRPr="00732DBA">
        <w:rPr>
          <w:spacing w:val="1"/>
        </w:rPr>
        <w:t xml:space="preserve"> </w:t>
      </w:r>
      <w:r w:rsidRPr="00732DBA">
        <w:t>the</w:t>
      </w:r>
      <w:r w:rsidRPr="00732DBA">
        <w:rPr>
          <w:spacing w:val="1"/>
        </w:rPr>
        <w:t xml:space="preserve"> </w:t>
      </w:r>
      <w:r w:rsidRPr="00732DBA">
        <w:t>appropriate</w:t>
      </w:r>
      <w:r w:rsidRPr="00732DBA">
        <w:rPr>
          <w:spacing w:val="1"/>
        </w:rPr>
        <w:t xml:space="preserve"> </w:t>
      </w:r>
      <w:r w:rsidRPr="00732DBA">
        <w:t>governing</w:t>
      </w:r>
      <w:r w:rsidRPr="00732DBA">
        <w:rPr>
          <w:spacing w:val="1"/>
        </w:rPr>
        <w:t xml:space="preserve"> </w:t>
      </w:r>
      <w:r w:rsidRPr="00732DBA">
        <w:t>law</w:t>
      </w:r>
      <w:r w:rsidRPr="00732DBA">
        <w:rPr>
          <w:spacing w:val="2"/>
        </w:rPr>
        <w:t xml:space="preserve"> </w:t>
      </w:r>
      <w:r w:rsidRPr="00732DBA">
        <w:t>for</w:t>
      </w:r>
      <w:r w:rsidRPr="00732DBA">
        <w:rPr>
          <w:spacing w:val="1"/>
        </w:rPr>
        <w:t xml:space="preserve"> </w:t>
      </w:r>
      <w:r w:rsidRPr="00732DBA">
        <w:t>the</w:t>
      </w:r>
      <w:r w:rsidRPr="00732DBA">
        <w:rPr>
          <w:spacing w:val="2"/>
        </w:rPr>
        <w:t xml:space="preserve"> </w:t>
      </w:r>
      <w:r w:rsidRPr="00732DBA">
        <w:t>agreement.</w:t>
      </w:r>
      <w:r w:rsidRPr="00732DBA">
        <w:rPr>
          <w:spacing w:val="1"/>
        </w:rPr>
        <w:t xml:space="preserve"> </w:t>
      </w:r>
      <w:r w:rsidRPr="00732DBA">
        <w:t>This</w:t>
      </w:r>
      <w:r w:rsidRPr="00732DBA">
        <w:rPr>
          <w:spacing w:val="2"/>
        </w:rPr>
        <w:t xml:space="preserve"> </w:t>
      </w:r>
      <w:r w:rsidRPr="00732DBA">
        <w:t>is</w:t>
      </w:r>
      <w:r w:rsidRPr="00732DBA">
        <w:rPr>
          <w:w w:val="99"/>
        </w:rPr>
        <w:t xml:space="preserve"> </w:t>
      </w:r>
      <w:r w:rsidRPr="00732DBA">
        <w:t>particularly</w:t>
      </w:r>
      <w:r w:rsidRPr="00732DBA">
        <w:rPr>
          <w:spacing w:val="51"/>
        </w:rPr>
        <w:t xml:space="preserve"> </w:t>
      </w:r>
      <w:r w:rsidRPr="00732DBA">
        <w:t>important</w:t>
      </w:r>
      <w:r w:rsidRPr="00732DBA">
        <w:rPr>
          <w:spacing w:val="51"/>
        </w:rPr>
        <w:t xml:space="preserve"> </w:t>
      </w:r>
      <w:r w:rsidRPr="00732DBA">
        <w:t>if</w:t>
      </w:r>
      <w:r w:rsidRPr="00732DBA">
        <w:rPr>
          <w:spacing w:val="51"/>
        </w:rPr>
        <w:t xml:space="preserve"> </w:t>
      </w:r>
      <w:r w:rsidRPr="00732DBA">
        <w:t>the</w:t>
      </w:r>
      <w:r w:rsidRPr="00732DBA">
        <w:rPr>
          <w:spacing w:val="51"/>
        </w:rPr>
        <w:t xml:space="preserve"> </w:t>
      </w:r>
      <w:r w:rsidRPr="00732DBA">
        <w:t>agreement</w:t>
      </w:r>
      <w:r w:rsidRPr="00732DBA">
        <w:rPr>
          <w:spacing w:val="51"/>
        </w:rPr>
        <w:t xml:space="preserve"> </w:t>
      </w:r>
      <w:r w:rsidRPr="00732DBA">
        <w:t>is</w:t>
      </w:r>
      <w:r w:rsidRPr="00732DBA">
        <w:rPr>
          <w:spacing w:val="51"/>
        </w:rPr>
        <w:t xml:space="preserve"> </w:t>
      </w:r>
      <w:r w:rsidRPr="00732DBA">
        <w:t>between</w:t>
      </w:r>
      <w:r w:rsidRPr="00732DBA">
        <w:rPr>
          <w:spacing w:val="52"/>
        </w:rPr>
        <w:t xml:space="preserve"> </w:t>
      </w:r>
      <w:r w:rsidRPr="00732DBA">
        <w:t>people</w:t>
      </w:r>
      <w:r w:rsidRPr="00732DBA">
        <w:rPr>
          <w:spacing w:val="51"/>
        </w:rPr>
        <w:t xml:space="preserve"> </w:t>
      </w:r>
      <w:r w:rsidRPr="00732DBA">
        <w:t>in</w:t>
      </w:r>
      <w:r w:rsidRPr="00732DBA">
        <w:rPr>
          <w:spacing w:val="51"/>
        </w:rPr>
        <w:t xml:space="preserve"> </w:t>
      </w:r>
      <w:r w:rsidRPr="00732DBA">
        <w:t>differ</w:t>
      </w:r>
      <w:r w:rsidRPr="00732DBA">
        <w:rPr>
          <w:spacing w:val="-1"/>
        </w:rPr>
        <w:t>e</w:t>
      </w:r>
      <w:r w:rsidRPr="00732DBA">
        <w:t>nt</w:t>
      </w:r>
      <w:r w:rsidRPr="00732DBA">
        <w:rPr>
          <w:spacing w:val="51"/>
        </w:rPr>
        <w:t xml:space="preserve"> </w:t>
      </w:r>
      <w:r w:rsidRPr="00732DBA">
        <w:t>states</w:t>
      </w:r>
      <w:r w:rsidRPr="00732DBA">
        <w:rPr>
          <w:spacing w:val="51"/>
        </w:rPr>
        <w:t xml:space="preserve"> </w:t>
      </w:r>
      <w:r w:rsidRPr="00732DBA">
        <w:t>or</w:t>
      </w:r>
      <w:r w:rsidRPr="00732DBA">
        <w:rPr>
          <w:spacing w:val="50"/>
        </w:rPr>
        <w:t xml:space="preserve"> </w:t>
      </w:r>
      <w:r w:rsidRPr="00732DBA">
        <w:t>different</w:t>
      </w:r>
      <w:r w:rsidRPr="00732DBA">
        <w:rPr>
          <w:w w:val="99"/>
        </w:rPr>
        <w:t xml:space="preserve"> </w:t>
      </w:r>
      <w:r w:rsidRPr="00732DBA">
        <w:t>countries</w:t>
      </w:r>
      <w:r w:rsidRPr="00732DBA">
        <w:rPr>
          <w:spacing w:val="-8"/>
        </w:rPr>
        <w:t xml:space="preserve"> </w:t>
      </w:r>
      <w:r w:rsidRPr="00732DBA">
        <w:rPr>
          <w:spacing w:val="-2"/>
        </w:rPr>
        <w:t>w</w:t>
      </w:r>
      <w:r w:rsidRPr="00732DBA">
        <w:t>here</w:t>
      </w:r>
      <w:r w:rsidRPr="00732DBA">
        <w:rPr>
          <w:spacing w:val="-7"/>
        </w:rPr>
        <w:t xml:space="preserve"> </w:t>
      </w:r>
      <w:r w:rsidRPr="00732DBA">
        <w:t>laws</w:t>
      </w:r>
      <w:r w:rsidRPr="00732DBA">
        <w:rPr>
          <w:spacing w:val="-7"/>
        </w:rPr>
        <w:t xml:space="preserve"> </w:t>
      </w:r>
      <w:r w:rsidRPr="00732DBA">
        <w:t>may</w:t>
      </w:r>
      <w:r w:rsidRPr="00732DBA">
        <w:rPr>
          <w:spacing w:val="-7"/>
        </w:rPr>
        <w:t xml:space="preserve"> </w:t>
      </w:r>
      <w:r w:rsidRPr="00732DBA">
        <w:t>vary.</w:t>
      </w:r>
    </w:p>
    <w:p w14:paraId="1BE80B6C" w14:textId="798ED211" w:rsidR="008C4568" w:rsidRPr="00D42B24" w:rsidRDefault="008C4568" w:rsidP="008A511C">
      <w:pPr>
        <w:pStyle w:val="Heading2"/>
        <w:jc w:val="both"/>
        <w:rPr>
          <w:rFonts w:ascii="Arial" w:hAnsi="Arial"/>
        </w:rPr>
      </w:pPr>
      <w:bookmarkStart w:id="22" w:name="Signing_the_agreement"/>
      <w:bookmarkEnd w:id="22"/>
      <w:r w:rsidRPr="00D42B24">
        <w:rPr>
          <w:rFonts w:ascii="Arial" w:hAnsi="Arial"/>
        </w:rPr>
        <w:t>Signing the agreement</w:t>
      </w:r>
    </w:p>
    <w:p w14:paraId="300AF365" w14:textId="77777777" w:rsidR="008C4568" w:rsidRPr="00732DBA" w:rsidRDefault="008C4568" w:rsidP="008A511C">
      <w:pPr>
        <w:spacing w:after="120"/>
        <w:jc w:val="both"/>
      </w:pPr>
      <w:r w:rsidRPr="00732DBA">
        <w:t>If</w:t>
      </w:r>
      <w:r w:rsidRPr="00732DBA">
        <w:rPr>
          <w:spacing w:val="15"/>
        </w:rPr>
        <w:t xml:space="preserve"> </w:t>
      </w:r>
      <w:r w:rsidRPr="00732DBA">
        <w:t>you</w:t>
      </w:r>
      <w:r w:rsidRPr="00732DBA">
        <w:rPr>
          <w:spacing w:val="15"/>
        </w:rPr>
        <w:t xml:space="preserve"> </w:t>
      </w:r>
      <w:r w:rsidRPr="00732DBA">
        <w:t>are</w:t>
      </w:r>
      <w:r w:rsidRPr="00732DBA">
        <w:rPr>
          <w:spacing w:val="16"/>
        </w:rPr>
        <w:t xml:space="preserve"> </w:t>
      </w:r>
      <w:r w:rsidRPr="00732DBA">
        <w:rPr>
          <w:spacing w:val="1"/>
        </w:rPr>
        <w:t>a</w:t>
      </w:r>
      <w:r w:rsidRPr="00732DBA">
        <w:t>n</w:t>
      </w:r>
      <w:r w:rsidRPr="00732DBA">
        <w:rPr>
          <w:spacing w:val="15"/>
        </w:rPr>
        <w:t xml:space="preserve"> </w:t>
      </w:r>
      <w:r w:rsidRPr="00732DBA">
        <w:t>individual,</w:t>
      </w:r>
      <w:r w:rsidRPr="00732DBA">
        <w:rPr>
          <w:spacing w:val="15"/>
        </w:rPr>
        <w:t xml:space="preserve"> </w:t>
      </w:r>
      <w:r w:rsidRPr="00732DBA">
        <w:t>sign</w:t>
      </w:r>
      <w:r w:rsidRPr="00732DBA">
        <w:rPr>
          <w:spacing w:val="15"/>
        </w:rPr>
        <w:t xml:space="preserve"> </w:t>
      </w:r>
      <w:r w:rsidRPr="00732DBA">
        <w:t>your</w:t>
      </w:r>
      <w:r w:rsidRPr="00732DBA">
        <w:rPr>
          <w:spacing w:val="16"/>
        </w:rPr>
        <w:t xml:space="preserve"> </w:t>
      </w:r>
      <w:r w:rsidRPr="00732DBA">
        <w:t>name</w:t>
      </w:r>
      <w:r w:rsidRPr="00732DBA">
        <w:rPr>
          <w:spacing w:val="15"/>
        </w:rPr>
        <w:t xml:space="preserve"> </w:t>
      </w:r>
      <w:r w:rsidRPr="00732DBA">
        <w:t>and</w:t>
      </w:r>
      <w:r w:rsidRPr="00732DBA">
        <w:rPr>
          <w:spacing w:val="16"/>
        </w:rPr>
        <w:t xml:space="preserve"> </w:t>
      </w:r>
      <w:r w:rsidRPr="00732DBA">
        <w:t>write</w:t>
      </w:r>
      <w:r w:rsidRPr="00732DBA">
        <w:rPr>
          <w:spacing w:val="15"/>
        </w:rPr>
        <w:t xml:space="preserve"> </w:t>
      </w:r>
      <w:r w:rsidRPr="00732DBA">
        <w:t>in</w:t>
      </w:r>
      <w:r w:rsidRPr="00732DBA">
        <w:rPr>
          <w:spacing w:val="16"/>
        </w:rPr>
        <w:t xml:space="preserve"> </w:t>
      </w:r>
      <w:r w:rsidRPr="00732DBA">
        <w:t>the</w:t>
      </w:r>
      <w:r w:rsidRPr="00732DBA">
        <w:rPr>
          <w:spacing w:val="15"/>
        </w:rPr>
        <w:t xml:space="preserve"> </w:t>
      </w:r>
      <w:r w:rsidRPr="00732DBA">
        <w:t>date</w:t>
      </w:r>
      <w:r w:rsidRPr="00732DBA">
        <w:rPr>
          <w:spacing w:val="16"/>
        </w:rPr>
        <w:t xml:space="preserve"> </w:t>
      </w:r>
      <w:r w:rsidRPr="00732DBA">
        <w:t>of</w:t>
      </w:r>
      <w:r w:rsidRPr="00732DBA">
        <w:rPr>
          <w:spacing w:val="15"/>
        </w:rPr>
        <w:t xml:space="preserve"> </w:t>
      </w:r>
      <w:r w:rsidRPr="00732DBA">
        <w:t>signing</w:t>
      </w:r>
      <w:r w:rsidRPr="00732DBA">
        <w:rPr>
          <w:spacing w:val="15"/>
        </w:rPr>
        <w:t xml:space="preserve"> </w:t>
      </w:r>
      <w:r w:rsidRPr="00732DBA">
        <w:t>where</w:t>
      </w:r>
      <w:r w:rsidRPr="00732DBA">
        <w:rPr>
          <w:spacing w:val="15"/>
        </w:rPr>
        <w:t xml:space="preserve"> </w:t>
      </w:r>
      <w:r w:rsidRPr="00732DBA">
        <w:t>indicated</w:t>
      </w:r>
      <w:r w:rsidRPr="00732DBA">
        <w:rPr>
          <w:spacing w:val="16"/>
        </w:rPr>
        <w:t xml:space="preserve"> </w:t>
      </w:r>
      <w:r w:rsidRPr="00732DBA">
        <w:t>at</w:t>
      </w:r>
      <w:r w:rsidRPr="00732DBA">
        <w:rPr>
          <w:w w:val="99"/>
        </w:rPr>
        <w:t xml:space="preserve"> </w:t>
      </w:r>
      <w:r w:rsidRPr="00732DBA">
        <w:t>the</w:t>
      </w:r>
      <w:r w:rsidRPr="00732DBA">
        <w:rPr>
          <w:spacing w:val="-7"/>
        </w:rPr>
        <w:t xml:space="preserve"> </w:t>
      </w:r>
      <w:r w:rsidRPr="00732DBA">
        <w:t>end</w:t>
      </w:r>
      <w:r w:rsidRPr="00732DBA">
        <w:rPr>
          <w:spacing w:val="-6"/>
        </w:rPr>
        <w:t xml:space="preserve"> </w:t>
      </w:r>
      <w:r w:rsidRPr="00732DBA">
        <w:t>of</w:t>
      </w:r>
      <w:r w:rsidRPr="00732DBA">
        <w:rPr>
          <w:spacing w:val="-7"/>
        </w:rPr>
        <w:t xml:space="preserve"> </w:t>
      </w:r>
      <w:r w:rsidRPr="00732DBA">
        <w:t>t</w:t>
      </w:r>
      <w:r w:rsidRPr="00732DBA">
        <w:rPr>
          <w:spacing w:val="-1"/>
        </w:rPr>
        <w:t>h</w:t>
      </w:r>
      <w:r w:rsidRPr="00732DBA">
        <w:t>e</w:t>
      </w:r>
      <w:r w:rsidRPr="00732DBA">
        <w:rPr>
          <w:spacing w:val="-6"/>
        </w:rPr>
        <w:t xml:space="preserve"> </w:t>
      </w:r>
      <w:r w:rsidRPr="00732DBA">
        <w:t>agreement.</w:t>
      </w:r>
      <w:r w:rsidRPr="00732DBA">
        <w:rPr>
          <w:spacing w:val="-6"/>
        </w:rPr>
        <w:t xml:space="preserve"> </w:t>
      </w:r>
      <w:r w:rsidRPr="00732DBA">
        <w:t>This</w:t>
      </w:r>
      <w:r w:rsidRPr="00732DBA">
        <w:rPr>
          <w:spacing w:val="-7"/>
        </w:rPr>
        <w:t xml:space="preserve"> </w:t>
      </w:r>
      <w:r w:rsidRPr="00732DBA">
        <w:t>is</w:t>
      </w:r>
      <w:r w:rsidRPr="00732DBA">
        <w:rPr>
          <w:spacing w:val="-6"/>
        </w:rPr>
        <w:t xml:space="preserve"> </w:t>
      </w:r>
      <w:r w:rsidRPr="00732DBA">
        <w:t>s</w:t>
      </w:r>
      <w:r w:rsidRPr="00732DBA">
        <w:rPr>
          <w:spacing w:val="-1"/>
        </w:rPr>
        <w:t>o</w:t>
      </w:r>
      <w:r w:rsidRPr="00732DBA">
        <w:t>metimes</w:t>
      </w:r>
      <w:r w:rsidRPr="00732DBA">
        <w:rPr>
          <w:spacing w:val="-6"/>
        </w:rPr>
        <w:t xml:space="preserve"> </w:t>
      </w:r>
      <w:r w:rsidRPr="00732DBA">
        <w:t>called</w:t>
      </w:r>
      <w:r w:rsidRPr="00732DBA">
        <w:rPr>
          <w:spacing w:val="-7"/>
        </w:rPr>
        <w:t xml:space="preserve"> </w:t>
      </w:r>
      <w:r w:rsidRPr="00732DBA">
        <w:t>“executing”</w:t>
      </w:r>
      <w:r w:rsidRPr="00732DBA">
        <w:rPr>
          <w:spacing w:val="-6"/>
        </w:rPr>
        <w:t xml:space="preserve"> </w:t>
      </w:r>
      <w:r w:rsidRPr="00732DBA">
        <w:t>the</w:t>
      </w:r>
      <w:r w:rsidRPr="00732DBA">
        <w:rPr>
          <w:spacing w:val="-6"/>
        </w:rPr>
        <w:t xml:space="preserve"> </w:t>
      </w:r>
      <w:r w:rsidRPr="00732DBA">
        <w:t>agreement.</w:t>
      </w:r>
    </w:p>
    <w:p w14:paraId="780D595D" w14:textId="77777777" w:rsidR="008C4568" w:rsidRPr="00732DBA" w:rsidRDefault="008C4568" w:rsidP="008A511C">
      <w:pPr>
        <w:spacing w:after="120"/>
        <w:jc w:val="both"/>
      </w:pPr>
      <w:r w:rsidRPr="00732DBA">
        <w:lastRenderedPageBreak/>
        <w:t>If</w:t>
      </w:r>
      <w:r w:rsidRPr="00732DBA">
        <w:rPr>
          <w:spacing w:val="33"/>
        </w:rPr>
        <w:t xml:space="preserve"> </w:t>
      </w:r>
      <w:r w:rsidRPr="00732DBA">
        <w:t>someone</w:t>
      </w:r>
      <w:r w:rsidRPr="00732DBA">
        <w:rPr>
          <w:spacing w:val="34"/>
        </w:rPr>
        <w:t xml:space="preserve"> </w:t>
      </w:r>
      <w:r w:rsidRPr="00732DBA">
        <w:t>else</w:t>
      </w:r>
      <w:r w:rsidRPr="00732DBA">
        <w:rPr>
          <w:spacing w:val="34"/>
        </w:rPr>
        <w:t xml:space="preserve"> </w:t>
      </w:r>
      <w:r w:rsidRPr="00732DBA">
        <w:t>is</w:t>
      </w:r>
      <w:r w:rsidRPr="00732DBA">
        <w:rPr>
          <w:spacing w:val="33"/>
        </w:rPr>
        <w:t xml:space="preserve"> </w:t>
      </w:r>
      <w:r w:rsidRPr="00732DBA">
        <w:t>si</w:t>
      </w:r>
      <w:r w:rsidRPr="00732DBA">
        <w:rPr>
          <w:spacing w:val="-1"/>
        </w:rPr>
        <w:t>g</w:t>
      </w:r>
      <w:r w:rsidRPr="00732DBA">
        <w:t>ning</w:t>
      </w:r>
      <w:r w:rsidRPr="00732DBA">
        <w:rPr>
          <w:spacing w:val="34"/>
        </w:rPr>
        <w:t xml:space="preserve"> </w:t>
      </w:r>
      <w:r w:rsidRPr="00732DBA">
        <w:t>on</w:t>
      </w:r>
      <w:r w:rsidRPr="00732DBA">
        <w:rPr>
          <w:spacing w:val="33"/>
        </w:rPr>
        <w:t xml:space="preserve"> </w:t>
      </w:r>
      <w:r w:rsidRPr="00732DBA">
        <w:t>behalf</w:t>
      </w:r>
      <w:r w:rsidRPr="00732DBA">
        <w:rPr>
          <w:spacing w:val="34"/>
        </w:rPr>
        <w:t xml:space="preserve"> </w:t>
      </w:r>
      <w:r w:rsidRPr="00732DBA">
        <w:t>of</w:t>
      </w:r>
      <w:r w:rsidRPr="00732DBA">
        <w:rPr>
          <w:spacing w:val="33"/>
        </w:rPr>
        <w:t xml:space="preserve"> </w:t>
      </w:r>
      <w:r w:rsidRPr="00732DBA">
        <w:t>either</w:t>
      </w:r>
      <w:r w:rsidRPr="00732DBA">
        <w:rPr>
          <w:spacing w:val="34"/>
        </w:rPr>
        <w:t xml:space="preserve"> </w:t>
      </w:r>
      <w:r w:rsidRPr="00732DBA">
        <w:t>party</w:t>
      </w:r>
      <w:r w:rsidRPr="00732DBA">
        <w:rPr>
          <w:spacing w:val="33"/>
        </w:rPr>
        <w:t xml:space="preserve"> </w:t>
      </w:r>
      <w:r w:rsidRPr="00732DBA">
        <w:t>as</w:t>
      </w:r>
      <w:r w:rsidRPr="00732DBA">
        <w:rPr>
          <w:spacing w:val="34"/>
        </w:rPr>
        <w:t xml:space="preserve"> </w:t>
      </w:r>
      <w:r w:rsidRPr="00732DBA">
        <w:t>their</w:t>
      </w:r>
      <w:r w:rsidRPr="00732DBA">
        <w:rPr>
          <w:spacing w:val="33"/>
        </w:rPr>
        <w:t xml:space="preserve"> </w:t>
      </w:r>
      <w:r w:rsidRPr="00732DBA">
        <w:t>agent,</w:t>
      </w:r>
      <w:r w:rsidRPr="00732DBA">
        <w:rPr>
          <w:spacing w:val="34"/>
        </w:rPr>
        <w:t xml:space="preserve"> </w:t>
      </w:r>
      <w:r w:rsidRPr="00732DBA">
        <w:t>you</w:t>
      </w:r>
      <w:r w:rsidRPr="00732DBA">
        <w:rPr>
          <w:spacing w:val="34"/>
        </w:rPr>
        <w:t xml:space="preserve"> </w:t>
      </w:r>
      <w:r w:rsidRPr="00732DBA">
        <w:t>should</w:t>
      </w:r>
      <w:r w:rsidRPr="00732DBA">
        <w:rPr>
          <w:spacing w:val="34"/>
        </w:rPr>
        <w:t xml:space="preserve"> </w:t>
      </w:r>
      <w:r w:rsidRPr="00732DBA">
        <w:t>insert</w:t>
      </w:r>
      <w:r w:rsidRPr="00732DBA">
        <w:rPr>
          <w:spacing w:val="33"/>
        </w:rPr>
        <w:t xml:space="preserve"> </w:t>
      </w:r>
      <w:r w:rsidRPr="00732DBA">
        <w:t>the</w:t>
      </w:r>
      <w:r w:rsidRPr="00732DBA">
        <w:rPr>
          <w:w w:val="99"/>
        </w:rPr>
        <w:t xml:space="preserve"> </w:t>
      </w:r>
      <w:r w:rsidRPr="00732DBA">
        <w:t>following</w:t>
      </w:r>
      <w:r w:rsidRPr="00732DBA">
        <w:rPr>
          <w:spacing w:val="-9"/>
        </w:rPr>
        <w:t xml:space="preserve"> </w:t>
      </w:r>
      <w:r w:rsidRPr="00732DBA">
        <w:t>s</w:t>
      </w:r>
      <w:r w:rsidRPr="00732DBA">
        <w:rPr>
          <w:spacing w:val="-1"/>
        </w:rPr>
        <w:t>e</w:t>
      </w:r>
      <w:r w:rsidRPr="00732DBA">
        <w:t>ntence</w:t>
      </w:r>
      <w:r w:rsidRPr="00732DBA">
        <w:rPr>
          <w:spacing w:val="-8"/>
        </w:rPr>
        <w:t xml:space="preserve"> </w:t>
      </w:r>
      <w:r w:rsidRPr="00732DBA">
        <w:t>into</w:t>
      </w:r>
      <w:r w:rsidRPr="00732DBA">
        <w:rPr>
          <w:spacing w:val="-8"/>
        </w:rPr>
        <w:t xml:space="preserve"> </w:t>
      </w:r>
      <w:r w:rsidRPr="00732DBA">
        <w:rPr>
          <w:spacing w:val="-1"/>
        </w:rPr>
        <w:t>t</w:t>
      </w:r>
      <w:r w:rsidRPr="00732DBA">
        <w:t>he</w:t>
      </w:r>
      <w:r w:rsidRPr="00732DBA">
        <w:rPr>
          <w:spacing w:val="-8"/>
        </w:rPr>
        <w:t xml:space="preserve"> </w:t>
      </w:r>
      <w:r w:rsidRPr="00732DBA">
        <w:t>signature</w:t>
      </w:r>
      <w:r w:rsidRPr="00732DBA">
        <w:rPr>
          <w:spacing w:val="-9"/>
        </w:rPr>
        <w:t xml:space="preserve"> </w:t>
      </w:r>
      <w:r w:rsidRPr="00732DBA">
        <w:t>section:</w:t>
      </w:r>
    </w:p>
    <w:p w14:paraId="332A406B" w14:textId="77777777" w:rsidR="008C4568" w:rsidRPr="00732DBA" w:rsidRDefault="008C4568" w:rsidP="008A511C">
      <w:pPr>
        <w:spacing w:after="120"/>
        <w:jc w:val="both"/>
        <w:rPr>
          <w:szCs w:val="22"/>
        </w:rPr>
      </w:pPr>
      <w:r w:rsidRPr="00732DBA">
        <w:rPr>
          <w:i/>
          <w:iCs/>
          <w:szCs w:val="22"/>
        </w:rPr>
        <w:t>“I</w:t>
      </w:r>
      <w:r w:rsidRPr="00732DBA">
        <w:rPr>
          <w:i/>
          <w:iCs/>
          <w:spacing w:val="-5"/>
          <w:szCs w:val="22"/>
        </w:rPr>
        <w:t xml:space="preserve"> </w:t>
      </w:r>
      <w:r w:rsidRPr="00732DBA">
        <w:rPr>
          <w:i/>
          <w:iCs/>
          <w:spacing w:val="1"/>
          <w:szCs w:val="22"/>
        </w:rPr>
        <w:t>a</w:t>
      </w:r>
      <w:r w:rsidRPr="00732DBA">
        <w:rPr>
          <w:i/>
          <w:iCs/>
          <w:szCs w:val="22"/>
        </w:rPr>
        <w:t>m</w:t>
      </w:r>
      <w:r w:rsidRPr="00732DBA">
        <w:rPr>
          <w:i/>
          <w:iCs/>
          <w:spacing w:val="-7"/>
          <w:szCs w:val="22"/>
        </w:rPr>
        <w:t xml:space="preserve"> </w:t>
      </w:r>
      <w:r w:rsidRPr="00732DBA">
        <w:rPr>
          <w:i/>
          <w:iCs/>
          <w:szCs w:val="22"/>
        </w:rPr>
        <w:t>the</w:t>
      </w:r>
      <w:r w:rsidRPr="00732DBA">
        <w:rPr>
          <w:i/>
          <w:iCs/>
          <w:spacing w:val="-5"/>
          <w:szCs w:val="22"/>
        </w:rPr>
        <w:t xml:space="preserve"> </w:t>
      </w:r>
      <w:r w:rsidRPr="00732DBA">
        <w:rPr>
          <w:i/>
          <w:iCs/>
          <w:szCs w:val="22"/>
        </w:rPr>
        <w:t>authorised</w:t>
      </w:r>
      <w:r w:rsidRPr="00732DBA">
        <w:rPr>
          <w:i/>
          <w:iCs/>
          <w:spacing w:val="-5"/>
          <w:szCs w:val="22"/>
        </w:rPr>
        <w:t xml:space="preserve"> </w:t>
      </w:r>
      <w:r w:rsidRPr="00732DBA">
        <w:rPr>
          <w:i/>
          <w:iCs/>
          <w:szCs w:val="22"/>
        </w:rPr>
        <w:t>ag</w:t>
      </w:r>
      <w:r w:rsidRPr="00732DBA">
        <w:rPr>
          <w:i/>
          <w:iCs/>
          <w:spacing w:val="-1"/>
          <w:szCs w:val="22"/>
        </w:rPr>
        <w:t>e</w:t>
      </w:r>
      <w:r w:rsidRPr="00732DBA">
        <w:rPr>
          <w:i/>
          <w:iCs/>
          <w:szCs w:val="22"/>
        </w:rPr>
        <w:t>nt</w:t>
      </w:r>
      <w:r w:rsidRPr="00732DBA">
        <w:rPr>
          <w:i/>
          <w:iCs/>
          <w:spacing w:val="-4"/>
          <w:szCs w:val="22"/>
        </w:rPr>
        <w:t xml:space="preserve"> </w:t>
      </w:r>
      <w:r w:rsidRPr="00732DBA">
        <w:rPr>
          <w:i/>
          <w:iCs/>
          <w:szCs w:val="22"/>
        </w:rPr>
        <w:t>for</w:t>
      </w:r>
      <w:r w:rsidRPr="00732DBA">
        <w:rPr>
          <w:i/>
          <w:iCs/>
          <w:spacing w:val="-5"/>
          <w:szCs w:val="22"/>
        </w:rPr>
        <w:t xml:space="preserve"> </w:t>
      </w:r>
      <w:r w:rsidRPr="00732DBA">
        <w:rPr>
          <w:i/>
          <w:iCs/>
          <w:szCs w:val="22"/>
        </w:rPr>
        <w:t>…”</w:t>
      </w:r>
    </w:p>
    <w:p w14:paraId="27CAF41B" w14:textId="7D487498" w:rsidR="008C4568" w:rsidRPr="00732DBA" w:rsidRDefault="008C4568" w:rsidP="008A511C">
      <w:pPr>
        <w:spacing w:after="120"/>
        <w:jc w:val="both"/>
      </w:pPr>
      <w:r w:rsidRPr="00732DBA">
        <w:t>If</w:t>
      </w:r>
      <w:r w:rsidRPr="00732DBA">
        <w:rPr>
          <w:spacing w:val="-5"/>
        </w:rPr>
        <w:t xml:space="preserve"> </w:t>
      </w:r>
      <w:r w:rsidRPr="00732DBA">
        <w:t>any</w:t>
      </w:r>
      <w:r w:rsidRPr="00732DBA">
        <w:rPr>
          <w:spacing w:val="-4"/>
        </w:rPr>
        <w:t xml:space="preserve"> </w:t>
      </w:r>
      <w:r w:rsidRPr="00732DBA">
        <w:t>of</w:t>
      </w:r>
      <w:r w:rsidRPr="00732DBA">
        <w:rPr>
          <w:spacing w:val="-4"/>
        </w:rPr>
        <w:t xml:space="preserve"> </w:t>
      </w:r>
      <w:r w:rsidRPr="00732DBA">
        <w:t>the</w:t>
      </w:r>
      <w:r w:rsidRPr="00732DBA">
        <w:rPr>
          <w:spacing w:val="-5"/>
        </w:rPr>
        <w:t xml:space="preserve"> </w:t>
      </w:r>
      <w:r w:rsidRPr="00732DBA">
        <w:t>parties</w:t>
      </w:r>
      <w:r w:rsidRPr="00732DBA">
        <w:rPr>
          <w:spacing w:val="-4"/>
        </w:rPr>
        <w:t xml:space="preserve"> </w:t>
      </w:r>
      <w:r w:rsidR="008233CE" w:rsidRPr="00732DBA">
        <w:t>are</w:t>
      </w:r>
      <w:r w:rsidRPr="00732DBA">
        <w:rPr>
          <w:spacing w:val="-5"/>
        </w:rPr>
        <w:t xml:space="preserve"> </w:t>
      </w:r>
      <w:r w:rsidRPr="00732DBA">
        <w:t>u</w:t>
      </w:r>
      <w:r w:rsidRPr="00732DBA">
        <w:rPr>
          <w:spacing w:val="-1"/>
        </w:rPr>
        <w:t>n</w:t>
      </w:r>
      <w:r w:rsidRPr="00732DBA">
        <w:t>der</w:t>
      </w:r>
      <w:r w:rsidRPr="00732DBA">
        <w:rPr>
          <w:spacing w:val="-4"/>
        </w:rPr>
        <w:t xml:space="preserve"> </w:t>
      </w:r>
      <w:r w:rsidRPr="00732DBA">
        <w:t>the</w:t>
      </w:r>
      <w:r w:rsidRPr="00732DBA">
        <w:rPr>
          <w:spacing w:val="-5"/>
        </w:rPr>
        <w:t xml:space="preserve"> </w:t>
      </w:r>
      <w:r w:rsidRPr="00732DBA">
        <w:t>age</w:t>
      </w:r>
      <w:r w:rsidRPr="00732DBA">
        <w:rPr>
          <w:spacing w:val="-5"/>
        </w:rPr>
        <w:t xml:space="preserve"> </w:t>
      </w:r>
      <w:r w:rsidRPr="00732DBA">
        <w:t>of</w:t>
      </w:r>
      <w:r w:rsidRPr="00732DBA">
        <w:rPr>
          <w:spacing w:val="-4"/>
        </w:rPr>
        <w:t xml:space="preserve"> </w:t>
      </w:r>
      <w:r w:rsidRPr="00732DBA">
        <w:t>eighteen,</w:t>
      </w:r>
      <w:r w:rsidRPr="00732DBA">
        <w:rPr>
          <w:spacing w:val="-5"/>
        </w:rPr>
        <w:t xml:space="preserve"> </w:t>
      </w:r>
      <w:r w:rsidRPr="00732DBA">
        <w:t>their</w:t>
      </w:r>
      <w:r w:rsidRPr="00732DBA">
        <w:rPr>
          <w:spacing w:val="-4"/>
        </w:rPr>
        <w:t xml:space="preserve"> </w:t>
      </w:r>
      <w:r w:rsidRPr="00732DBA">
        <w:t>parent</w:t>
      </w:r>
      <w:r w:rsidRPr="00732DBA">
        <w:rPr>
          <w:spacing w:val="-6"/>
        </w:rPr>
        <w:t xml:space="preserve"> </w:t>
      </w:r>
      <w:r w:rsidRPr="00732DBA">
        <w:t>or</w:t>
      </w:r>
      <w:r w:rsidRPr="00732DBA">
        <w:rPr>
          <w:spacing w:val="-4"/>
        </w:rPr>
        <w:t xml:space="preserve"> </w:t>
      </w:r>
      <w:r w:rsidRPr="00732DBA">
        <w:t>legal</w:t>
      </w:r>
      <w:r w:rsidRPr="00732DBA">
        <w:rPr>
          <w:spacing w:val="-4"/>
        </w:rPr>
        <w:t xml:space="preserve"> </w:t>
      </w:r>
      <w:r w:rsidRPr="00732DBA">
        <w:t>gua</w:t>
      </w:r>
      <w:r w:rsidRPr="00732DBA">
        <w:rPr>
          <w:spacing w:val="-2"/>
        </w:rPr>
        <w:t>r</w:t>
      </w:r>
      <w:r w:rsidRPr="00732DBA">
        <w:t>dian</w:t>
      </w:r>
      <w:r w:rsidRPr="00732DBA">
        <w:rPr>
          <w:spacing w:val="-4"/>
        </w:rPr>
        <w:t xml:space="preserve"> </w:t>
      </w:r>
      <w:r w:rsidRPr="00732DBA">
        <w:t>will</w:t>
      </w:r>
      <w:r w:rsidRPr="00732DBA">
        <w:rPr>
          <w:spacing w:val="-5"/>
        </w:rPr>
        <w:t xml:space="preserve"> </w:t>
      </w:r>
      <w:r w:rsidRPr="00732DBA">
        <w:t>ne</w:t>
      </w:r>
      <w:r w:rsidRPr="00732DBA">
        <w:rPr>
          <w:spacing w:val="-1"/>
        </w:rPr>
        <w:t>e</w:t>
      </w:r>
      <w:r w:rsidRPr="00732DBA">
        <w:t>d</w:t>
      </w:r>
      <w:r w:rsidRPr="00732DBA">
        <w:rPr>
          <w:spacing w:val="-4"/>
        </w:rPr>
        <w:t xml:space="preserve"> </w:t>
      </w:r>
      <w:r w:rsidRPr="00732DBA">
        <w:t>to</w:t>
      </w:r>
      <w:r w:rsidRPr="00732DBA">
        <w:rPr>
          <w:w w:val="99"/>
        </w:rPr>
        <w:t xml:space="preserve"> </w:t>
      </w:r>
      <w:r w:rsidRPr="00732DBA">
        <w:t>sign</w:t>
      </w:r>
      <w:r w:rsidRPr="00732DBA">
        <w:rPr>
          <w:spacing w:val="-5"/>
        </w:rPr>
        <w:t xml:space="preserve"> </w:t>
      </w:r>
      <w:r w:rsidRPr="00732DBA">
        <w:t>the</w:t>
      </w:r>
      <w:r w:rsidRPr="00732DBA">
        <w:rPr>
          <w:spacing w:val="-4"/>
        </w:rPr>
        <w:t xml:space="preserve"> </w:t>
      </w:r>
      <w:r w:rsidRPr="00732DBA">
        <w:t>ag</w:t>
      </w:r>
      <w:r w:rsidRPr="00732DBA">
        <w:rPr>
          <w:spacing w:val="-2"/>
        </w:rPr>
        <w:t>r</w:t>
      </w:r>
      <w:r w:rsidRPr="00732DBA">
        <w:t>eement</w:t>
      </w:r>
      <w:r w:rsidRPr="00732DBA">
        <w:rPr>
          <w:spacing w:val="-5"/>
        </w:rPr>
        <w:t xml:space="preserve"> </w:t>
      </w:r>
      <w:r w:rsidRPr="00732DBA">
        <w:t>“on</w:t>
      </w:r>
      <w:r w:rsidRPr="00732DBA">
        <w:rPr>
          <w:spacing w:val="-4"/>
        </w:rPr>
        <w:t xml:space="preserve"> </w:t>
      </w:r>
      <w:r w:rsidRPr="00732DBA">
        <w:t>behalf”</w:t>
      </w:r>
      <w:r w:rsidRPr="00732DBA">
        <w:rPr>
          <w:spacing w:val="-4"/>
        </w:rPr>
        <w:t xml:space="preserve"> </w:t>
      </w:r>
      <w:r w:rsidRPr="00732DBA">
        <w:t>of</w:t>
      </w:r>
      <w:r w:rsidRPr="00732DBA">
        <w:rPr>
          <w:spacing w:val="-5"/>
        </w:rPr>
        <w:t xml:space="preserve"> </w:t>
      </w:r>
      <w:r w:rsidRPr="00732DBA">
        <w:t>t</w:t>
      </w:r>
      <w:r w:rsidRPr="00732DBA">
        <w:rPr>
          <w:spacing w:val="-1"/>
        </w:rPr>
        <w:t>h</w:t>
      </w:r>
      <w:r w:rsidRPr="00732DBA">
        <w:t>e</w:t>
      </w:r>
      <w:r w:rsidRPr="00732DBA">
        <w:rPr>
          <w:spacing w:val="-4"/>
        </w:rPr>
        <w:t xml:space="preserve"> </w:t>
      </w:r>
      <w:r w:rsidRPr="00732DBA">
        <w:t>child.</w:t>
      </w:r>
      <w:r w:rsidRPr="00732DBA">
        <w:rPr>
          <w:spacing w:val="52"/>
        </w:rPr>
        <w:t xml:space="preserve"> </w:t>
      </w:r>
      <w:r w:rsidRPr="00732DBA">
        <w:t>T</w:t>
      </w:r>
      <w:r w:rsidRPr="00732DBA">
        <w:rPr>
          <w:spacing w:val="-1"/>
        </w:rPr>
        <w:t>h</w:t>
      </w:r>
      <w:r w:rsidRPr="00732DBA">
        <w:t>is</w:t>
      </w:r>
      <w:r w:rsidRPr="00732DBA">
        <w:rPr>
          <w:spacing w:val="-4"/>
        </w:rPr>
        <w:t xml:space="preserve"> </w:t>
      </w:r>
      <w:r w:rsidRPr="00732DBA">
        <w:t>does</w:t>
      </w:r>
      <w:r w:rsidRPr="00732DBA">
        <w:rPr>
          <w:spacing w:val="-5"/>
        </w:rPr>
        <w:t xml:space="preserve"> </w:t>
      </w:r>
      <w:r w:rsidRPr="00732DBA">
        <w:t>not</w:t>
      </w:r>
      <w:r w:rsidRPr="00732DBA">
        <w:rPr>
          <w:spacing w:val="-5"/>
        </w:rPr>
        <w:t xml:space="preserve"> </w:t>
      </w:r>
      <w:r w:rsidRPr="00732DBA">
        <w:t>mean</w:t>
      </w:r>
      <w:r w:rsidRPr="00732DBA">
        <w:rPr>
          <w:spacing w:val="-4"/>
        </w:rPr>
        <w:t xml:space="preserve"> </w:t>
      </w:r>
      <w:r w:rsidRPr="00732DBA">
        <w:t>that</w:t>
      </w:r>
      <w:r w:rsidRPr="00732DBA">
        <w:rPr>
          <w:spacing w:val="-5"/>
        </w:rPr>
        <w:t xml:space="preserve"> </w:t>
      </w:r>
      <w:r w:rsidRPr="00732DBA">
        <w:t>the</w:t>
      </w:r>
      <w:r w:rsidRPr="00732DBA">
        <w:rPr>
          <w:spacing w:val="-4"/>
        </w:rPr>
        <w:t xml:space="preserve"> </w:t>
      </w:r>
      <w:r w:rsidRPr="00732DBA">
        <w:t>parent</w:t>
      </w:r>
      <w:r w:rsidRPr="00732DBA">
        <w:rPr>
          <w:spacing w:val="-5"/>
        </w:rPr>
        <w:t xml:space="preserve"> </w:t>
      </w:r>
      <w:r w:rsidRPr="00732DBA">
        <w:t>or</w:t>
      </w:r>
      <w:r w:rsidRPr="00732DBA">
        <w:rPr>
          <w:spacing w:val="-4"/>
        </w:rPr>
        <w:t xml:space="preserve"> </w:t>
      </w:r>
      <w:r w:rsidRPr="00732DBA">
        <w:t>legal</w:t>
      </w:r>
      <w:r w:rsidRPr="00732DBA">
        <w:rPr>
          <w:w w:val="99"/>
        </w:rPr>
        <w:t xml:space="preserve"> </w:t>
      </w:r>
      <w:r w:rsidRPr="00732DBA">
        <w:t>guardian</w:t>
      </w:r>
      <w:r w:rsidRPr="00732DBA">
        <w:rPr>
          <w:spacing w:val="-5"/>
        </w:rPr>
        <w:t xml:space="preserve"> </w:t>
      </w:r>
      <w:r w:rsidRPr="00732DBA">
        <w:t>b</w:t>
      </w:r>
      <w:r w:rsidRPr="00732DBA">
        <w:rPr>
          <w:spacing w:val="-1"/>
        </w:rPr>
        <w:t>e</w:t>
      </w:r>
      <w:r w:rsidRPr="00732DBA">
        <w:t>comes</w:t>
      </w:r>
      <w:r w:rsidRPr="00732DBA">
        <w:rPr>
          <w:spacing w:val="-5"/>
        </w:rPr>
        <w:t xml:space="preserve"> </w:t>
      </w:r>
      <w:r w:rsidRPr="00732DBA">
        <w:t>a</w:t>
      </w:r>
      <w:r w:rsidRPr="00732DBA">
        <w:rPr>
          <w:spacing w:val="-5"/>
        </w:rPr>
        <w:t xml:space="preserve"> </w:t>
      </w:r>
      <w:r w:rsidRPr="00732DBA">
        <w:t>party</w:t>
      </w:r>
      <w:r w:rsidRPr="00732DBA">
        <w:rPr>
          <w:spacing w:val="-5"/>
        </w:rPr>
        <w:t xml:space="preserve"> </w:t>
      </w:r>
      <w:r w:rsidRPr="00732DBA">
        <w:t>to</w:t>
      </w:r>
      <w:r w:rsidRPr="00732DBA">
        <w:rPr>
          <w:spacing w:val="-4"/>
        </w:rPr>
        <w:t xml:space="preserve"> </w:t>
      </w:r>
      <w:r w:rsidRPr="00732DBA">
        <w:t>the</w:t>
      </w:r>
      <w:r w:rsidRPr="00732DBA">
        <w:rPr>
          <w:spacing w:val="-5"/>
        </w:rPr>
        <w:t xml:space="preserve"> </w:t>
      </w:r>
      <w:r w:rsidRPr="00732DBA">
        <w:t>agreement</w:t>
      </w:r>
      <w:r w:rsidRPr="00732DBA">
        <w:rPr>
          <w:spacing w:val="-5"/>
        </w:rPr>
        <w:t xml:space="preserve"> </w:t>
      </w:r>
      <w:r w:rsidRPr="00732DBA">
        <w:t>in</w:t>
      </w:r>
      <w:r w:rsidRPr="00732DBA">
        <w:rPr>
          <w:spacing w:val="-5"/>
        </w:rPr>
        <w:t xml:space="preserve"> </w:t>
      </w:r>
      <w:r w:rsidRPr="00732DBA">
        <w:t>his</w:t>
      </w:r>
      <w:r w:rsidRPr="00732DBA">
        <w:rPr>
          <w:spacing w:val="-5"/>
        </w:rPr>
        <w:t xml:space="preserve"> </w:t>
      </w:r>
      <w:r w:rsidRPr="00732DBA">
        <w:t>or</w:t>
      </w:r>
      <w:r w:rsidRPr="00732DBA">
        <w:rPr>
          <w:spacing w:val="-4"/>
        </w:rPr>
        <w:t xml:space="preserve"> </w:t>
      </w:r>
      <w:r w:rsidRPr="00732DBA">
        <w:t>her</w:t>
      </w:r>
      <w:r w:rsidRPr="00732DBA">
        <w:rPr>
          <w:spacing w:val="-5"/>
        </w:rPr>
        <w:t xml:space="preserve"> </w:t>
      </w:r>
      <w:r w:rsidRPr="00732DBA">
        <w:t>own</w:t>
      </w:r>
      <w:r w:rsidRPr="00732DBA">
        <w:rPr>
          <w:spacing w:val="-5"/>
        </w:rPr>
        <w:t xml:space="preserve"> </w:t>
      </w:r>
      <w:r w:rsidRPr="00732DBA">
        <w:t>right.</w:t>
      </w:r>
    </w:p>
    <w:p w14:paraId="108E3075" w14:textId="777E6D66" w:rsidR="004343CD" w:rsidRPr="00732DBA" w:rsidRDefault="004343CD" w:rsidP="008A511C">
      <w:pPr>
        <w:spacing w:after="120" w:line="259" w:lineRule="auto"/>
        <w:jc w:val="both"/>
        <w:rPr>
          <w:rFonts w:eastAsia="Calibri"/>
          <w:snapToGrid/>
          <w:szCs w:val="22"/>
        </w:rPr>
      </w:pPr>
      <w:bookmarkStart w:id="23" w:name="_Hlk523401146"/>
      <w:r w:rsidRPr="00732DBA">
        <w:rPr>
          <w:rFonts w:eastAsia="Calibri"/>
          <w:snapToGrid/>
          <w:szCs w:val="22"/>
        </w:rPr>
        <w:t>A company can execute documents</w:t>
      </w:r>
      <w:r w:rsidR="00503A42" w:rsidRPr="00732DBA">
        <w:rPr>
          <w:rFonts w:eastAsia="Calibri"/>
          <w:snapToGrid/>
          <w:szCs w:val="22"/>
        </w:rPr>
        <w:t xml:space="preserve"> </w:t>
      </w:r>
      <w:r w:rsidRPr="00732DBA">
        <w:rPr>
          <w:rFonts w:eastAsia="Calibri"/>
          <w:snapToGrid/>
          <w:szCs w:val="22"/>
        </w:rPr>
        <w:t xml:space="preserve">in accordance with s 127 </w:t>
      </w:r>
      <w:bookmarkStart w:id="24" w:name="_Hlk523392959"/>
      <w:r w:rsidRPr="00732DBA">
        <w:rPr>
          <w:rFonts w:eastAsia="Calibri"/>
          <w:snapToGrid/>
          <w:szCs w:val="22"/>
        </w:rPr>
        <w:t xml:space="preserve">of the </w:t>
      </w:r>
      <w:r w:rsidRPr="00D42B24">
        <w:rPr>
          <w:rFonts w:eastAsia="Calibri"/>
          <w:i/>
          <w:snapToGrid/>
          <w:szCs w:val="22"/>
        </w:rPr>
        <w:t>Corporations Act 2001</w:t>
      </w:r>
      <w:r w:rsidRPr="00732DBA">
        <w:rPr>
          <w:rFonts w:eastAsia="Calibri"/>
          <w:snapToGrid/>
          <w:szCs w:val="22"/>
        </w:rPr>
        <w:t xml:space="preserve"> (</w:t>
      </w:r>
      <w:proofErr w:type="spellStart"/>
      <w:r w:rsidRPr="00732DBA">
        <w:rPr>
          <w:rFonts w:eastAsia="Calibri"/>
          <w:snapToGrid/>
          <w:szCs w:val="22"/>
        </w:rPr>
        <w:t>Cth</w:t>
      </w:r>
      <w:proofErr w:type="spellEnd"/>
      <w:r w:rsidRPr="00732DBA">
        <w:rPr>
          <w:rFonts w:eastAsia="Calibri"/>
          <w:snapToGrid/>
          <w:szCs w:val="22"/>
        </w:rPr>
        <w:t>)</w:t>
      </w:r>
      <w:bookmarkEnd w:id="24"/>
      <w:r w:rsidRPr="00732DBA">
        <w:rPr>
          <w:rFonts w:eastAsia="Calibri"/>
          <w:snapToGrid/>
          <w:szCs w:val="22"/>
        </w:rPr>
        <w:t xml:space="preserve"> as follows:</w:t>
      </w:r>
    </w:p>
    <w:p w14:paraId="39E5B1C0" w14:textId="77777777" w:rsidR="004343CD" w:rsidRPr="00732DBA" w:rsidRDefault="004343CD" w:rsidP="00770C3D">
      <w:pPr>
        <w:widowControl w:val="0"/>
        <w:numPr>
          <w:ilvl w:val="0"/>
          <w:numId w:val="5"/>
        </w:numPr>
        <w:tabs>
          <w:tab w:val="clear" w:pos="417"/>
          <w:tab w:val="num" w:pos="1701"/>
        </w:tabs>
        <w:spacing w:after="120" w:line="259" w:lineRule="auto"/>
        <w:ind w:left="709" w:hanging="567"/>
        <w:jc w:val="both"/>
        <w:rPr>
          <w:rFonts w:eastAsia="Calibri"/>
          <w:snapToGrid/>
          <w:szCs w:val="22"/>
          <w:lang w:val="en-US"/>
        </w:rPr>
      </w:pPr>
      <w:r w:rsidRPr="00732DBA">
        <w:rPr>
          <w:rFonts w:eastAsia="Calibri"/>
          <w:snapToGrid/>
          <w:color w:val="000000"/>
          <w:szCs w:val="22"/>
          <w:shd w:val="clear" w:color="auto" w:fill="FFFFFF"/>
          <w:lang w:val="en-US"/>
        </w:rPr>
        <w:t>Company without a common seal: by the signature of either: 2 directors; a director and secretary; or a company with a sole director who is also the secretary, by the sole director; or</w:t>
      </w:r>
    </w:p>
    <w:p w14:paraId="3BE0E3E6" w14:textId="77777777" w:rsidR="004343CD" w:rsidRPr="00732DBA" w:rsidRDefault="004343CD" w:rsidP="00770C3D">
      <w:pPr>
        <w:widowControl w:val="0"/>
        <w:numPr>
          <w:ilvl w:val="0"/>
          <w:numId w:val="5"/>
        </w:numPr>
        <w:tabs>
          <w:tab w:val="clear" w:pos="417"/>
          <w:tab w:val="num" w:pos="1701"/>
        </w:tabs>
        <w:spacing w:after="120" w:line="259" w:lineRule="auto"/>
        <w:ind w:left="709" w:hanging="567"/>
        <w:jc w:val="both"/>
        <w:rPr>
          <w:rFonts w:eastAsia="Calibri"/>
          <w:snapToGrid/>
          <w:szCs w:val="22"/>
          <w:lang w:val="en-US"/>
        </w:rPr>
      </w:pPr>
      <w:r w:rsidRPr="00732DBA">
        <w:rPr>
          <w:rFonts w:eastAsia="Calibri"/>
          <w:snapToGrid/>
          <w:color w:val="000000"/>
          <w:szCs w:val="22"/>
          <w:shd w:val="clear" w:color="auto" w:fill="FFFFFF"/>
          <w:lang w:val="en-US"/>
        </w:rPr>
        <w:t>Company with a common seal: when the seal is placed on the document and the application of the seal is witnessed by the signature of either: 2 directors; a director and secretary; or a company with a sole director who is also the secretary, by the sole director.</w:t>
      </w:r>
    </w:p>
    <w:p w14:paraId="3D93BD88" w14:textId="4837E5DA" w:rsidR="004343CD" w:rsidRPr="00732DBA" w:rsidRDefault="004343CD" w:rsidP="008A511C">
      <w:pPr>
        <w:spacing w:after="120" w:line="259" w:lineRule="auto"/>
        <w:jc w:val="both"/>
        <w:rPr>
          <w:rFonts w:eastAsia="Calibri"/>
          <w:snapToGrid/>
          <w:szCs w:val="22"/>
        </w:rPr>
      </w:pPr>
      <w:r w:rsidRPr="00732DBA">
        <w:rPr>
          <w:rFonts w:eastAsia="Calibri"/>
          <w:snapToGrid/>
          <w:szCs w:val="22"/>
        </w:rPr>
        <w:t xml:space="preserve">However, s 127 does not prevent a corporation from following the rules for executing documents that are set out in the constitution of the company. </w:t>
      </w:r>
    </w:p>
    <w:p w14:paraId="67DACF1D" w14:textId="013300A3" w:rsidR="004343CD" w:rsidRPr="00732DBA" w:rsidRDefault="004343CD" w:rsidP="008A511C">
      <w:pPr>
        <w:spacing w:after="120" w:line="259" w:lineRule="auto"/>
        <w:jc w:val="both"/>
        <w:rPr>
          <w:rFonts w:eastAsia="Calibri"/>
          <w:snapToGrid/>
          <w:szCs w:val="22"/>
        </w:rPr>
      </w:pPr>
      <w:r w:rsidRPr="00732DBA">
        <w:rPr>
          <w:rFonts w:eastAsia="Calibri"/>
          <w:snapToGrid/>
          <w:szCs w:val="22"/>
        </w:rPr>
        <w:t xml:space="preserve">Section 99.5 of the </w:t>
      </w:r>
      <w:r w:rsidRPr="00D42B24">
        <w:rPr>
          <w:rFonts w:eastAsia="Calibri"/>
          <w:i/>
          <w:snapToGrid/>
          <w:szCs w:val="22"/>
        </w:rPr>
        <w:t>Corporations (Aboriginal and Torres Strait Islander) Act 2006</w:t>
      </w:r>
      <w:r w:rsidRPr="00732DBA">
        <w:rPr>
          <w:rFonts w:eastAsia="Calibri"/>
          <w:snapToGrid/>
          <w:szCs w:val="22"/>
        </w:rPr>
        <w:t xml:space="preserve"> </w:t>
      </w:r>
      <w:r w:rsidR="00D56CED" w:rsidRPr="00732DBA">
        <w:rPr>
          <w:rFonts w:eastAsia="Calibri"/>
          <w:snapToGrid/>
          <w:szCs w:val="22"/>
        </w:rPr>
        <w:t>(</w:t>
      </w:r>
      <w:proofErr w:type="spellStart"/>
      <w:r w:rsidR="00D56CED" w:rsidRPr="00732DBA">
        <w:rPr>
          <w:rFonts w:eastAsia="Calibri"/>
          <w:snapToGrid/>
          <w:szCs w:val="22"/>
        </w:rPr>
        <w:t>Cth</w:t>
      </w:r>
      <w:proofErr w:type="spellEnd"/>
      <w:r w:rsidR="00D56CED" w:rsidRPr="00732DBA">
        <w:rPr>
          <w:rFonts w:eastAsia="Calibri"/>
          <w:snapToGrid/>
          <w:szCs w:val="22"/>
        </w:rPr>
        <w:t xml:space="preserve">) </w:t>
      </w:r>
      <w:r w:rsidRPr="00732DBA">
        <w:rPr>
          <w:rFonts w:eastAsia="Calibri"/>
          <w:snapToGrid/>
          <w:szCs w:val="22"/>
        </w:rPr>
        <w:t>applies the same requirements for executing documents as set out above, including the option of executing documents following the rules set out in the constitution of the</w:t>
      </w:r>
      <w:r w:rsidRPr="00732DBA" w:rsidDel="00982BFE">
        <w:rPr>
          <w:rFonts w:eastAsia="Calibri"/>
          <w:snapToGrid/>
          <w:szCs w:val="22"/>
        </w:rPr>
        <w:t xml:space="preserve"> </w:t>
      </w:r>
      <w:r w:rsidRPr="00732DBA">
        <w:rPr>
          <w:rFonts w:eastAsia="Calibri"/>
          <w:snapToGrid/>
          <w:szCs w:val="22"/>
        </w:rPr>
        <w:t>corporation.</w:t>
      </w:r>
    </w:p>
    <w:p w14:paraId="50487B07" w14:textId="77777777" w:rsidR="004343CD" w:rsidRPr="00D42B24" w:rsidRDefault="004343CD" w:rsidP="008A511C">
      <w:pPr>
        <w:spacing w:after="120" w:line="259" w:lineRule="auto"/>
        <w:jc w:val="both"/>
        <w:rPr>
          <w:rFonts w:eastAsia="Calibri"/>
          <w:snapToGrid/>
          <w:szCs w:val="22"/>
        </w:rPr>
      </w:pPr>
      <w:r w:rsidRPr="00732DBA">
        <w:rPr>
          <w:rFonts w:eastAsia="Calibri"/>
          <w:snapToGrid/>
          <w:szCs w:val="22"/>
        </w:rPr>
        <w:t xml:space="preserve">An incorporated association may execute a document in accordance with its constitution or as set out in legislation of the state or territory under which the association is established, which sets out how documents can be executed, such as the relevant incorporated associations legislation. </w:t>
      </w:r>
      <w:bookmarkEnd w:id="23"/>
      <w:r w:rsidRPr="00732DBA">
        <w:rPr>
          <w:rFonts w:eastAsia="Calibri"/>
          <w:snapToGrid/>
          <w:szCs w:val="22"/>
        </w:rPr>
        <w:t>If you are signing on behalf of an incorporated association, you must consult the organisation’s constitution and the relevant legislation to determine who is authorised to sign. It may also be necessary to stamp or “affix” the document with the association’s seal if this is required under its constitution.</w:t>
      </w:r>
    </w:p>
    <w:p w14:paraId="51A18FA6" w14:textId="77777777" w:rsidR="008C4568" w:rsidRPr="00732DBA" w:rsidRDefault="008C4568" w:rsidP="008A511C">
      <w:pPr>
        <w:jc w:val="both"/>
      </w:pPr>
      <w:r w:rsidRPr="00732DBA">
        <w:t>If</w:t>
      </w:r>
      <w:r w:rsidRPr="00732DBA">
        <w:rPr>
          <w:spacing w:val="2"/>
        </w:rPr>
        <w:t xml:space="preserve"> </w:t>
      </w:r>
      <w:r w:rsidRPr="00732DBA">
        <w:t>there</w:t>
      </w:r>
      <w:r w:rsidRPr="00732DBA">
        <w:rPr>
          <w:spacing w:val="3"/>
        </w:rPr>
        <w:t xml:space="preserve"> </w:t>
      </w:r>
      <w:r w:rsidRPr="00732DBA">
        <w:t>is</w:t>
      </w:r>
      <w:r w:rsidRPr="00732DBA">
        <w:rPr>
          <w:spacing w:val="3"/>
        </w:rPr>
        <w:t xml:space="preserve"> </w:t>
      </w:r>
      <w:r w:rsidRPr="00732DBA">
        <w:t>a</w:t>
      </w:r>
      <w:r w:rsidRPr="00732DBA">
        <w:rPr>
          <w:spacing w:val="1"/>
        </w:rPr>
        <w:t xml:space="preserve"> </w:t>
      </w:r>
      <w:r w:rsidRPr="00732DBA">
        <w:t>change</w:t>
      </w:r>
      <w:r w:rsidRPr="00732DBA">
        <w:rPr>
          <w:spacing w:val="3"/>
        </w:rPr>
        <w:t xml:space="preserve"> </w:t>
      </w:r>
      <w:r w:rsidRPr="00732DBA">
        <w:t>to</w:t>
      </w:r>
      <w:r w:rsidRPr="00732DBA">
        <w:rPr>
          <w:spacing w:val="3"/>
        </w:rPr>
        <w:t xml:space="preserve"> </w:t>
      </w:r>
      <w:r w:rsidRPr="00732DBA">
        <w:t>t</w:t>
      </w:r>
      <w:r w:rsidRPr="00732DBA">
        <w:rPr>
          <w:spacing w:val="-1"/>
        </w:rPr>
        <w:t>h</w:t>
      </w:r>
      <w:r w:rsidRPr="00732DBA">
        <w:t>e</w:t>
      </w:r>
      <w:r w:rsidRPr="00732DBA">
        <w:rPr>
          <w:spacing w:val="2"/>
        </w:rPr>
        <w:t xml:space="preserve"> </w:t>
      </w:r>
      <w:r w:rsidRPr="00732DBA">
        <w:t>agreement</w:t>
      </w:r>
      <w:r w:rsidRPr="00732DBA">
        <w:rPr>
          <w:spacing w:val="3"/>
        </w:rPr>
        <w:t xml:space="preserve"> </w:t>
      </w:r>
      <w:r w:rsidRPr="00732DBA">
        <w:t>at</w:t>
      </w:r>
      <w:r w:rsidRPr="00732DBA">
        <w:rPr>
          <w:spacing w:val="3"/>
        </w:rPr>
        <w:t xml:space="preserve"> </w:t>
      </w:r>
      <w:r w:rsidRPr="00732DBA">
        <w:t>the</w:t>
      </w:r>
      <w:r w:rsidRPr="00732DBA">
        <w:rPr>
          <w:spacing w:val="2"/>
        </w:rPr>
        <w:t xml:space="preserve"> </w:t>
      </w:r>
      <w:r w:rsidRPr="00732DBA">
        <w:t>l</w:t>
      </w:r>
      <w:r w:rsidRPr="00732DBA">
        <w:rPr>
          <w:spacing w:val="-1"/>
        </w:rPr>
        <w:t>a</w:t>
      </w:r>
      <w:r w:rsidRPr="00732DBA">
        <w:t>st</w:t>
      </w:r>
      <w:r w:rsidRPr="00732DBA">
        <w:rPr>
          <w:spacing w:val="2"/>
        </w:rPr>
        <w:t xml:space="preserve"> </w:t>
      </w:r>
      <w:r w:rsidRPr="00732DBA">
        <w:t>minute</w:t>
      </w:r>
      <w:r w:rsidRPr="00732DBA">
        <w:rPr>
          <w:spacing w:val="3"/>
        </w:rPr>
        <w:t xml:space="preserve"> </w:t>
      </w:r>
      <w:r w:rsidRPr="00732DBA">
        <w:t>before</w:t>
      </w:r>
      <w:r w:rsidRPr="00732DBA">
        <w:rPr>
          <w:spacing w:val="2"/>
        </w:rPr>
        <w:t xml:space="preserve"> </w:t>
      </w:r>
      <w:r w:rsidRPr="00732DBA">
        <w:t>signing,</w:t>
      </w:r>
      <w:r w:rsidRPr="00732DBA">
        <w:rPr>
          <w:spacing w:val="2"/>
        </w:rPr>
        <w:t xml:space="preserve"> </w:t>
      </w:r>
      <w:r w:rsidRPr="00732DBA">
        <w:t>you</w:t>
      </w:r>
      <w:r w:rsidRPr="00732DBA">
        <w:rPr>
          <w:spacing w:val="3"/>
        </w:rPr>
        <w:t xml:space="preserve"> </w:t>
      </w:r>
      <w:r w:rsidRPr="00732DBA">
        <w:t>can</w:t>
      </w:r>
      <w:r w:rsidRPr="00732DBA">
        <w:rPr>
          <w:spacing w:val="2"/>
        </w:rPr>
        <w:t xml:space="preserve"> </w:t>
      </w:r>
      <w:r w:rsidRPr="00732DBA">
        <w:t>eith</w:t>
      </w:r>
      <w:r w:rsidRPr="00732DBA">
        <w:rPr>
          <w:spacing w:val="-1"/>
        </w:rPr>
        <w:t>e</w:t>
      </w:r>
      <w:r w:rsidRPr="00732DBA">
        <w:t>r</w:t>
      </w:r>
      <w:r w:rsidRPr="00732DBA">
        <w:rPr>
          <w:spacing w:val="3"/>
        </w:rPr>
        <w:t xml:space="preserve"> </w:t>
      </w:r>
      <w:r w:rsidRPr="00732DBA">
        <w:t>retype</w:t>
      </w:r>
      <w:r w:rsidRPr="00732DBA">
        <w:rPr>
          <w:w w:val="99"/>
        </w:rPr>
        <w:t xml:space="preserve"> </w:t>
      </w:r>
      <w:r w:rsidRPr="00732DBA">
        <w:t>the</w:t>
      </w:r>
      <w:r w:rsidRPr="00732DBA">
        <w:rPr>
          <w:spacing w:val="26"/>
        </w:rPr>
        <w:t xml:space="preserve"> </w:t>
      </w:r>
      <w:r w:rsidRPr="00732DBA">
        <w:t>agreement,</w:t>
      </w:r>
      <w:r w:rsidRPr="00732DBA">
        <w:rPr>
          <w:spacing w:val="26"/>
        </w:rPr>
        <w:t xml:space="preserve"> </w:t>
      </w:r>
      <w:r w:rsidRPr="00732DBA">
        <w:t>or</w:t>
      </w:r>
      <w:r w:rsidRPr="00732DBA">
        <w:rPr>
          <w:spacing w:val="26"/>
        </w:rPr>
        <w:t xml:space="preserve"> </w:t>
      </w:r>
      <w:r w:rsidRPr="00732DBA">
        <w:t>make</w:t>
      </w:r>
      <w:r w:rsidRPr="00732DBA">
        <w:rPr>
          <w:spacing w:val="27"/>
        </w:rPr>
        <w:t xml:space="preserve"> </w:t>
      </w:r>
      <w:r w:rsidRPr="00732DBA">
        <w:t>the</w:t>
      </w:r>
      <w:r w:rsidRPr="00732DBA">
        <w:rPr>
          <w:spacing w:val="26"/>
        </w:rPr>
        <w:t xml:space="preserve"> </w:t>
      </w:r>
      <w:r w:rsidRPr="00732DBA">
        <w:t>c</w:t>
      </w:r>
      <w:r w:rsidRPr="00732DBA">
        <w:rPr>
          <w:spacing w:val="-1"/>
        </w:rPr>
        <w:t>h</w:t>
      </w:r>
      <w:r w:rsidRPr="00732DBA">
        <w:t>an</w:t>
      </w:r>
      <w:r w:rsidRPr="00732DBA">
        <w:rPr>
          <w:spacing w:val="-1"/>
        </w:rPr>
        <w:t>g</w:t>
      </w:r>
      <w:r w:rsidRPr="00732DBA">
        <w:t>e</w:t>
      </w:r>
      <w:r w:rsidRPr="00732DBA">
        <w:rPr>
          <w:spacing w:val="26"/>
        </w:rPr>
        <w:t xml:space="preserve"> </w:t>
      </w:r>
      <w:r w:rsidRPr="00732DBA">
        <w:t>in</w:t>
      </w:r>
      <w:r w:rsidRPr="00732DBA">
        <w:rPr>
          <w:spacing w:val="27"/>
        </w:rPr>
        <w:t xml:space="preserve"> </w:t>
      </w:r>
      <w:r w:rsidRPr="00732DBA">
        <w:t>handw</w:t>
      </w:r>
      <w:r w:rsidRPr="00732DBA">
        <w:rPr>
          <w:spacing w:val="-2"/>
        </w:rPr>
        <w:t>r</w:t>
      </w:r>
      <w:r w:rsidRPr="00732DBA">
        <w:t>iting</w:t>
      </w:r>
      <w:r w:rsidRPr="00732DBA">
        <w:rPr>
          <w:spacing w:val="26"/>
        </w:rPr>
        <w:t xml:space="preserve"> </w:t>
      </w:r>
      <w:r w:rsidRPr="00732DBA">
        <w:t>and</w:t>
      </w:r>
      <w:r w:rsidRPr="00732DBA">
        <w:rPr>
          <w:spacing w:val="25"/>
        </w:rPr>
        <w:t xml:space="preserve"> </w:t>
      </w:r>
      <w:r w:rsidRPr="00732DBA">
        <w:t>h</w:t>
      </w:r>
      <w:r w:rsidRPr="00732DBA">
        <w:rPr>
          <w:spacing w:val="-1"/>
        </w:rPr>
        <w:t>a</w:t>
      </w:r>
      <w:r w:rsidRPr="00732DBA">
        <w:t>ve</w:t>
      </w:r>
      <w:r w:rsidRPr="00732DBA">
        <w:rPr>
          <w:spacing w:val="27"/>
        </w:rPr>
        <w:t xml:space="preserve"> </w:t>
      </w:r>
      <w:r w:rsidRPr="00732DBA">
        <w:t>each</w:t>
      </w:r>
      <w:r w:rsidRPr="00732DBA">
        <w:rPr>
          <w:spacing w:val="26"/>
        </w:rPr>
        <w:t xml:space="preserve"> </w:t>
      </w:r>
      <w:r w:rsidRPr="00732DBA">
        <w:t>pa</w:t>
      </w:r>
      <w:r w:rsidRPr="00732DBA">
        <w:rPr>
          <w:spacing w:val="-2"/>
        </w:rPr>
        <w:t>r</w:t>
      </w:r>
      <w:r w:rsidRPr="00732DBA">
        <w:t>ty</w:t>
      </w:r>
      <w:r w:rsidRPr="00732DBA">
        <w:rPr>
          <w:spacing w:val="26"/>
        </w:rPr>
        <w:t xml:space="preserve"> </w:t>
      </w:r>
      <w:r w:rsidRPr="00732DBA">
        <w:t>initial</w:t>
      </w:r>
      <w:r w:rsidRPr="00732DBA">
        <w:rPr>
          <w:spacing w:val="27"/>
        </w:rPr>
        <w:t xml:space="preserve"> </w:t>
      </w:r>
      <w:r w:rsidRPr="00732DBA">
        <w:t>next</w:t>
      </w:r>
      <w:r w:rsidRPr="00732DBA">
        <w:rPr>
          <w:spacing w:val="26"/>
        </w:rPr>
        <w:t xml:space="preserve"> </w:t>
      </w:r>
      <w:r w:rsidRPr="00732DBA">
        <w:t>to</w:t>
      </w:r>
      <w:r w:rsidRPr="00732DBA">
        <w:rPr>
          <w:spacing w:val="26"/>
        </w:rPr>
        <w:t xml:space="preserve"> </w:t>
      </w:r>
      <w:r w:rsidRPr="00732DBA">
        <w:t>the</w:t>
      </w:r>
      <w:r w:rsidRPr="00732DBA">
        <w:rPr>
          <w:w w:val="99"/>
        </w:rPr>
        <w:t xml:space="preserve"> </w:t>
      </w:r>
      <w:r w:rsidRPr="00732DBA">
        <w:t>change</w:t>
      </w:r>
      <w:r w:rsidRPr="00732DBA">
        <w:rPr>
          <w:spacing w:val="16"/>
        </w:rPr>
        <w:t xml:space="preserve"> </w:t>
      </w:r>
      <w:r w:rsidRPr="00732DBA">
        <w:t>before</w:t>
      </w:r>
      <w:r w:rsidRPr="00732DBA">
        <w:rPr>
          <w:spacing w:val="17"/>
        </w:rPr>
        <w:t xml:space="preserve"> </w:t>
      </w:r>
      <w:r w:rsidRPr="00732DBA">
        <w:t>signing</w:t>
      </w:r>
      <w:r w:rsidRPr="00732DBA">
        <w:rPr>
          <w:spacing w:val="17"/>
        </w:rPr>
        <w:t xml:space="preserve"> </w:t>
      </w:r>
      <w:r w:rsidRPr="00732DBA">
        <w:t>at</w:t>
      </w:r>
      <w:r w:rsidRPr="00732DBA">
        <w:rPr>
          <w:spacing w:val="17"/>
        </w:rPr>
        <w:t xml:space="preserve"> </w:t>
      </w:r>
      <w:r w:rsidRPr="00732DBA">
        <w:t>the</w:t>
      </w:r>
      <w:r w:rsidRPr="00732DBA">
        <w:rPr>
          <w:spacing w:val="16"/>
        </w:rPr>
        <w:t xml:space="preserve"> </w:t>
      </w:r>
      <w:r w:rsidRPr="00732DBA">
        <w:t>end.</w:t>
      </w:r>
      <w:r w:rsidRPr="00732DBA">
        <w:rPr>
          <w:spacing w:val="19"/>
        </w:rPr>
        <w:t xml:space="preserve"> </w:t>
      </w:r>
      <w:r w:rsidRPr="00732DBA">
        <w:t>You</w:t>
      </w:r>
      <w:r w:rsidRPr="00732DBA">
        <w:rPr>
          <w:spacing w:val="17"/>
        </w:rPr>
        <w:t xml:space="preserve"> </w:t>
      </w:r>
      <w:r w:rsidRPr="00732DBA">
        <w:t>m</w:t>
      </w:r>
      <w:r w:rsidRPr="00732DBA">
        <w:rPr>
          <w:spacing w:val="1"/>
        </w:rPr>
        <w:t>a</w:t>
      </w:r>
      <w:r w:rsidRPr="00732DBA">
        <w:t>y</w:t>
      </w:r>
      <w:r w:rsidRPr="00732DBA">
        <w:rPr>
          <w:spacing w:val="17"/>
        </w:rPr>
        <w:t xml:space="preserve"> </w:t>
      </w:r>
      <w:r w:rsidRPr="00732DBA">
        <w:t>a</w:t>
      </w:r>
      <w:r w:rsidRPr="00732DBA">
        <w:rPr>
          <w:spacing w:val="1"/>
        </w:rPr>
        <w:t>l</w:t>
      </w:r>
      <w:r w:rsidRPr="00732DBA">
        <w:t>so</w:t>
      </w:r>
      <w:r w:rsidRPr="00732DBA">
        <w:rPr>
          <w:spacing w:val="17"/>
        </w:rPr>
        <w:t xml:space="preserve"> </w:t>
      </w:r>
      <w:r w:rsidRPr="00732DBA">
        <w:t>wish</w:t>
      </w:r>
      <w:r w:rsidRPr="00732DBA">
        <w:rPr>
          <w:spacing w:val="16"/>
        </w:rPr>
        <w:t xml:space="preserve"> </w:t>
      </w:r>
      <w:r w:rsidRPr="00732DBA">
        <w:t>to</w:t>
      </w:r>
      <w:r w:rsidRPr="00732DBA">
        <w:rPr>
          <w:spacing w:val="17"/>
        </w:rPr>
        <w:t xml:space="preserve"> </w:t>
      </w:r>
      <w:r w:rsidRPr="00732DBA">
        <w:t>initial</w:t>
      </w:r>
      <w:r w:rsidRPr="00732DBA">
        <w:rPr>
          <w:spacing w:val="17"/>
        </w:rPr>
        <w:t xml:space="preserve"> </w:t>
      </w:r>
      <w:r w:rsidRPr="00732DBA">
        <w:t>each</w:t>
      </w:r>
      <w:r w:rsidRPr="00732DBA">
        <w:rPr>
          <w:spacing w:val="17"/>
        </w:rPr>
        <w:t xml:space="preserve"> </w:t>
      </w:r>
      <w:r w:rsidRPr="00732DBA">
        <w:rPr>
          <w:spacing w:val="-1"/>
        </w:rPr>
        <w:t>p</w:t>
      </w:r>
      <w:r w:rsidRPr="00732DBA">
        <w:t>age</w:t>
      </w:r>
      <w:r w:rsidRPr="00732DBA">
        <w:rPr>
          <w:spacing w:val="16"/>
        </w:rPr>
        <w:t xml:space="preserve"> </w:t>
      </w:r>
      <w:r w:rsidRPr="00732DBA">
        <w:t>to</w:t>
      </w:r>
      <w:r w:rsidRPr="00732DBA">
        <w:rPr>
          <w:spacing w:val="17"/>
        </w:rPr>
        <w:t xml:space="preserve"> </w:t>
      </w:r>
      <w:r w:rsidRPr="00732DBA">
        <w:t>ma</w:t>
      </w:r>
      <w:r w:rsidRPr="00732DBA">
        <w:rPr>
          <w:spacing w:val="1"/>
        </w:rPr>
        <w:t>k</w:t>
      </w:r>
      <w:r w:rsidRPr="00732DBA">
        <w:t>e</w:t>
      </w:r>
      <w:r w:rsidRPr="00732DBA">
        <w:rPr>
          <w:spacing w:val="17"/>
        </w:rPr>
        <w:t xml:space="preserve"> </w:t>
      </w:r>
      <w:r w:rsidRPr="00732DBA">
        <w:t>sure</w:t>
      </w:r>
      <w:r w:rsidRPr="00732DBA">
        <w:rPr>
          <w:spacing w:val="17"/>
        </w:rPr>
        <w:t xml:space="preserve"> </w:t>
      </w:r>
      <w:r w:rsidRPr="00732DBA">
        <w:t>no</w:t>
      </w:r>
      <w:r w:rsidRPr="00732DBA">
        <w:rPr>
          <w:w w:val="99"/>
        </w:rPr>
        <w:t xml:space="preserve"> </w:t>
      </w:r>
      <w:r w:rsidRPr="00732DBA">
        <w:t>new</w:t>
      </w:r>
      <w:r w:rsidRPr="00732DBA">
        <w:rPr>
          <w:spacing w:val="-6"/>
        </w:rPr>
        <w:t xml:space="preserve"> </w:t>
      </w:r>
      <w:r w:rsidRPr="00732DBA">
        <w:t>pages</w:t>
      </w:r>
      <w:r w:rsidRPr="00732DBA">
        <w:rPr>
          <w:spacing w:val="-5"/>
        </w:rPr>
        <w:t xml:space="preserve"> </w:t>
      </w:r>
      <w:r w:rsidRPr="00732DBA">
        <w:t>are</w:t>
      </w:r>
      <w:r w:rsidRPr="00732DBA">
        <w:rPr>
          <w:spacing w:val="-5"/>
        </w:rPr>
        <w:t xml:space="preserve"> </w:t>
      </w:r>
      <w:r w:rsidRPr="00732DBA">
        <w:t>inserted</w:t>
      </w:r>
      <w:r w:rsidRPr="00732DBA">
        <w:rPr>
          <w:spacing w:val="-7"/>
        </w:rPr>
        <w:t xml:space="preserve"> </w:t>
      </w:r>
      <w:r w:rsidRPr="00732DBA">
        <w:t>after</w:t>
      </w:r>
      <w:r w:rsidRPr="00732DBA">
        <w:rPr>
          <w:spacing w:val="-5"/>
        </w:rPr>
        <w:t xml:space="preserve"> </w:t>
      </w:r>
      <w:r w:rsidRPr="00732DBA">
        <w:t>you</w:t>
      </w:r>
      <w:r w:rsidRPr="00732DBA">
        <w:rPr>
          <w:spacing w:val="-5"/>
        </w:rPr>
        <w:t xml:space="preserve"> </w:t>
      </w:r>
      <w:r w:rsidRPr="00732DBA">
        <w:t>have</w:t>
      </w:r>
      <w:r w:rsidRPr="00732DBA">
        <w:rPr>
          <w:spacing w:val="-6"/>
        </w:rPr>
        <w:t xml:space="preserve"> </w:t>
      </w:r>
      <w:r w:rsidRPr="00732DBA">
        <w:t>signed,</w:t>
      </w:r>
      <w:r w:rsidRPr="00732DBA">
        <w:rPr>
          <w:spacing w:val="-5"/>
        </w:rPr>
        <w:t xml:space="preserve"> </w:t>
      </w:r>
      <w:r w:rsidRPr="00732DBA">
        <w:t>but</w:t>
      </w:r>
      <w:r w:rsidRPr="00732DBA">
        <w:rPr>
          <w:spacing w:val="-5"/>
        </w:rPr>
        <w:t xml:space="preserve"> </w:t>
      </w:r>
      <w:r w:rsidRPr="00732DBA">
        <w:t>this</w:t>
      </w:r>
      <w:r w:rsidRPr="00732DBA">
        <w:rPr>
          <w:spacing w:val="-5"/>
        </w:rPr>
        <w:t xml:space="preserve"> </w:t>
      </w:r>
      <w:r w:rsidRPr="00732DBA">
        <w:t>is</w:t>
      </w:r>
      <w:r w:rsidRPr="00732DBA">
        <w:rPr>
          <w:spacing w:val="-6"/>
        </w:rPr>
        <w:t xml:space="preserve"> </w:t>
      </w:r>
      <w:r w:rsidRPr="00732DBA">
        <w:t>not</w:t>
      </w:r>
      <w:r w:rsidRPr="00732DBA">
        <w:rPr>
          <w:spacing w:val="-6"/>
        </w:rPr>
        <w:t xml:space="preserve"> </w:t>
      </w:r>
      <w:r w:rsidRPr="00732DBA">
        <w:t>strictly</w:t>
      </w:r>
      <w:r w:rsidRPr="00732DBA">
        <w:rPr>
          <w:spacing w:val="-5"/>
        </w:rPr>
        <w:t xml:space="preserve"> </w:t>
      </w:r>
      <w:r w:rsidRPr="00732DBA">
        <w:t>nec</w:t>
      </w:r>
      <w:r w:rsidRPr="00732DBA">
        <w:rPr>
          <w:spacing w:val="-1"/>
        </w:rPr>
        <w:t>e</w:t>
      </w:r>
      <w:r w:rsidRPr="00732DBA">
        <w:t>ssary.</w:t>
      </w:r>
    </w:p>
    <w:p w14:paraId="3E10C113" w14:textId="77777777" w:rsidR="008C4568" w:rsidRPr="00D42B24" w:rsidRDefault="008C4568" w:rsidP="008A511C">
      <w:pPr>
        <w:pStyle w:val="Heading2"/>
        <w:jc w:val="both"/>
        <w:rPr>
          <w:rFonts w:ascii="Arial" w:hAnsi="Arial"/>
        </w:rPr>
      </w:pPr>
      <w:bookmarkStart w:id="25" w:name="Keep_records_of_your_agreement"/>
      <w:bookmarkEnd w:id="25"/>
      <w:r w:rsidRPr="00D42B24">
        <w:rPr>
          <w:rFonts w:ascii="Arial" w:hAnsi="Arial"/>
          <w:spacing w:val="-1"/>
        </w:rPr>
        <w:t>Kee</w:t>
      </w:r>
      <w:r w:rsidRPr="00D42B24">
        <w:rPr>
          <w:rFonts w:ascii="Arial" w:hAnsi="Arial"/>
        </w:rPr>
        <w:t xml:space="preserve">p </w:t>
      </w:r>
      <w:r w:rsidRPr="00D42B24">
        <w:rPr>
          <w:rFonts w:ascii="Arial" w:hAnsi="Arial"/>
          <w:spacing w:val="-1"/>
        </w:rPr>
        <w:t>rec</w:t>
      </w:r>
      <w:r w:rsidRPr="00D42B24">
        <w:rPr>
          <w:rFonts w:ascii="Arial" w:hAnsi="Arial"/>
        </w:rPr>
        <w:t>o</w:t>
      </w:r>
      <w:r w:rsidRPr="00D42B24">
        <w:rPr>
          <w:rFonts w:ascii="Arial" w:hAnsi="Arial"/>
          <w:spacing w:val="-1"/>
        </w:rPr>
        <w:t>rd</w:t>
      </w:r>
      <w:r w:rsidRPr="00D42B24">
        <w:rPr>
          <w:rFonts w:ascii="Arial" w:hAnsi="Arial"/>
        </w:rPr>
        <w:t>s</w:t>
      </w:r>
      <w:r w:rsidRPr="00D42B24">
        <w:rPr>
          <w:rFonts w:ascii="Arial" w:hAnsi="Arial"/>
          <w:spacing w:val="-1"/>
        </w:rPr>
        <w:t xml:space="preserve"> </w:t>
      </w:r>
      <w:r w:rsidRPr="00D42B24">
        <w:rPr>
          <w:rFonts w:ascii="Arial" w:hAnsi="Arial"/>
        </w:rPr>
        <w:t>of</w:t>
      </w:r>
      <w:r w:rsidRPr="00D42B24">
        <w:rPr>
          <w:rFonts w:ascii="Arial" w:hAnsi="Arial"/>
          <w:spacing w:val="-1"/>
        </w:rPr>
        <w:t xml:space="preserve"> y</w:t>
      </w:r>
      <w:r w:rsidRPr="00D42B24">
        <w:rPr>
          <w:rFonts w:ascii="Arial" w:hAnsi="Arial"/>
        </w:rPr>
        <w:t>our</w:t>
      </w:r>
      <w:r w:rsidRPr="00D42B24">
        <w:rPr>
          <w:rFonts w:ascii="Arial" w:hAnsi="Arial"/>
          <w:spacing w:val="-1"/>
        </w:rPr>
        <w:t xml:space="preserve"> a</w:t>
      </w:r>
      <w:r w:rsidRPr="00D42B24">
        <w:rPr>
          <w:rFonts w:ascii="Arial" w:hAnsi="Arial"/>
        </w:rPr>
        <w:t>g</w:t>
      </w:r>
      <w:r w:rsidRPr="00D42B24">
        <w:rPr>
          <w:rFonts w:ascii="Arial" w:hAnsi="Arial"/>
          <w:spacing w:val="-1"/>
        </w:rPr>
        <w:t>reeme</w:t>
      </w:r>
      <w:r w:rsidRPr="00D42B24">
        <w:rPr>
          <w:rFonts w:ascii="Arial" w:hAnsi="Arial"/>
        </w:rPr>
        <w:t>nt</w:t>
      </w:r>
    </w:p>
    <w:p w14:paraId="23CBD3B7" w14:textId="77777777" w:rsidR="008C4568" w:rsidRPr="00732DBA" w:rsidRDefault="008C4568" w:rsidP="008A511C">
      <w:pPr>
        <w:jc w:val="both"/>
      </w:pPr>
      <w:r w:rsidRPr="00732DBA">
        <w:t>Signing</w:t>
      </w:r>
      <w:r w:rsidRPr="00732DBA">
        <w:rPr>
          <w:spacing w:val="-6"/>
        </w:rPr>
        <w:t xml:space="preserve"> </w:t>
      </w:r>
      <w:r w:rsidRPr="00732DBA">
        <w:t>the</w:t>
      </w:r>
      <w:r w:rsidRPr="00732DBA">
        <w:rPr>
          <w:spacing w:val="-6"/>
        </w:rPr>
        <w:t xml:space="preserve"> </w:t>
      </w:r>
      <w:r w:rsidRPr="00732DBA">
        <w:t>agreement</w:t>
      </w:r>
      <w:r w:rsidRPr="00732DBA">
        <w:rPr>
          <w:spacing w:val="-5"/>
        </w:rPr>
        <w:t xml:space="preserve"> </w:t>
      </w:r>
      <w:r w:rsidRPr="00732DBA">
        <w:t>is</w:t>
      </w:r>
      <w:r w:rsidRPr="00732DBA">
        <w:rPr>
          <w:spacing w:val="-6"/>
        </w:rPr>
        <w:t xml:space="preserve"> </w:t>
      </w:r>
      <w:r w:rsidRPr="00732DBA">
        <w:t>evidence</w:t>
      </w:r>
      <w:r w:rsidRPr="00732DBA">
        <w:rPr>
          <w:spacing w:val="-5"/>
        </w:rPr>
        <w:t xml:space="preserve"> </w:t>
      </w:r>
      <w:r w:rsidRPr="00732DBA">
        <w:rPr>
          <w:spacing w:val="-2"/>
        </w:rPr>
        <w:t>t</w:t>
      </w:r>
      <w:r w:rsidRPr="00732DBA">
        <w:t>hat</w:t>
      </w:r>
      <w:r w:rsidRPr="00732DBA">
        <w:rPr>
          <w:spacing w:val="-5"/>
        </w:rPr>
        <w:t xml:space="preserve"> </w:t>
      </w:r>
      <w:r w:rsidRPr="00732DBA">
        <w:t>you</w:t>
      </w:r>
      <w:r w:rsidRPr="00732DBA">
        <w:rPr>
          <w:spacing w:val="-5"/>
        </w:rPr>
        <w:t xml:space="preserve"> </w:t>
      </w:r>
      <w:r w:rsidRPr="00732DBA">
        <w:t>agreed</w:t>
      </w:r>
      <w:r w:rsidRPr="00732DBA">
        <w:rPr>
          <w:spacing w:val="-6"/>
        </w:rPr>
        <w:t xml:space="preserve"> </w:t>
      </w:r>
      <w:r w:rsidRPr="00732DBA">
        <w:t>to</w:t>
      </w:r>
      <w:r w:rsidRPr="00732DBA">
        <w:rPr>
          <w:spacing w:val="-5"/>
        </w:rPr>
        <w:t xml:space="preserve"> </w:t>
      </w:r>
      <w:r w:rsidRPr="00732DBA">
        <w:t>what</w:t>
      </w:r>
      <w:r w:rsidRPr="00732DBA">
        <w:rPr>
          <w:spacing w:val="-5"/>
        </w:rPr>
        <w:t xml:space="preserve"> </w:t>
      </w:r>
      <w:r w:rsidRPr="00732DBA">
        <w:t>is</w:t>
      </w:r>
      <w:r w:rsidRPr="00732DBA">
        <w:rPr>
          <w:spacing w:val="-6"/>
        </w:rPr>
        <w:t xml:space="preserve"> </w:t>
      </w:r>
      <w:r w:rsidRPr="00732DBA">
        <w:t>written</w:t>
      </w:r>
      <w:r w:rsidRPr="00732DBA">
        <w:rPr>
          <w:spacing w:val="-5"/>
        </w:rPr>
        <w:t xml:space="preserve"> </w:t>
      </w:r>
      <w:r w:rsidRPr="00732DBA">
        <w:t>th</w:t>
      </w:r>
      <w:r w:rsidRPr="00732DBA">
        <w:rPr>
          <w:spacing w:val="-1"/>
        </w:rPr>
        <w:t>e</w:t>
      </w:r>
      <w:r w:rsidRPr="00732DBA">
        <w:t>re.</w:t>
      </w:r>
      <w:r w:rsidRPr="00732DBA">
        <w:rPr>
          <w:spacing w:val="-5"/>
        </w:rPr>
        <w:t xml:space="preserve"> </w:t>
      </w:r>
      <w:r w:rsidRPr="00732DBA">
        <w:t>You</w:t>
      </w:r>
      <w:r w:rsidRPr="00732DBA">
        <w:rPr>
          <w:spacing w:val="-6"/>
        </w:rPr>
        <w:t xml:space="preserve"> </w:t>
      </w:r>
      <w:r w:rsidRPr="00732DBA">
        <w:t>will</w:t>
      </w:r>
      <w:r w:rsidRPr="00732DBA">
        <w:rPr>
          <w:spacing w:val="-5"/>
        </w:rPr>
        <w:t xml:space="preserve"> </w:t>
      </w:r>
      <w:r w:rsidRPr="00732DBA">
        <w:t>usually</w:t>
      </w:r>
      <w:r w:rsidRPr="00732DBA">
        <w:rPr>
          <w:w w:val="99"/>
        </w:rPr>
        <w:t xml:space="preserve"> </w:t>
      </w:r>
      <w:r w:rsidRPr="00732DBA">
        <w:t>be</w:t>
      </w:r>
      <w:r w:rsidRPr="00732DBA">
        <w:rPr>
          <w:spacing w:val="-4"/>
        </w:rPr>
        <w:t xml:space="preserve"> </w:t>
      </w:r>
      <w:r w:rsidRPr="00732DBA">
        <w:t>bound</w:t>
      </w:r>
      <w:r w:rsidRPr="00732DBA">
        <w:rPr>
          <w:spacing w:val="-4"/>
        </w:rPr>
        <w:t xml:space="preserve"> </w:t>
      </w:r>
      <w:r w:rsidRPr="00732DBA">
        <w:t>to</w:t>
      </w:r>
      <w:r w:rsidRPr="00732DBA">
        <w:rPr>
          <w:spacing w:val="-5"/>
        </w:rPr>
        <w:t xml:space="preserve"> </w:t>
      </w:r>
      <w:r w:rsidRPr="00732DBA">
        <w:t>perform</w:t>
      </w:r>
      <w:r w:rsidRPr="00732DBA">
        <w:rPr>
          <w:spacing w:val="-4"/>
        </w:rPr>
        <w:t xml:space="preserve"> </w:t>
      </w:r>
      <w:r w:rsidRPr="00732DBA">
        <w:t>the</w:t>
      </w:r>
      <w:r w:rsidRPr="00732DBA">
        <w:rPr>
          <w:spacing w:val="-4"/>
        </w:rPr>
        <w:t xml:space="preserve"> </w:t>
      </w:r>
      <w:r w:rsidRPr="00732DBA">
        <w:t>agreement</w:t>
      </w:r>
      <w:r w:rsidRPr="00732DBA">
        <w:rPr>
          <w:spacing w:val="-4"/>
        </w:rPr>
        <w:t xml:space="preserve"> </w:t>
      </w:r>
      <w:r w:rsidRPr="00732DBA">
        <w:t>as</w:t>
      </w:r>
      <w:r w:rsidRPr="00732DBA">
        <w:rPr>
          <w:spacing w:val="-4"/>
        </w:rPr>
        <w:t xml:space="preserve"> </w:t>
      </w:r>
      <w:r w:rsidRPr="00732DBA">
        <w:t>it</w:t>
      </w:r>
      <w:r w:rsidRPr="00732DBA">
        <w:rPr>
          <w:spacing w:val="-4"/>
        </w:rPr>
        <w:t xml:space="preserve"> </w:t>
      </w:r>
      <w:r w:rsidRPr="00732DBA">
        <w:t>is</w:t>
      </w:r>
      <w:r w:rsidRPr="00732DBA">
        <w:rPr>
          <w:spacing w:val="-4"/>
        </w:rPr>
        <w:t xml:space="preserve"> </w:t>
      </w:r>
      <w:r w:rsidRPr="00732DBA">
        <w:t>writt</w:t>
      </w:r>
      <w:r w:rsidRPr="00732DBA">
        <w:rPr>
          <w:spacing w:val="-1"/>
        </w:rPr>
        <w:t>e</w:t>
      </w:r>
      <w:r w:rsidRPr="00732DBA">
        <w:t>n.</w:t>
      </w:r>
      <w:r w:rsidRPr="00732DBA">
        <w:rPr>
          <w:spacing w:val="-4"/>
        </w:rPr>
        <w:t xml:space="preserve"> </w:t>
      </w:r>
      <w:r w:rsidRPr="00732DBA">
        <w:t>For</w:t>
      </w:r>
      <w:r w:rsidRPr="00732DBA">
        <w:rPr>
          <w:spacing w:val="-4"/>
        </w:rPr>
        <w:t xml:space="preserve"> </w:t>
      </w:r>
      <w:r w:rsidRPr="00732DBA">
        <w:t>this</w:t>
      </w:r>
      <w:r w:rsidRPr="00732DBA">
        <w:rPr>
          <w:spacing w:val="-4"/>
        </w:rPr>
        <w:t xml:space="preserve"> </w:t>
      </w:r>
      <w:r w:rsidRPr="00732DBA">
        <w:rPr>
          <w:spacing w:val="-2"/>
        </w:rPr>
        <w:t>r</w:t>
      </w:r>
      <w:r w:rsidRPr="00732DBA">
        <w:t>eason,</w:t>
      </w:r>
      <w:r w:rsidRPr="00732DBA">
        <w:rPr>
          <w:spacing w:val="-4"/>
        </w:rPr>
        <w:t xml:space="preserve"> </w:t>
      </w:r>
      <w:r w:rsidRPr="00732DBA">
        <w:t>it</w:t>
      </w:r>
      <w:r w:rsidRPr="00732DBA">
        <w:rPr>
          <w:spacing w:val="-4"/>
        </w:rPr>
        <w:t xml:space="preserve"> </w:t>
      </w:r>
      <w:r w:rsidRPr="00732DBA">
        <w:t>is</w:t>
      </w:r>
      <w:r w:rsidRPr="00732DBA">
        <w:rPr>
          <w:spacing w:val="-5"/>
        </w:rPr>
        <w:t xml:space="preserve"> </w:t>
      </w:r>
      <w:r w:rsidRPr="00732DBA">
        <w:t>a</w:t>
      </w:r>
      <w:r w:rsidRPr="00732DBA">
        <w:rPr>
          <w:spacing w:val="-4"/>
        </w:rPr>
        <w:t xml:space="preserve"> </w:t>
      </w:r>
      <w:r w:rsidRPr="00732DBA">
        <w:t>good</w:t>
      </w:r>
      <w:r w:rsidRPr="00732DBA">
        <w:rPr>
          <w:spacing w:val="-4"/>
        </w:rPr>
        <w:t xml:space="preserve"> </w:t>
      </w:r>
      <w:r w:rsidRPr="00732DBA">
        <w:t>idea</w:t>
      </w:r>
      <w:r w:rsidRPr="00732DBA">
        <w:rPr>
          <w:spacing w:val="-5"/>
        </w:rPr>
        <w:t xml:space="preserve"> </w:t>
      </w:r>
      <w:r w:rsidRPr="00732DBA">
        <w:t>to</w:t>
      </w:r>
      <w:r w:rsidRPr="00732DBA">
        <w:rPr>
          <w:spacing w:val="-4"/>
        </w:rPr>
        <w:t xml:space="preserve"> </w:t>
      </w:r>
      <w:r w:rsidRPr="00732DBA">
        <w:t>get</w:t>
      </w:r>
      <w:r w:rsidRPr="00732DBA">
        <w:rPr>
          <w:w w:val="99"/>
        </w:rPr>
        <w:t xml:space="preserve"> </w:t>
      </w:r>
      <w:r w:rsidRPr="00732DBA">
        <w:t>the</w:t>
      </w:r>
      <w:r w:rsidRPr="00732DBA">
        <w:rPr>
          <w:spacing w:val="-5"/>
        </w:rPr>
        <w:t xml:space="preserve"> </w:t>
      </w:r>
      <w:r w:rsidRPr="00732DBA">
        <w:t>same</w:t>
      </w:r>
      <w:r w:rsidRPr="00732DBA">
        <w:rPr>
          <w:spacing w:val="-5"/>
        </w:rPr>
        <w:t xml:space="preserve"> </w:t>
      </w:r>
      <w:r w:rsidRPr="00732DBA">
        <w:t>number</w:t>
      </w:r>
      <w:r w:rsidRPr="00732DBA">
        <w:rPr>
          <w:spacing w:val="-5"/>
        </w:rPr>
        <w:t xml:space="preserve"> </w:t>
      </w:r>
      <w:r w:rsidRPr="00732DBA">
        <w:t>of</w:t>
      </w:r>
      <w:r w:rsidRPr="00732DBA">
        <w:rPr>
          <w:spacing w:val="-5"/>
        </w:rPr>
        <w:t xml:space="preserve"> </w:t>
      </w:r>
      <w:r w:rsidRPr="00732DBA">
        <w:t>identical</w:t>
      </w:r>
      <w:r w:rsidRPr="00732DBA">
        <w:rPr>
          <w:spacing w:val="-5"/>
        </w:rPr>
        <w:t xml:space="preserve"> </w:t>
      </w:r>
      <w:r w:rsidRPr="00732DBA">
        <w:t>ori</w:t>
      </w:r>
      <w:r w:rsidRPr="00732DBA">
        <w:rPr>
          <w:spacing w:val="-1"/>
        </w:rPr>
        <w:t>g</w:t>
      </w:r>
      <w:r w:rsidRPr="00732DBA">
        <w:t>inals</w:t>
      </w:r>
      <w:r w:rsidRPr="00732DBA">
        <w:rPr>
          <w:spacing w:val="-5"/>
        </w:rPr>
        <w:t xml:space="preserve"> </w:t>
      </w:r>
      <w:r w:rsidRPr="00732DBA">
        <w:t>of</w:t>
      </w:r>
      <w:r w:rsidRPr="00732DBA">
        <w:rPr>
          <w:spacing w:val="-5"/>
        </w:rPr>
        <w:t xml:space="preserve"> </w:t>
      </w:r>
      <w:r w:rsidRPr="00732DBA">
        <w:t>the</w:t>
      </w:r>
      <w:r w:rsidRPr="00732DBA">
        <w:rPr>
          <w:spacing w:val="-5"/>
        </w:rPr>
        <w:t xml:space="preserve"> </w:t>
      </w:r>
      <w:r w:rsidRPr="00732DBA">
        <w:t>agr</w:t>
      </w:r>
      <w:r w:rsidRPr="00732DBA">
        <w:rPr>
          <w:spacing w:val="-1"/>
        </w:rPr>
        <w:t>e</w:t>
      </w:r>
      <w:r w:rsidRPr="00732DBA">
        <w:t>ement</w:t>
      </w:r>
      <w:r w:rsidRPr="00732DBA">
        <w:rPr>
          <w:spacing w:val="-5"/>
        </w:rPr>
        <w:t xml:space="preserve"> </w:t>
      </w:r>
      <w:r w:rsidRPr="00732DBA">
        <w:t>as</w:t>
      </w:r>
      <w:r w:rsidRPr="00732DBA">
        <w:rPr>
          <w:spacing w:val="-5"/>
        </w:rPr>
        <w:t xml:space="preserve"> </w:t>
      </w:r>
      <w:r w:rsidRPr="00732DBA">
        <w:t>there</w:t>
      </w:r>
      <w:r w:rsidRPr="00732DBA">
        <w:rPr>
          <w:spacing w:val="-5"/>
        </w:rPr>
        <w:t xml:space="preserve"> </w:t>
      </w:r>
      <w:r w:rsidRPr="00732DBA">
        <w:t>are</w:t>
      </w:r>
      <w:r w:rsidRPr="00732DBA">
        <w:rPr>
          <w:spacing w:val="-5"/>
        </w:rPr>
        <w:t xml:space="preserve"> </w:t>
      </w:r>
      <w:r w:rsidRPr="00732DBA">
        <w:t>parties</w:t>
      </w:r>
      <w:r w:rsidRPr="00732DBA">
        <w:rPr>
          <w:spacing w:val="-5"/>
        </w:rPr>
        <w:t xml:space="preserve"> </w:t>
      </w:r>
      <w:r w:rsidRPr="00732DBA">
        <w:t>to</w:t>
      </w:r>
      <w:r w:rsidRPr="00732DBA">
        <w:rPr>
          <w:spacing w:val="-4"/>
        </w:rPr>
        <w:t xml:space="preserve"> </w:t>
      </w:r>
      <w:r w:rsidRPr="00732DBA">
        <w:t>it,</w:t>
      </w:r>
      <w:r w:rsidRPr="00732DBA">
        <w:rPr>
          <w:spacing w:val="-5"/>
        </w:rPr>
        <w:t xml:space="preserve"> </w:t>
      </w:r>
      <w:r w:rsidRPr="00732DBA">
        <w:t>which</w:t>
      </w:r>
      <w:r w:rsidRPr="00732DBA">
        <w:rPr>
          <w:spacing w:val="-5"/>
        </w:rPr>
        <w:t xml:space="preserve"> </w:t>
      </w:r>
      <w:r w:rsidRPr="00732DBA">
        <w:t>are</w:t>
      </w:r>
      <w:r w:rsidRPr="00732DBA">
        <w:rPr>
          <w:w w:val="99"/>
        </w:rPr>
        <w:t xml:space="preserve"> </w:t>
      </w:r>
      <w:r w:rsidRPr="00732DBA">
        <w:t>signed</w:t>
      </w:r>
      <w:r w:rsidRPr="00732DBA">
        <w:rPr>
          <w:spacing w:val="-5"/>
        </w:rPr>
        <w:t xml:space="preserve"> </w:t>
      </w:r>
      <w:r w:rsidRPr="00732DBA">
        <w:t>by</w:t>
      </w:r>
      <w:r w:rsidRPr="00732DBA">
        <w:rPr>
          <w:spacing w:val="-5"/>
        </w:rPr>
        <w:t xml:space="preserve"> </w:t>
      </w:r>
      <w:r w:rsidRPr="00732DBA">
        <w:t>all</w:t>
      </w:r>
      <w:r w:rsidRPr="00732DBA">
        <w:rPr>
          <w:spacing w:val="-5"/>
        </w:rPr>
        <w:t xml:space="preserve"> </w:t>
      </w:r>
      <w:r w:rsidRPr="00732DBA">
        <w:t>parties.</w:t>
      </w:r>
      <w:r w:rsidRPr="00732DBA">
        <w:rPr>
          <w:spacing w:val="-5"/>
        </w:rPr>
        <w:t xml:space="preserve"> </w:t>
      </w:r>
      <w:r w:rsidRPr="00732DBA">
        <w:t>Each</w:t>
      </w:r>
      <w:r w:rsidRPr="00732DBA">
        <w:rPr>
          <w:spacing w:val="-5"/>
        </w:rPr>
        <w:t xml:space="preserve"> </w:t>
      </w:r>
      <w:r w:rsidRPr="00732DBA">
        <w:t>party</w:t>
      </w:r>
      <w:r w:rsidRPr="00732DBA">
        <w:rPr>
          <w:spacing w:val="-5"/>
        </w:rPr>
        <w:t xml:space="preserve"> </w:t>
      </w:r>
      <w:r w:rsidRPr="00732DBA">
        <w:t>then</w:t>
      </w:r>
      <w:r w:rsidRPr="00732DBA">
        <w:rPr>
          <w:spacing w:val="-5"/>
        </w:rPr>
        <w:t xml:space="preserve"> </w:t>
      </w:r>
      <w:r w:rsidRPr="00732DBA">
        <w:t>keeps</w:t>
      </w:r>
      <w:r w:rsidRPr="00732DBA">
        <w:rPr>
          <w:spacing w:val="-5"/>
        </w:rPr>
        <w:t xml:space="preserve"> </w:t>
      </w:r>
      <w:r w:rsidRPr="00732DBA">
        <w:t>a</w:t>
      </w:r>
      <w:r w:rsidRPr="00732DBA">
        <w:rPr>
          <w:spacing w:val="-5"/>
        </w:rPr>
        <w:t xml:space="preserve"> </w:t>
      </w:r>
      <w:r w:rsidRPr="00732DBA">
        <w:t>fully</w:t>
      </w:r>
      <w:r w:rsidRPr="00732DBA">
        <w:rPr>
          <w:spacing w:val="-5"/>
        </w:rPr>
        <w:t xml:space="preserve"> </w:t>
      </w:r>
      <w:r w:rsidRPr="00732DBA">
        <w:t>signed</w:t>
      </w:r>
      <w:r w:rsidRPr="00732DBA">
        <w:rPr>
          <w:spacing w:val="-5"/>
        </w:rPr>
        <w:t xml:space="preserve"> </w:t>
      </w:r>
      <w:r w:rsidRPr="00732DBA">
        <w:t>co</w:t>
      </w:r>
      <w:r w:rsidRPr="00732DBA">
        <w:rPr>
          <w:spacing w:val="-1"/>
        </w:rPr>
        <w:t>py</w:t>
      </w:r>
      <w:r w:rsidRPr="00732DBA">
        <w:t>.</w:t>
      </w:r>
      <w:r w:rsidRPr="00732DBA">
        <w:rPr>
          <w:spacing w:val="-4"/>
        </w:rPr>
        <w:t xml:space="preserve"> </w:t>
      </w:r>
      <w:r w:rsidRPr="00732DBA">
        <w:t>At</w:t>
      </w:r>
      <w:r w:rsidRPr="00732DBA">
        <w:rPr>
          <w:spacing w:val="-5"/>
        </w:rPr>
        <w:t xml:space="preserve"> </w:t>
      </w:r>
      <w:r w:rsidRPr="00732DBA">
        <w:t>the</w:t>
      </w:r>
      <w:r w:rsidRPr="00732DBA">
        <w:rPr>
          <w:spacing w:val="-5"/>
        </w:rPr>
        <w:t xml:space="preserve"> </w:t>
      </w:r>
      <w:r w:rsidRPr="00732DBA">
        <w:t>very</w:t>
      </w:r>
      <w:r w:rsidRPr="00732DBA">
        <w:rPr>
          <w:spacing w:val="-5"/>
        </w:rPr>
        <w:t xml:space="preserve"> </w:t>
      </w:r>
      <w:r w:rsidRPr="00732DBA">
        <w:t>least,</w:t>
      </w:r>
      <w:r w:rsidRPr="00732DBA">
        <w:rPr>
          <w:spacing w:val="-5"/>
        </w:rPr>
        <w:t xml:space="preserve"> </w:t>
      </w:r>
      <w:r w:rsidRPr="00732DBA">
        <w:t>however,</w:t>
      </w:r>
      <w:r w:rsidRPr="00732DBA">
        <w:rPr>
          <w:w w:val="99"/>
        </w:rPr>
        <w:t xml:space="preserve"> </w:t>
      </w:r>
      <w:r w:rsidRPr="00732DBA">
        <w:t>make</w:t>
      </w:r>
      <w:r w:rsidRPr="00732DBA">
        <w:rPr>
          <w:spacing w:val="-5"/>
        </w:rPr>
        <w:t xml:space="preserve"> </w:t>
      </w:r>
      <w:r w:rsidRPr="00732DBA">
        <w:t>sure</w:t>
      </w:r>
      <w:r w:rsidRPr="00732DBA">
        <w:rPr>
          <w:spacing w:val="-5"/>
        </w:rPr>
        <w:t xml:space="preserve"> </w:t>
      </w:r>
      <w:r w:rsidRPr="00732DBA">
        <w:t>you</w:t>
      </w:r>
      <w:r w:rsidRPr="00732DBA">
        <w:rPr>
          <w:spacing w:val="-5"/>
        </w:rPr>
        <w:t xml:space="preserve"> </w:t>
      </w:r>
      <w:r w:rsidRPr="00732DBA">
        <w:t>have</w:t>
      </w:r>
      <w:r w:rsidRPr="00732DBA">
        <w:rPr>
          <w:spacing w:val="-5"/>
        </w:rPr>
        <w:t xml:space="preserve"> </w:t>
      </w:r>
      <w:r w:rsidRPr="00732DBA">
        <w:t>a</w:t>
      </w:r>
      <w:r w:rsidRPr="00732DBA">
        <w:rPr>
          <w:spacing w:val="-5"/>
        </w:rPr>
        <w:t xml:space="preserve"> </w:t>
      </w:r>
      <w:r w:rsidRPr="00732DBA">
        <w:rPr>
          <w:i/>
          <w:iCs/>
        </w:rPr>
        <w:t>copy</w:t>
      </w:r>
      <w:r w:rsidRPr="00732DBA">
        <w:rPr>
          <w:i/>
          <w:iCs/>
          <w:spacing w:val="-5"/>
        </w:rPr>
        <w:t xml:space="preserve"> </w:t>
      </w:r>
      <w:r w:rsidRPr="00732DBA">
        <w:t>of</w:t>
      </w:r>
      <w:r w:rsidRPr="00732DBA">
        <w:rPr>
          <w:spacing w:val="-4"/>
        </w:rPr>
        <w:t xml:space="preserve"> </w:t>
      </w:r>
      <w:r w:rsidRPr="00732DBA">
        <w:t>the</w:t>
      </w:r>
      <w:r w:rsidRPr="00732DBA">
        <w:rPr>
          <w:spacing w:val="-5"/>
        </w:rPr>
        <w:t xml:space="preserve"> </w:t>
      </w:r>
      <w:r w:rsidRPr="00732DBA">
        <w:t>o</w:t>
      </w:r>
      <w:r w:rsidRPr="00732DBA">
        <w:rPr>
          <w:spacing w:val="-2"/>
        </w:rPr>
        <w:t>r</w:t>
      </w:r>
      <w:r w:rsidRPr="00732DBA">
        <w:t>iginal</w:t>
      </w:r>
      <w:r w:rsidRPr="00732DBA">
        <w:rPr>
          <w:spacing w:val="-5"/>
        </w:rPr>
        <w:t xml:space="preserve"> </w:t>
      </w:r>
      <w:r w:rsidRPr="00732DBA">
        <w:t>agre</w:t>
      </w:r>
      <w:r w:rsidRPr="00732DBA">
        <w:rPr>
          <w:spacing w:val="-1"/>
        </w:rPr>
        <w:t>e</w:t>
      </w:r>
      <w:r w:rsidRPr="00732DBA">
        <w:t>ment</w:t>
      </w:r>
      <w:r w:rsidRPr="00732DBA">
        <w:rPr>
          <w:spacing w:val="-5"/>
        </w:rPr>
        <w:t xml:space="preserve"> </w:t>
      </w:r>
      <w:r w:rsidRPr="00732DBA">
        <w:t>so</w:t>
      </w:r>
      <w:r w:rsidRPr="00732DBA">
        <w:rPr>
          <w:spacing w:val="-5"/>
        </w:rPr>
        <w:t xml:space="preserve"> </w:t>
      </w:r>
      <w:r w:rsidRPr="00732DBA">
        <w:t>that</w:t>
      </w:r>
      <w:r w:rsidRPr="00732DBA">
        <w:rPr>
          <w:spacing w:val="-5"/>
        </w:rPr>
        <w:t xml:space="preserve"> </w:t>
      </w:r>
      <w:r w:rsidRPr="00732DBA">
        <w:t>you</w:t>
      </w:r>
      <w:r w:rsidRPr="00732DBA">
        <w:rPr>
          <w:spacing w:val="-5"/>
        </w:rPr>
        <w:t xml:space="preserve"> </w:t>
      </w:r>
      <w:r w:rsidRPr="00732DBA">
        <w:t>can</w:t>
      </w:r>
      <w:r w:rsidRPr="00732DBA">
        <w:rPr>
          <w:spacing w:val="-4"/>
        </w:rPr>
        <w:t xml:space="preserve"> </w:t>
      </w:r>
      <w:r w:rsidRPr="00732DBA">
        <w:t>remember</w:t>
      </w:r>
      <w:r w:rsidRPr="00732DBA">
        <w:rPr>
          <w:spacing w:val="-4"/>
        </w:rPr>
        <w:t xml:space="preserve"> </w:t>
      </w:r>
      <w:r w:rsidRPr="00732DBA">
        <w:t>w</w:t>
      </w:r>
      <w:r w:rsidRPr="00732DBA">
        <w:rPr>
          <w:spacing w:val="1"/>
        </w:rPr>
        <w:t>h</w:t>
      </w:r>
      <w:r w:rsidRPr="00732DBA">
        <w:t>at</w:t>
      </w:r>
      <w:r w:rsidRPr="00732DBA">
        <w:rPr>
          <w:spacing w:val="-5"/>
        </w:rPr>
        <w:t xml:space="preserve"> </w:t>
      </w:r>
      <w:r w:rsidRPr="00732DBA">
        <w:t>you</w:t>
      </w:r>
      <w:r w:rsidRPr="00732DBA">
        <w:rPr>
          <w:w w:val="99"/>
        </w:rPr>
        <w:t xml:space="preserve"> </w:t>
      </w:r>
      <w:r w:rsidRPr="00732DBA">
        <w:t>have</w:t>
      </w:r>
      <w:r w:rsidRPr="00732DBA">
        <w:rPr>
          <w:spacing w:val="-12"/>
        </w:rPr>
        <w:t xml:space="preserve"> </w:t>
      </w:r>
      <w:r w:rsidRPr="00732DBA">
        <w:t>signed.</w:t>
      </w:r>
    </w:p>
    <w:p w14:paraId="5D85D6D7" w14:textId="77777777" w:rsidR="008C4568" w:rsidRPr="00D42B24" w:rsidRDefault="008C4568" w:rsidP="008A511C">
      <w:pPr>
        <w:pStyle w:val="Heading2"/>
        <w:jc w:val="both"/>
        <w:rPr>
          <w:rFonts w:ascii="Arial" w:hAnsi="Arial"/>
        </w:rPr>
      </w:pPr>
      <w:bookmarkStart w:id="26" w:name="Stamp_duty"/>
      <w:bookmarkEnd w:id="26"/>
      <w:r w:rsidRPr="00D42B24">
        <w:rPr>
          <w:rFonts w:ascii="Arial" w:hAnsi="Arial"/>
        </w:rPr>
        <w:t>Stamp duty</w:t>
      </w:r>
    </w:p>
    <w:p w14:paraId="728FDB42" w14:textId="77777777" w:rsidR="008C4568" w:rsidRPr="00732DBA" w:rsidRDefault="008C4568" w:rsidP="008A511C">
      <w:pPr>
        <w:jc w:val="both"/>
      </w:pPr>
      <w:r w:rsidRPr="00732DBA">
        <w:t>Stamp</w:t>
      </w:r>
      <w:r w:rsidRPr="00732DBA">
        <w:rPr>
          <w:spacing w:val="-5"/>
        </w:rPr>
        <w:t xml:space="preserve"> </w:t>
      </w:r>
      <w:r w:rsidRPr="00732DBA">
        <w:t>duty,</w:t>
      </w:r>
      <w:r w:rsidRPr="00732DBA">
        <w:rPr>
          <w:spacing w:val="-4"/>
        </w:rPr>
        <w:t xml:space="preserve"> </w:t>
      </w:r>
      <w:r w:rsidRPr="00732DBA">
        <w:t>or</w:t>
      </w:r>
      <w:r w:rsidRPr="00732DBA">
        <w:rPr>
          <w:spacing w:val="-5"/>
        </w:rPr>
        <w:t xml:space="preserve"> </w:t>
      </w:r>
      <w:r w:rsidRPr="00732DBA">
        <w:t>duty,</w:t>
      </w:r>
      <w:r w:rsidRPr="00732DBA">
        <w:rPr>
          <w:spacing w:val="-5"/>
        </w:rPr>
        <w:t xml:space="preserve"> </w:t>
      </w:r>
      <w:r w:rsidRPr="00732DBA">
        <w:t>is</w:t>
      </w:r>
      <w:r w:rsidRPr="00732DBA">
        <w:rPr>
          <w:spacing w:val="-4"/>
        </w:rPr>
        <w:t xml:space="preserve"> </w:t>
      </w:r>
      <w:r w:rsidRPr="00732DBA">
        <w:t>a</w:t>
      </w:r>
      <w:r w:rsidRPr="00732DBA">
        <w:rPr>
          <w:spacing w:val="-5"/>
        </w:rPr>
        <w:t xml:space="preserve"> </w:t>
      </w:r>
      <w:r w:rsidRPr="00732DBA">
        <w:t>tax</w:t>
      </w:r>
      <w:r w:rsidRPr="00732DBA">
        <w:rPr>
          <w:spacing w:val="-5"/>
        </w:rPr>
        <w:t xml:space="preserve"> </w:t>
      </w:r>
      <w:r w:rsidRPr="00732DBA">
        <w:t>which</w:t>
      </w:r>
      <w:r w:rsidRPr="00732DBA">
        <w:rPr>
          <w:spacing w:val="-4"/>
        </w:rPr>
        <w:t xml:space="preserve"> </w:t>
      </w:r>
      <w:r w:rsidRPr="00732DBA">
        <w:t>is</w:t>
      </w:r>
      <w:r w:rsidRPr="00732DBA">
        <w:rPr>
          <w:spacing w:val="-5"/>
        </w:rPr>
        <w:t xml:space="preserve"> </w:t>
      </w:r>
      <w:r w:rsidRPr="00732DBA">
        <w:t>enforced</w:t>
      </w:r>
      <w:r w:rsidRPr="00732DBA">
        <w:rPr>
          <w:spacing w:val="-5"/>
        </w:rPr>
        <w:t xml:space="preserve"> </w:t>
      </w:r>
      <w:r w:rsidRPr="00732DBA">
        <w:t>a</w:t>
      </w:r>
      <w:r w:rsidRPr="00732DBA">
        <w:rPr>
          <w:spacing w:val="-1"/>
        </w:rPr>
        <w:t>n</w:t>
      </w:r>
      <w:r w:rsidRPr="00732DBA">
        <w:t>d</w:t>
      </w:r>
      <w:r w:rsidRPr="00732DBA">
        <w:rPr>
          <w:spacing w:val="-5"/>
        </w:rPr>
        <w:t xml:space="preserve"> </w:t>
      </w:r>
      <w:r w:rsidRPr="00732DBA">
        <w:t>collec</w:t>
      </w:r>
      <w:r w:rsidRPr="00732DBA">
        <w:rPr>
          <w:spacing w:val="-1"/>
        </w:rPr>
        <w:t>t</w:t>
      </w:r>
      <w:r w:rsidRPr="00732DBA">
        <w:t>ed</w:t>
      </w:r>
      <w:r w:rsidRPr="00732DBA">
        <w:rPr>
          <w:spacing w:val="-6"/>
        </w:rPr>
        <w:t xml:space="preserve"> </w:t>
      </w:r>
      <w:r w:rsidRPr="00732DBA">
        <w:t>by</w:t>
      </w:r>
      <w:r w:rsidRPr="00732DBA">
        <w:rPr>
          <w:spacing w:val="-5"/>
        </w:rPr>
        <w:t xml:space="preserve"> </w:t>
      </w:r>
      <w:r w:rsidRPr="00732DBA">
        <w:t>State</w:t>
      </w:r>
      <w:r w:rsidRPr="00732DBA">
        <w:rPr>
          <w:spacing w:val="-5"/>
        </w:rPr>
        <w:t xml:space="preserve"> </w:t>
      </w:r>
      <w:r w:rsidRPr="00732DBA">
        <w:t>and</w:t>
      </w:r>
      <w:r w:rsidRPr="00732DBA">
        <w:rPr>
          <w:spacing w:val="-5"/>
        </w:rPr>
        <w:t xml:space="preserve"> </w:t>
      </w:r>
      <w:r w:rsidRPr="00732DBA">
        <w:t>Territory</w:t>
      </w:r>
      <w:r w:rsidRPr="00732DBA">
        <w:rPr>
          <w:w w:val="99"/>
        </w:rPr>
        <w:t xml:space="preserve"> </w:t>
      </w:r>
      <w:r w:rsidRPr="00732DBA">
        <w:t>governmen</w:t>
      </w:r>
      <w:r w:rsidRPr="00732DBA">
        <w:rPr>
          <w:spacing w:val="1"/>
        </w:rPr>
        <w:t>t</w:t>
      </w:r>
      <w:r w:rsidRPr="00732DBA">
        <w:t>s</w:t>
      </w:r>
      <w:r w:rsidRPr="00732DBA">
        <w:rPr>
          <w:spacing w:val="-8"/>
        </w:rPr>
        <w:t xml:space="preserve"> </w:t>
      </w:r>
      <w:r w:rsidRPr="00732DBA">
        <w:t>on</w:t>
      </w:r>
      <w:r w:rsidRPr="00732DBA">
        <w:rPr>
          <w:spacing w:val="-8"/>
        </w:rPr>
        <w:t xml:space="preserve"> </w:t>
      </w:r>
      <w:r w:rsidRPr="00732DBA">
        <w:t>certain</w:t>
      </w:r>
      <w:r w:rsidRPr="00732DBA">
        <w:rPr>
          <w:spacing w:val="-8"/>
        </w:rPr>
        <w:t xml:space="preserve"> </w:t>
      </w:r>
      <w:r w:rsidRPr="00732DBA">
        <w:t>‘instruments’</w:t>
      </w:r>
      <w:r w:rsidRPr="00732DBA">
        <w:rPr>
          <w:spacing w:val="-8"/>
        </w:rPr>
        <w:t xml:space="preserve"> </w:t>
      </w:r>
      <w:r w:rsidRPr="00732DBA">
        <w:t>(that</w:t>
      </w:r>
      <w:r w:rsidRPr="00732DBA">
        <w:rPr>
          <w:spacing w:val="-8"/>
        </w:rPr>
        <w:t xml:space="preserve"> </w:t>
      </w:r>
      <w:r w:rsidRPr="00732DBA">
        <w:t>is,</w:t>
      </w:r>
      <w:r w:rsidRPr="00732DBA">
        <w:rPr>
          <w:spacing w:val="-8"/>
        </w:rPr>
        <w:t xml:space="preserve"> </w:t>
      </w:r>
      <w:r w:rsidRPr="00732DBA">
        <w:t>d</w:t>
      </w:r>
      <w:r w:rsidRPr="00732DBA">
        <w:rPr>
          <w:spacing w:val="-1"/>
        </w:rPr>
        <w:t>o</w:t>
      </w:r>
      <w:r w:rsidRPr="00732DBA">
        <w:t>cuments)</w:t>
      </w:r>
      <w:r w:rsidRPr="00732DBA">
        <w:rPr>
          <w:spacing w:val="-7"/>
        </w:rPr>
        <w:t xml:space="preserve"> </w:t>
      </w:r>
      <w:r w:rsidRPr="00732DBA">
        <w:t>and</w:t>
      </w:r>
      <w:r w:rsidRPr="00732DBA">
        <w:rPr>
          <w:spacing w:val="-8"/>
        </w:rPr>
        <w:t xml:space="preserve"> </w:t>
      </w:r>
      <w:r w:rsidRPr="00732DBA">
        <w:t>transacti</w:t>
      </w:r>
      <w:r w:rsidRPr="00732DBA">
        <w:rPr>
          <w:spacing w:val="-1"/>
        </w:rPr>
        <w:t>o</w:t>
      </w:r>
      <w:r w:rsidRPr="00732DBA">
        <w:t>ns</w:t>
      </w:r>
      <w:r w:rsidRPr="00732DBA">
        <w:rPr>
          <w:spacing w:val="-8"/>
        </w:rPr>
        <w:t xml:space="preserve"> </w:t>
      </w:r>
      <w:r w:rsidRPr="00732DBA">
        <w:t>relating</w:t>
      </w:r>
      <w:r w:rsidRPr="00732DBA">
        <w:rPr>
          <w:spacing w:val="-7"/>
        </w:rPr>
        <w:t xml:space="preserve"> </w:t>
      </w:r>
      <w:r w:rsidRPr="00732DBA">
        <w:rPr>
          <w:spacing w:val="-2"/>
        </w:rPr>
        <w:t>t</w:t>
      </w:r>
      <w:r w:rsidRPr="00732DBA">
        <w:t>o</w:t>
      </w:r>
      <w:r w:rsidRPr="00732DBA">
        <w:rPr>
          <w:w w:val="99"/>
        </w:rPr>
        <w:t xml:space="preserve"> </w:t>
      </w:r>
      <w:r w:rsidRPr="00732DBA">
        <w:t>property</w:t>
      </w:r>
      <w:r w:rsidRPr="00732DBA">
        <w:rPr>
          <w:spacing w:val="-7"/>
        </w:rPr>
        <w:t xml:space="preserve"> </w:t>
      </w:r>
      <w:r w:rsidRPr="00732DBA">
        <w:t>such</w:t>
      </w:r>
      <w:r w:rsidRPr="00732DBA">
        <w:rPr>
          <w:spacing w:val="-6"/>
        </w:rPr>
        <w:t xml:space="preserve"> </w:t>
      </w:r>
      <w:r w:rsidRPr="00732DBA">
        <w:t>as</w:t>
      </w:r>
      <w:r w:rsidRPr="00732DBA">
        <w:rPr>
          <w:spacing w:val="-6"/>
        </w:rPr>
        <w:t xml:space="preserve"> </w:t>
      </w:r>
      <w:r w:rsidRPr="00732DBA">
        <w:t>partne</w:t>
      </w:r>
      <w:r w:rsidRPr="00732DBA">
        <w:rPr>
          <w:spacing w:val="-2"/>
        </w:rPr>
        <w:t>r</w:t>
      </w:r>
      <w:r w:rsidRPr="00732DBA">
        <w:t>ship</w:t>
      </w:r>
      <w:r w:rsidRPr="00732DBA">
        <w:rPr>
          <w:spacing w:val="-7"/>
        </w:rPr>
        <w:t xml:space="preserve"> </w:t>
      </w:r>
      <w:r w:rsidRPr="00732DBA">
        <w:t>inter</w:t>
      </w:r>
      <w:r w:rsidRPr="00732DBA">
        <w:rPr>
          <w:spacing w:val="-1"/>
        </w:rPr>
        <w:t>e</w:t>
      </w:r>
      <w:r w:rsidRPr="00732DBA">
        <w:t>s</w:t>
      </w:r>
      <w:r w:rsidRPr="00732DBA">
        <w:rPr>
          <w:spacing w:val="-2"/>
        </w:rPr>
        <w:t>t</w:t>
      </w:r>
      <w:r w:rsidRPr="00732DBA">
        <w:t>s</w:t>
      </w:r>
      <w:r w:rsidRPr="00732DBA">
        <w:rPr>
          <w:spacing w:val="-6"/>
        </w:rPr>
        <w:t xml:space="preserve"> </w:t>
      </w:r>
      <w:r w:rsidRPr="00732DBA">
        <w:t>or</w:t>
      </w:r>
      <w:r w:rsidRPr="00732DBA">
        <w:rPr>
          <w:spacing w:val="-6"/>
        </w:rPr>
        <w:t xml:space="preserve"> </w:t>
      </w:r>
      <w:r w:rsidRPr="00732DBA">
        <w:t>shares,</w:t>
      </w:r>
      <w:r w:rsidRPr="00732DBA">
        <w:rPr>
          <w:spacing w:val="-8"/>
        </w:rPr>
        <w:t xml:space="preserve"> </w:t>
      </w:r>
      <w:r w:rsidRPr="00732DBA">
        <w:t>or</w:t>
      </w:r>
      <w:r w:rsidRPr="00732DBA">
        <w:rPr>
          <w:spacing w:val="-6"/>
        </w:rPr>
        <w:t xml:space="preserve"> </w:t>
      </w:r>
      <w:r w:rsidRPr="00732DBA">
        <w:t>in</w:t>
      </w:r>
      <w:r w:rsidRPr="00732DBA">
        <w:rPr>
          <w:spacing w:val="-6"/>
        </w:rPr>
        <w:t xml:space="preserve"> </w:t>
      </w:r>
      <w:r w:rsidRPr="00732DBA">
        <w:t>some</w:t>
      </w:r>
      <w:r w:rsidRPr="00732DBA">
        <w:rPr>
          <w:spacing w:val="-7"/>
        </w:rPr>
        <w:t xml:space="preserve"> </w:t>
      </w:r>
      <w:r w:rsidRPr="00732DBA">
        <w:t>cases,</w:t>
      </w:r>
      <w:r w:rsidRPr="00732DBA">
        <w:rPr>
          <w:spacing w:val="-6"/>
        </w:rPr>
        <w:t xml:space="preserve"> </w:t>
      </w:r>
      <w:r w:rsidRPr="00732DBA">
        <w:t>int</w:t>
      </w:r>
      <w:r w:rsidRPr="00732DBA">
        <w:rPr>
          <w:spacing w:val="-1"/>
        </w:rPr>
        <w:t>e</w:t>
      </w:r>
      <w:r w:rsidRPr="00732DBA">
        <w:t>ll</w:t>
      </w:r>
      <w:r w:rsidRPr="00732DBA">
        <w:rPr>
          <w:spacing w:val="-1"/>
        </w:rPr>
        <w:t>e</w:t>
      </w:r>
      <w:r w:rsidRPr="00732DBA">
        <w:t>ctual</w:t>
      </w:r>
      <w:r w:rsidRPr="00732DBA">
        <w:rPr>
          <w:spacing w:val="-6"/>
        </w:rPr>
        <w:t xml:space="preserve"> </w:t>
      </w:r>
      <w:r w:rsidRPr="00732DBA">
        <w:t>proper</w:t>
      </w:r>
      <w:r w:rsidRPr="00732DBA">
        <w:rPr>
          <w:spacing w:val="-2"/>
        </w:rPr>
        <w:t>t</w:t>
      </w:r>
      <w:r w:rsidRPr="00732DBA">
        <w:t>y</w:t>
      </w:r>
      <w:r w:rsidRPr="00732DBA">
        <w:rPr>
          <w:spacing w:val="-8"/>
        </w:rPr>
        <w:t xml:space="preserve"> </w:t>
      </w:r>
      <w:r w:rsidRPr="00732DBA">
        <w:t>such</w:t>
      </w:r>
      <w:r w:rsidRPr="00732DBA">
        <w:rPr>
          <w:w w:val="99"/>
        </w:rPr>
        <w:t xml:space="preserve"> </w:t>
      </w:r>
      <w:r w:rsidRPr="00732DBA">
        <w:t>as</w:t>
      </w:r>
      <w:r w:rsidRPr="00732DBA">
        <w:rPr>
          <w:spacing w:val="-5"/>
        </w:rPr>
        <w:t xml:space="preserve"> </w:t>
      </w:r>
      <w:r w:rsidRPr="00732DBA">
        <w:t>copyrigh</w:t>
      </w:r>
      <w:r w:rsidRPr="00732DBA">
        <w:rPr>
          <w:spacing w:val="-2"/>
        </w:rPr>
        <w:t>t</w:t>
      </w:r>
      <w:r w:rsidRPr="00732DBA">
        <w:t>.</w:t>
      </w:r>
      <w:r w:rsidRPr="00732DBA">
        <w:rPr>
          <w:spacing w:val="-5"/>
        </w:rPr>
        <w:t xml:space="preserve"> </w:t>
      </w:r>
      <w:r w:rsidRPr="00732DBA">
        <w:t>You</w:t>
      </w:r>
      <w:r w:rsidRPr="00732DBA">
        <w:rPr>
          <w:spacing w:val="-5"/>
        </w:rPr>
        <w:t xml:space="preserve"> </w:t>
      </w:r>
      <w:r w:rsidRPr="00732DBA">
        <w:t>should</w:t>
      </w:r>
      <w:r w:rsidRPr="00732DBA">
        <w:rPr>
          <w:spacing w:val="-5"/>
        </w:rPr>
        <w:t xml:space="preserve"> </w:t>
      </w:r>
      <w:r w:rsidRPr="00732DBA">
        <w:t>check</w:t>
      </w:r>
      <w:r w:rsidRPr="00732DBA">
        <w:rPr>
          <w:spacing w:val="-5"/>
        </w:rPr>
        <w:t xml:space="preserve"> </w:t>
      </w:r>
      <w:r w:rsidRPr="00732DBA">
        <w:t>with</w:t>
      </w:r>
      <w:r w:rsidRPr="00732DBA">
        <w:rPr>
          <w:spacing w:val="-5"/>
        </w:rPr>
        <w:t xml:space="preserve"> </w:t>
      </w:r>
      <w:r w:rsidRPr="00732DBA">
        <w:rPr>
          <w:spacing w:val="-2"/>
        </w:rPr>
        <w:t>t</w:t>
      </w:r>
      <w:r w:rsidRPr="00732DBA">
        <w:t>he</w:t>
      </w:r>
      <w:r w:rsidRPr="00732DBA">
        <w:rPr>
          <w:spacing w:val="-4"/>
        </w:rPr>
        <w:t xml:space="preserve"> </w:t>
      </w:r>
      <w:r w:rsidRPr="00732DBA">
        <w:t>office</w:t>
      </w:r>
      <w:r w:rsidRPr="00732DBA">
        <w:rPr>
          <w:spacing w:val="-5"/>
        </w:rPr>
        <w:t xml:space="preserve"> </w:t>
      </w:r>
      <w:r w:rsidRPr="00732DBA">
        <w:t>of</w:t>
      </w:r>
      <w:r w:rsidRPr="00732DBA">
        <w:rPr>
          <w:spacing w:val="-6"/>
        </w:rPr>
        <w:t xml:space="preserve"> </w:t>
      </w:r>
      <w:r w:rsidRPr="00732DBA">
        <w:t>state</w:t>
      </w:r>
      <w:r w:rsidRPr="00732DBA">
        <w:rPr>
          <w:spacing w:val="-5"/>
        </w:rPr>
        <w:t xml:space="preserve"> </w:t>
      </w:r>
      <w:r w:rsidRPr="00732DBA">
        <w:t>revenue</w:t>
      </w:r>
      <w:r w:rsidRPr="00732DBA">
        <w:rPr>
          <w:spacing w:val="-4"/>
        </w:rPr>
        <w:t xml:space="preserve"> </w:t>
      </w:r>
      <w:r w:rsidRPr="00732DBA">
        <w:t>in</w:t>
      </w:r>
      <w:r w:rsidRPr="00732DBA">
        <w:rPr>
          <w:spacing w:val="-5"/>
        </w:rPr>
        <w:t xml:space="preserve"> </w:t>
      </w:r>
      <w:r w:rsidRPr="00732DBA">
        <w:t>your</w:t>
      </w:r>
      <w:r w:rsidRPr="00732DBA">
        <w:rPr>
          <w:spacing w:val="-5"/>
        </w:rPr>
        <w:t xml:space="preserve"> </w:t>
      </w:r>
      <w:r w:rsidRPr="00732DBA">
        <w:t>State</w:t>
      </w:r>
      <w:r w:rsidRPr="00732DBA">
        <w:rPr>
          <w:spacing w:val="-5"/>
        </w:rPr>
        <w:t xml:space="preserve"> </w:t>
      </w:r>
      <w:r w:rsidRPr="00732DBA">
        <w:t>or</w:t>
      </w:r>
      <w:r w:rsidRPr="00732DBA">
        <w:rPr>
          <w:spacing w:val="-4"/>
        </w:rPr>
        <w:t xml:space="preserve"> </w:t>
      </w:r>
      <w:r w:rsidRPr="00732DBA">
        <w:t>Terri</w:t>
      </w:r>
      <w:r w:rsidRPr="00732DBA">
        <w:rPr>
          <w:spacing w:val="-2"/>
        </w:rPr>
        <w:t>t</w:t>
      </w:r>
      <w:r w:rsidRPr="00732DBA">
        <w:t>ory</w:t>
      </w:r>
      <w:r w:rsidRPr="00732DBA">
        <w:rPr>
          <w:spacing w:val="-5"/>
        </w:rPr>
        <w:t xml:space="preserve"> </w:t>
      </w:r>
      <w:r w:rsidRPr="00732DBA">
        <w:t>as</w:t>
      </w:r>
      <w:r w:rsidRPr="00732DBA">
        <w:rPr>
          <w:spacing w:val="-5"/>
        </w:rPr>
        <w:t xml:space="preserve"> </w:t>
      </w:r>
      <w:r w:rsidRPr="00732DBA">
        <w:t>to</w:t>
      </w:r>
      <w:r w:rsidRPr="00732DBA">
        <w:rPr>
          <w:w w:val="99"/>
        </w:rPr>
        <w:t xml:space="preserve"> </w:t>
      </w:r>
      <w:r w:rsidRPr="00732DBA">
        <w:t>what</w:t>
      </w:r>
      <w:r w:rsidRPr="00732DBA">
        <w:rPr>
          <w:spacing w:val="-6"/>
        </w:rPr>
        <w:t xml:space="preserve"> </w:t>
      </w:r>
      <w:r w:rsidRPr="00732DBA">
        <w:t>duty,</w:t>
      </w:r>
      <w:r w:rsidRPr="00732DBA">
        <w:rPr>
          <w:spacing w:val="-5"/>
        </w:rPr>
        <w:t xml:space="preserve"> </w:t>
      </w:r>
      <w:r w:rsidRPr="00732DBA">
        <w:t>if</w:t>
      </w:r>
      <w:r w:rsidRPr="00732DBA">
        <w:rPr>
          <w:spacing w:val="-5"/>
        </w:rPr>
        <w:t xml:space="preserve"> </w:t>
      </w:r>
      <w:r w:rsidRPr="00732DBA">
        <w:t>any,</w:t>
      </w:r>
      <w:r w:rsidRPr="00732DBA">
        <w:rPr>
          <w:spacing w:val="-6"/>
        </w:rPr>
        <w:t xml:space="preserve"> </w:t>
      </w:r>
      <w:r w:rsidRPr="00732DBA">
        <w:t>m</w:t>
      </w:r>
      <w:r w:rsidRPr="00732DBA">
        <w:rPr>
          <w:spacing w:val="1"/>
        </w:rPr>
        <w:t>a</w:t>
      </w:r>
      <w:r w:rsidRPr="00732DBA">
        <w:t>y</w:t>
      </w:r>
      <w:r w:rsidRPr="00732DBA">
        <w:rPr>
          <w:spacing w:val="-5"/>
        </w:rPr>
        <w:t xml:space="preserve"> </w:t>
      </w:r>
      <w:r w:rsidRPr="00732DBA">
        <w:rPr>
          <w:spacing w:val="1"/>
        </w:rPr>
        <w:t>b</w:t>
      </w:r>
      <w:r w:rsidRPr="00732DBA">
        <w:t>e</w:t>
      </w:r>
      <w:r w:rsidRPr="00732DBA">
        <w:rPr>
          <w:spacing w:val="-5"/>
        </w:rPr>
        <w:t xml:space="preserve"> </w:t>
      </w:r>
      <w:r w:rsidRPr="00732DBA">
        <w:t>payable</w:t>
      </w:r>
      <w:r w:rsidRPr="00732DBA">
        <w:rPr>
          <w:spacing w:val="-6"/>
        </w:rPr>
        <w:t xml:space="preserve"> </w:t>
      </w:r>
      <w:r w:rsidRPr="00732DBA">
        <w:t>on</w:t>
      </w:r>
      <w:r w:rsidRPr="00732DBA">
        <w:rPr>
          <w:spacing w:val="-5"/>
        </w:rPr>
        <w:t xml:space="preserve"> </w:t>
      </w:r>
      <w:r w:rsidRPr="00732DBA">
        <w:t>your</w:t>
      </w:r>
      <w:r w:rsidRPr="00732DBA">
        <w:rPr>
          <w:spacing w:val="-6"/>
        </w:rPr>
        <w:t xml:space="preserve"> </w:t>
      </w:r>
      <w:r w:rsidRPr="00732DBA">
        <w:t>document</w:t>
      </w:r>
      <w:r w:rsidRPr="00732DBA">
        <w:rPr>
          <w:spacing w:val="-5"/>
        </w:rPr>
        <w:t xml:space="preserve"> </w:t>
      </w:r>
      <w:r w:rsidRPr="00732DBA">
        <w:t>or</w:t>
      </w:r>
      <w:r w:rsidRPr="00732DBA">
        <w:rPr>
          <w:spacing w:val="-5"/>
        </w:rPr>
        <w:t xml:space="preserve"> </w:t>
      </w:r>
      <w:r w:rsidRPr="00732DBA">
        <w:t>transaction.</w:t>
      </w:r>
    </w:p>
    <w:p w14:paraId="135C6AAB" w14:textId="77777777" w:rsidR="008C4568" w:rsidRPr="00732DBA" w:rsidRDefault="008C4568" w:rsidP="008A511C"/>
    <w:p w14:paraId="2FDF15F7" w14:textId="77777777" w:rsidR="00882D09" w:rsidRPr="00732DBA" w:rsidRDefault="00882D09" w:rsidP="008A511C"/>
    <w:p w14:paraId="66DF44EA" w14:textId="36B8BEC1" w:rsidR="00C1707A" w:rsidRPr="00D42B24" w:rsidRDefault="00C1707A" w:rsidP="008A511C">
      <w:pPr>
        <w:rPr>
          <w:b/>
          <w:bCs/>
          <w:caps/>
          <w:kern w:val="32"/>
          <w:sz w:val="32"/>
          <w:szCs w:val="32"/>
        </w:rPr>
      </w:pPr>
    </w:p>
    <w:sectPr w:rsidR="00C1707A" w:rsidRPr="00D42B24" w:rsidSect="00882D09">
      <w:footerReference w:type="default" r:id="rId18"/>
      <w:footerReference w:type="first" r:id="rId19"/>
      <w:pgSz w:w="11905" w:h="16840"/>
      <w:pgMar w:top="1340" w:right="1020" w:bottom="900" w:left="1600" w:header="0" w:footer="708" w:gutter="0"/>
      <w:cols w:space="720" w:equalWidth="0">
        <w:col w:w="928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DE1B" w14:textId="77777777" w:rsidR="006B380B" w:rsidRDefault="006B380B">
      <w:r>
        <w:separator/>
      </w:r>
    </w:p>
    <w:p w14:paraId="721A789D" w14:textId="77777777" w:rsidR="006B380B" w:rsidRDefault="006B380B"/>
  </w:endnote>
  <w:endnote w:type="continuationSeparator" w:id="0">
    <w:p w14:paraId="0AC2AFFC" w14:textId="77777777" w:rsidR="006B380B" w:rsidRDefault="006B380B">
      <w:r>
        <w:continuationSeparator/>
      </w:r>
    </w:p>
    <w:p w14:paraId="69E6126A" w14:textId="77777777" w:rsidR="006B380B" w:rsidRDefault="006B380B"/>
  </w:endnote>
  <w:endnote w:type="continuationNotice" w:id="1">
    <w:p w14:paraId="28212D57" w14:textId="77777777" w:rsidR="006B380B" w:rsidRDefault="006B380B"/>
    <w:p w14:paraId="1BD5346E" w14:textId="77777777" w:rsidR="006B380B" w:rsidRDefault="006B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BF62" w14:textId="77777777" w:rsidR="008A511C" w:rsidRDefault="008A511C">
    <w:pPr>
      <w:pStyle w:val="Footer"/>
      <w:ind w:right="360"/>
      <w:jc w:val="center"/>
      <w:rPr>
        <w:rStyle w:val="PageNumber"/>
      </w:rPr>
    </w:pPr>
    <w:r>
      <w:rPr>
        <w:noProof/>
      </w:rPr>
      <w:drawing>
        <wp:anchor distT="0" distB="0" distL="114300" distR="114300" simplePos="0" relativeHeight="251637760" behindDoc="1" locked="0" layoutInCell="1" allowOverlap="1" wp14:anchorId="21244418" wp14:editId="07551F4B">
          <wp:simplePos x="0" y="0"/>
          <wp:positionH relativeFrom="column">
            <wp:posOffset>-3175</wp:posOffset>
          </wp:positionH>
          <wp:positionV relativeFrom="paragraph">
            <wp:posOffset>9401175</wp:posOffset>
          </wp:positionV>
          <wp:extent cx="7772400" cy="137287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28DBF6" w14:textId="436F474C" w:rsidR="008A511C" w:rsidRDefault="008A511C">
    <w:pPr>
      <w:pStyle w:val="Footer"/>
      <w:jc w:val="both"/>
      <w:rPr>
        <w:sz w:val="18"/>
      </w:rPr>
    </w:pPr>
    <w:r>
      <w:rPr>
        <w:sz w:val="18"/>
      </w:rPr>
      <w:t xml:space="preserve">Contractor Agreement for </w:t>
    </w:r>
    <w:proofErr w:type="gramStart"/>
    <w:r>
      <w:rPr>
        <w:sz w:val="18"/>
      </w:rPr>
      <w:t xml:space="preserve">Performers  </w:t>
    </w:r>
    <w:r>
      <w:rPr>
        <w:sz w:val="18"/>
      </w:rPr>
      <w:tab/>
    </w:r>
    <w:proofErr w:type="gramEnd"/>
    <w:r>
      <w:rPr>
        <w:sz w:val="18"/>
      </w:rPr>
      <w:tab/>
      <w:t xml:space="preserve">           © Arts Law Centre of Australia 2007. Reviewed 2019.</w:t>
    </w:r>
  </w:p>
  <w:p w14:paraId="6BD4D244" w14:textId="77777777" w:rsidR="008A511C" w:rsidRDefault="008A5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9EA7" w14:textId="77777777" w:rsidR="008A511C" w:rsidRDefault="008A511C" w:rsidP="00B507EB">
    <w:pPr>
      <w:pStyle w:val="Footer"/>
      <w:tabs>
        <w:tab w:val="clear" w:pos="8640"/>
        <w:tab w:val="right" w:pos="9923"/>
      </w:tabs>
      <w:ind w:hanging="851"/>
    </w:pPr>
    <w:r>
      <w:rPr>
        <w:noProof/>
      </w:rPr>
      <w:drawing>
        <wp:inline distT="0" distB="0" distL="0" distR="0" wp14:anchorId="679E3A2A" wp14:editId="3C2A46C2">
          <wp:extent cx="6451600" cy="647700"/>
          <wp:effectExtent l="0" t="0" r="0" b="0"/>
          <wp:docPr id="3" name="Picture 3" descr="Artslaw foote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law foote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647700"/>
                  </a:xfrm>
                  <a:prstGeom prst="rect">
                    <a:avLst/>
                  </a:prstGeom>
                  <a:noFill/>
                  <a:ln>
                    <a:noFill/>
                  </a:ln>
                </pic:spPr>
              </pic:pic>
            </a:graphicData>
          </a:graphic>
        </wp:inline>
      </w:drawing>
    </w:r>
    <w:r>
      <w:rPr>
        <w:noProof/>
      </w:rPr>
      <w:drawing>
        <wp:anchor distT="0" distB="0" distL="114300" distR="114300" simplePos="0" relativeHeight="251677696" behindDoc="1" locked="0" layoutInCell="1" allowOverlap="1" wp14:anchorId="3CE950BA" wp14:editId="5DCAB7A6">
          <wp:simplePos x="0" y="0"/>
          <wp:positionH relativeFrom="column">
            <wp:posOffset>-88900</wp:posOffset>
          </wp:positionH>
          <wp:positionV relativeFrom="paragraph">
            <wp:posOffset>6553200</wp:posOffset>
          </wp:positionV>
          <wp:extent cx="7772400" cy="137287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44F45177" wp14:editId="6BE62D3A">
          <wp:simplePos x="0" y="0"/>
          <wp:positionH relativeFrom="column">
            <wp:posOffset>-88900</wp:posOffset>
          </wp:positionH>
          <wp:positionV relativeFrom="paragraph">
            <wp:posOffset>6553200</wp:posOffset>
          </wp:positionV>
          <wp:extent cx="7772400" cy="137287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861F298" wp14:editId="60A49A0B">
          <wp:simplePos x="0" y="0"/>
          <wp:positionH relativeFrom="column">
            <wp:posOffset>-88900</wp:posOffset>
          </wp:positionH>
          <wp:positionV relativeFrom="paragraph">
            <wp:posOffset>6553200</wp:posOffset>
          </wp:positionV>
          <wp:extent cx="7772400" cy="137287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5B67655" wp14:editId="63E668A7">
          <wp:simplePos x="0" y="0"/>
          <wp:positionH relativeFrom="column">
            <wp:posOffset>-88900</wp:posOffset>
          </wp:positionH>
          <wp:positionV relativeFrom="paragraph">
            <wp:posOffset>6553200</wp:posOffset>
          </wp:positionV>
          <wp:extent cx="7772400" cy="137287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949BD57" wp14:editId="3CF170F2">
          <wp:simplePos x="0" y="0"/>
          <wp:positionH relativeFrom="column">
            <wp:posOffset>-88900</wp:posOffset>
          </wp:positionH>
          <wp:positionV relativeFrom="paragraph">
            <wp:posOffset>6553200</wp:posOffset>
          </wp:positionV>
          <wp:extent cx="7772400" cy="137287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1586D28D" wp14:editId="70482E81">
          <wp:simplePos x="0" y="0"/>
          <wp:positionH relativeFrom="column">
            <wp:posOffset>-3175</wp:posOffset>
          </wp:positionH>
          <wp:positionV relativeFrom="paragraph">
            <wp:posOffset>9401175</wp:posOffset>
          </wp:positionV>
          <wp:extent cx="7772400" cy="1372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14:anchorId="1C2D0F6A" wp14:editId="07B5156D">
          <wp:simplePos x="0" y="0"/>
          <wp:positionH relativeFrom="column">
            <wp:posOffset>-3175</wp:posOffset>
          </wp:positionH>
          <wp:positionV relativeFrom="paragraph">
            <wp:posOffset>9401175</wp:posOffset>
          </wp:positionV>
          <wp:extent cx="7772400" cy="137287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C81C" w14:textId="77777777" w:rsidR="006B380B" w:rsidRDefault="006B380B">
      <w:r>
        <w:separator/>
      </w:r>
    </w:p>
    <w:p w14:paraId="1E1498AA" w14:textId="77777777" w:rsidR="006B380B" w:rsidRDefault="006B380B"/>
  </w:footnote>
  <w:footnote w:type="continuationSeparator" w:id="0">
    <w:p w14:paraId="5FD42023" w14:textId="77777777" w:rsidR="006B380B" w:rsidRDefault="006B380B">
      <w:r>
        <w:continuationSeparator/>
      </w:r>
    </w:p>
    <w:p w14:paraId="67E1BDA6" w14:textId="77777777" w:rsidR="006B380B" w:rsidRDefault="006B380B"/>
  </w:footnote>
  <w:footnote w:type="continuationNotice" w:id="1">
    <w:p w14:paraId="4DF56AEE" w14:textId="77777777" w:rsidR="006B380B" w:rsidRDefault="006B380B"/>
    <w:p w14:paraId="5B141429" w14:textId="77777777" w:rsidR="006B380B" w:rsidRDefault="006B3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pPr>
        <w:ind w:hanging="363"/>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3"/>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o"/>
      <w:lvlJc w:val="left"/>
      <w:pPr>
        <w:ind w:hanging="360"/>
      </w:pPr>
      <w:rPr>
        <w:rFonts w:ascii="Courier New" w:hAnsi="Courier New" w:cs="Courier New"/>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o"/>
      <w:lvlJc w:val="left"/>
      <w:pPr>
        <w:ind w:hanging="360"/>
      </w:pPr>
      <w:rPr>
        <w:rFonts w:ascii="Courier New" w:hAnsi="Courier New" w:cs="Courier New"/>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o"/>
      <w:lvlJc w:val="left"/>
      <w:pPr>
        <w:ind w:hanging="360"/>
      </w:pPr>
      <w:rPr>
        <w:rFonts w:ascii="Courier New" w:hAnsi="Courier New" w:cs="Courier New"/>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851"/>
      </w:pPr>
      <w:rPr>
        <w:rFonts w:ascii="Arial" w:hAnsi="Arial" w:cs="Arial"/>
        <w:b/>
        <w:bCs/>
        <w:w w:val="99"/>
        <w:sz w:val="22"/>
        <w:szCs w:val="22"/>
      </w:rPr>
    </w:lvl>
    <w:lvl w:ilvl="1">
      <w:start w:val="1"/>
      <w:numFmt w:val="decimal"/>
      <w:lvlText w:val="%1.%2"/>
      <w:lvlJc w:val="left"/>
      <w:pPr>
        <w:ind w:hanging="851"/>
      </w:pPr>
      <w:rPr>
        <w:rFonts w:ascii="Arial" w:hAnsi="Arial" w:cs="Arial"/>
        <w:b/>
        <w:bCs/>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880"/>
      </w:pPr>
      <w:rPr>
        <w:rFonts w:ascii="Arial" w:hAnsi="Arial" w:cs="Arial"/>
        <w:b w:val="0"/>
        <w:bCs w:val="0"/>
        <w:w w:val="99"/>
        <w:sz w:val="22"/>
        <w:szCs w:val="22"/>
      </w:rPr>
    </w:lvl>
    <w:lvl w:ilvl="1">
      <w:start w:val="1"/>
      <w:numFmt w:val="lowerRoman"/>
      <w:lvlText w:val="(%2)"/>
      <w:lvlJc w:val="left"/>
      <w:pPr>
        <w:ind w:hanging="847"/>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85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lowerLetter"/>
      <w:lvlText w:val="%1)"/>
      <w:lvlJc w:val="left"/>
      <w:pPr>
        <w:ind w:hanging="8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68865DE0"/>
    <w:lvl w:ilvl="0">
      <w:start w:val="1"/>
      <w:numFmt w:val="lowerLetter"/>
      <w:lvlText w:val="%1)"/>
      <w:lvlJc w:val="left"/>
      <w:pPr>
        <w:ind w:hanging="880"/>
      </w:pPr>
      <w:rPr>
        <w:rFonts w:ascii="Arial" w:hAnsi="Arial" w:cs="Arial"/>
        <w:b w:val="0"/>
        <w:bCs w:val="0"/>
        <w:w w:val="99"/>
        <w:sz w:val="22"/>
        <w:szCs w:val="22"/>
      </w:rPr>
    </w:lvl>
    <w:lvl w:ilvl="1">
      <w:start w:val="1"/>
      <w:numFmt w:val="lowerRoman"/>
      <w:lvlText w:val="(%2)"/>
      <w:lvlJc w:val="left"/>
      <w:pPr>
        <w:ind w:hanging="822"/>
      </w:pPr>
      <w:rPr>
        <w:rFonts w:ascii="Arial" w:eastAsia="Times New Roman"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851"/>
      </w:pPr>
      <w:rPr>
        <w:rFonts w:ascii="Arial" w:hAnsi="Arial" w:cs="Arial"/>
        <w:b w:val="0"/>
        <w:bCs w:val="0"/>
        <w:w w:val="99"/>
        <w:sz w:val="22"/>
        <w:szCs w:val="22"/>
      </w:rPr>
    </w:lvl>
    <w:lvl w:ilvl="1">
      <w:start w:val="1"/>
      <w:numFmt w:val="lowerRoman"/>
      <w:lvlText w:val="(%2)"/>
      <w:lvlJc w:val="left"/>
      <w:pPr>
        <w:ind w:hanging="470"/>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lowerLetter"/>
      <w:lvlText w:val="(%1)"/>
      <w:lvlJc w:val="left"/>
      <w:pPr>
        <w:ind w:hanging="880"/>
      </w:pPr>
      <w:rPr>
        <w:rFonts w:ascii="Arial" w:hAnsi="Arial" w:cs="Arial"/>
        <w:b w:val="0"/>
        <w:bCs w:val="0"/>
        <w:w w:val="99"/>
        <w:sz w:val="22"/>
        <w:szCs w:val="22"/>
      </w:rPr>
    </w:lvl>
    <w:lvl w:ilvl="1">
      <w:start w:val="1"/>
      <w:numFmt w:val="lowerRoman"/>
      <w:lvlText w:val="(%2)"/>
      <w:lvlJc w:val="left"/>
      <w:pPr>
        <w:ind w:hanging="840"/>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CFF8D310"/>
    <w:lvl w:ilvl="0">
      <w:start w:val="1"/>
      <w:numFmt w:val="lowerLetter"/>
      <w:lvlText w:val="(%1)"/>
      <w:lvlJc w:val="left"/>
      <w:pPr>
        <w:ind w:hanging="880"/>
      </w:pPr>
      <w:rPr>
        <w:rFonts w:ascii="Arial" w:hAnsi="Arial" w:cs="Arial"/>
        <w:b w:val="0"/>
        <w:bCs w:val="0"/>
        <w:w w:val="99"/>
        <w:sz w:val="22"/>
        <w:szCs w:val="22"/>
      </w:rPr>
    </w:lvl>
    <w:lvl w:ilvl="1">
      <w:numFmt w:val="bullet"/>
      <w:lvlText w:val="•"/>
      <w:lvlJc w:val="left"/>
    </w:lvl>
    <w:lvl w:ilvl="2">
      <w:numFmt w:val="bullet"/>
      <w:lvlText w:val="•"/>
      <w:lvlJc w:val="left"/>
    </w:lvl>
    <w:lvl w:ilvl="3">
      <w:start w:val="1"/>
      <w:numFmt w:val="lowerLetter"/>
      <w:lvlText w:val="(%4)"/>
      <w:lvlJc w:val="left"/>
      <w:rPr>
        <w:rFonts w:ascii="Arial" w:eastAsia="Times New Roman" w:hAnsi="Arial" w:cs="Arial"/>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lowerLetter"/>
      <w:lvlText w:val="(%1)"/>
      <w:lvlJc w:val="left"/>
      <w:pPr>
        <w:ind w:hanging="8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lowerLetter"/>
      <w:lvlText w:val="(%1)"/>
      <w:lvlJc w:val="left"/>
      <w:pPr>
        <w:ind w:hanging="8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lowerLetter"/>
      <w:lvlText w:val="(%1)"/>
      <w:lvlJc w:val="left"/>
      <w:pPr>
        <w:ind w:hanging="88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881"/>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lowerLetter"/>
      <w:lvlText w:val="(%1)"/>
      <w:lvlJc w:val="left"/>
      <w:pPr>
        <w:ind w:hanging="851"/>
      </w:pPr>
      <w:rPr>
        <w:rFonts w:ascii="Arial" w:hAnsi="Arial" w:cs="Arial"/>
        <w:b w:val="0"/>
        <w:bCs w:val="0"/>
        <w:w w:val="99"/>
        <w:sz w:val="22"/>
        <w:szCs w:val="22"/>
      </w:rPr>
    </w:lvl>
    <w:lvl w:ilvl="1">
      <w:start w:val="1"/>
      <w:numFmt w:val="lowerRoman"/>
      <w:lvlText w:val="(%2)"/>
      <w:lvlJc w:val="left"/>
      <w:pPr>
        <w:ind w:hanging="771"/>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0"/>
      <w:numFmt w:val="decimal"/>
      <w:lvlText w:val="%1."/>
      <w:lvlJc w:val="left"/>
      <w:pPr>
        <w:ind w:hanging="880"/>
      </w:pPr>
      <w:rPr>
        <w:rFonts w:ascii="Arial" w:hAnsi="Arial" w:cs="Arial"/>
        <w:b/>
        <w:bCs/>
        <w:w w:val="99"/>
        <w:sz w:val="22"/>
        <w:szCs w:val="22"/>
      </w:rPr>
    </w:lvl>
    <w:lvl w:ilvl="1">
      <w:start w:val="1"/>
      <w:numFmt w:val="decimal"/>
      <w:lvlText w:val="%1.%2"/>
      <w:lvlJc w:val="left"/>
      <w:pPr>
        <w:ind w:hanging="880"/>
      </w:pPr>
      <w:rPr>
        <w:rFonts w:ascii="Arial" w:hAnsi="Arial" w:cs="Arial"/>
        <w:b/>
        <w:bCs/>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1"/>
      <w:numFmt w:val="lowerLetter"/>
      <w:lvlText w:val="(%1)"/>
      <w:lvlJc w:val="left"/>
      <w:pPr>
        <w:ind w:hanging="852"/>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2290139"/>
    <w:multiLevelType w:val="hybridMultilevel"/>
    <w:tmpl w:val="F8E88A02"/>
    <w:lvl w:ilvl="0" w:tplc="AA341174">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02AA661F"/>
    <w:multiLevelType w:val="multilevel"/>
    <w:tmpl w:val="F94C896E"/>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2191" w:hanging="360"/>
      </w:pPr>
      <w:rPr>
        <w:rFonts w:hint="default"/>
        <w:b w:val="0"/>
      </w:rPr>
    </w:lvl>
    <w:lvl w:ilvl="2">
      <w:start w:val="1"/>
      <w:numFmt w:val="lowerLetter"/>
      <w:lvlText w:val="(%3)"/>
      <w:lvlJc w:val="left"/>
      <w:pPr>
        <w:ind w:left="-1831" w:hanging="720"/>
      </w:pPr>
      <w:rPr>
        <w:rFonts w:hint="default"/>
      </w:rPr>
    </w:lvl>
    <w:lvl w:ilvl="3">
      <w:start w:val="1"/>
      <w:numFmt w:val="lowerRoman"/>
      <w:lvlText w:val="%4."/>
      <w:lvlJc w:val="left"/>
      <w:pPr>
        <w:ind w:left="-1831" w:hanging="720"/>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111" w:hanging="1440"/>
      </w:pPr>
      <w:rPr>
        <w:rFonts w:hint="default"/>
      </w:rPr>
    </w:lvl>
    <w:lvl w:ilvl="7">
      <w:start w:val="1"/>
      <w:numFmt w:val="decimal"/>
      <w:isLgl/>
      <w:lvlText w:val="%1.%2.%3.%4.%5.%6.%7.%8"/>
      <w:lvlJc w:val="left"/>
      <w:pPr>
        <w:ind w:left="-1111" w:hanging="1440"/>
      </w:pPr>
      <w:rPr>
        <w:rFonts w:hint="default"/>
      </w:rPr>
    </w:lvl>
    <w:lvl w:ilvl="8">
      <w:start w:val="1"/>
      <w:numFmt w:val="decimal"/>
      <w:isLgl/>
      <w:lvlText w:val="%1.%2.%3.%4.%5.%6.%7.%8.%9"/>
      <w:lvlJc w:val="left"/>
      <w:pPr>
        <w:ind w:left="-751" w:hanging="1800"/>
      </w:pPr>
      <w:rPr>
        <w:rFonts w:hint="default"/>
      </w:rPr>
    </w:lvl>
  </w:abstractNum>
  <w:abstractNum w:abstractNumId="22" w15:restartNumberingAfterBreak="0">
    <w:nsid w:val="066879CD"/>
    <w:multiLevelType w:val="hybridMultilevel"/>
    <w:tmpl w:val="059E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733638E"/>
    <w:multiLevelType w:val="hybridMultilevel"/>
    <w:tmpl w:val="FBB608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9953E63"/>
    <w:multiLevelType w:val="hybridMultilevel"/>
    <w:tmpl w:val="58DA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9F240A8"/>
    <w:multiLevelType w:val="hybridMultilevel"/>
    <w:tmpl w:val="5002B8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C34634C"/>
    <w:multiLevelType w:val="multilevel"/>
    <w:tmpl w:val="0000088E"/>
    <w:lvl w:ilvl="0">
      <w:start w:val="1"/>
      <w:numFmt w:val="lowerLetter"/>
      <w:lvlText w:val="%1)"/>
      <w:lvlJc w:val="left"/>
      <w:pPr>
        <w:ind w:hanging="880"/>
      </w:pPr>
      <w:rPr>
        <w:rFonts w:ascii="Arial" w:hAnsi="Arial" w:cs="Arial"/>
        <w:b w:val="0"/>
        <w:bCs w:val="0"/>
        <w:w w:val="99"/>
        <w:sz w:val="22"/>
        <w:szCs w:val="22"/>
      </w:rPr>
    </w:lvl>
    <w:lvl w:ilvl="1">
      <w:start w:val="1"/>
      <w:numFmt w:val="lowerRoman"/>
      <w:lvlText w:val="%2)"/>
      <w:lvlJc w:val="left"/>
      <w:pPr>
        <w:ind w:hanging="822"/>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C4B4CC3"/>
    <w:multiLevelType w:val="hybridMultilevel"/>
    <w:tmpl w:val="25EC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DB6449C"/>
    <w:multiLevelType w:val="hybridMultilevel"/>
    <w:tmpl w:val="FBBAA7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E201688"/>
    <w:multiLevelType w:val="hybridMultilevel"/>
    <w:tmpl w:val="90520D46"/>
    <w:lvl w:ilvl="0" w:tplc="F208CA08">
      <w:start w:val="1"/>
      <w:numFmt w:val="bullet"/>
      <w:lvlText w:val="o"/>
      <w:lvlJc w:val="left"/>
      <w:pPr>
        <w:ind w:left="720" w:hanging="360"/>
      </w:pPr>
      <w:rPr>
        <w:rFonts w:ascii="Courier New" w:hAnsi="Courier New" w:cs="Courier New" w:hint="default"/>
        <w:color w:val="auto"/>
      </w:rPr>
    </w:lvl>
    <w:lvl w:ilvl="1" w:tplc="F208CA08">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37B18D7"/>
    <w:multiLevelType w:val="hybridMultilevel"/>
    <w:tmpl w:val="6C28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AE3B84"/>
    <w:multiLevelType w:val="hybridMultilevel"/>
    <w:tmpl w:val="ECFAC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4900CDF"/>
    <w:multiLevelType w:val="hybridMultilevel"/>
    <w:tmpl w:val="4E06CD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65144ED"/>
    <w:multiLevelType w:val="hybridMultilevel"/>
    <w:tmpl w:val="091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6B8581B"/>
    <w:multiLevelType w:val="hybridMultilevel"/>
    <w:tmpl w:val="3B4C5554"/>
    <w:lvl w:ilvl="0" w:tplc="AA341174">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177222B8"/>
    <w:multiLevelType w:val="hybridMultilevel"/>
    <w:tmpl w:val="FD9E2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AB12799"/>
    <w:multiLevelType w:val="hybridMultilevel"/>
    <w:tmpl w:val="ECCE633E"/>
    <w:lvl w:ilvl="0" w:tplc="2DBCCB32">
      <w:start w:val="1"/>
      <w:numFmt w:val="lowerLetter"/>
      <w:lvlText w:val="(%1)"/>
      <w:lvlJc w:val="left"/>
      <w:pPr>
        <w:ind w:left="1077" w:hanging="360"/>
      </w:pPr>
      <w:rPr>
        <w:rFonts w:ascii="Arial" w:eastAsia="Times New Roman" w:hAnsi="Arial" w:cs="Arial"/>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1AFE3F37"/>
    <w:multiLevelType w:val="hybridMultilevel"/>
    <w:tmpl w:val="DDB85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F4146A8"/>
    <w:multiLevelType w:val="multilevel"/>
    <w:tmpl w:val="1B66A2CA"/>
    <w:lvl w:ilvl="0">
      <w:start w:val="1"/>
      <w:numFmt w:val="decimal"/>
      <w:pStyle w:val="Heading4"/>
      <w:lvlText w:val="%1."/>
      <w:lvlJc w:val="left"/>
      <w:pPr>
        <w:tabs>
          <w:tab w:val="num" w:pos="567"/>
        </w:tabs>
        <w:ind w:left="567" w:hanging="567"/>
      </w:pPr>
      <w:rPr>
        <w:rFonts w:ascii="Arial" w:hAnsi="Arial" w:hint="default"/>
        <w:b/>
        <w:i w:val="0"/>
        <w:sz w:val="22"/>
        <w:szCs w:val="22"/>
      </w:rPr>
    </w:lvl>
    <w:lvl w:ilvl="1">
      <w:start w:val="1"/>
      <w:numFmt w:val="decimal"/>
      <w:pStyle w:val="Level11"/>
      <w:lvlText w:val="%1.%2."/>
      <w:lvlJc w:val="left"/>
      <w:pPr>
        <w:tabs>
          <w:tab w:val="num" w:pos="851"/>
        </w:tabs>
        <w:ind w:left="1134" w:hanging="567"/>
      </w:pPr>
      <w:rPr>
        <w:rFonts w:hint="default"/>
        <w:b w:val="0"/>
      </w:rPr>
    </w:lvl>
    <w:lvl w:ilvl="2">
      <w:start w:val="1"/>
      <w:numFmt w:val="lowerLetter"/>
      <w:pStyle w:val="Levela"/>
      <w:lvlText w:val="%3"/>
      <w:lvlJc w:val="left"/>
      <w:pPr>
        <w:tabs>
          <w:tab w:val="num" w:pos="1904"/>
        </w:tabs>
        <w:ind w:left="1904" w:hanging="284"/>
      </w:pPr>
      <w:rPr>
        <w:rFonts w:hint="default"/>
        <w:b w:val="0"/>
        <w:i w:val="0"/>
      </w:rPr>
    </w:lvl>
    <w:lvl w:ilvl="3">
      <w:start w:val="1"/>
      <w:numFmt w:val="lowerRoman"/>
      <w:lvlText w:val="(%4)"/>
      <w:lvlJc w:val="left"/>
      <w:pPr>
        <w:tabs>
          <w:tab w:val="num" w:pos="1701"/>
        </w:tabs>
        <w:ind w:left="1701" w:hanging="283"/>
      </w:pPr>
      <w:rPr>
        <w:rFonts w:ascii="Arial" w:eastAsia="Times New Roman" w:hAnsi="Arial" w:cs="Arial"/>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0285758"/>
    <w:multiLevelType w:val="hybridMultilevel"/>
    <w:tmpl w:val="76807572"/>
    <w:lvl w:ilvl="0" w:tplc="4D066E5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10608B6"/>
    <w:multiLevelType w:val="multilevel"/>
    <w:tmpl w:val="DAEAC1FA"/>
    <w:lvl w:ilvl="0">
      <w:start w:val="8"/>
      <w:numFmt w:val="decimal"/>
      <w:lvlText w:val="%1."/>
      <w:lvlJc w:val="left"/>
      <w:pPr>
        <w:tabs>
          <w:tab w:val="num" w:pos="360"/>
        </w:tabs>
        <w:ind w:left="360" w:hanging="360"/>
      </w:pPr>
      <w:rPr>
        <w:rFonts w:hint="default"/>
        <w:b/>
        <w:bCs/>
      </w:rPr>
    </w:lvl>
    <w:lvl w:ilvl="1">
      <w:start w:val="1"/>
      <w:numFmt w:val="decimal"/>
      <w:isLgl/>
      <w:lvlText w:val="%1.%2"/>
      <w:lvlJc w:val="left"/>
      <w:pPr>
        <w:ind w:left="-2191" w:hanging="360"/>
      </w:pPr>
      <w:rPr>
        <w:rFonts w:hint="default"/>
        <w:b/>
        <w:bCs w:val="0"/>
      </w:rPr>
    </w:lvl>
    <w:lvl w:ilvl="2">
      <w:start w:val="1"/>
      <w:numFmt w:val="lowerLetter"/>
      <w:lvlText w:val="(%3)"/>
      <w:lvlJc w:val="left"/>
      <w:pPr>
        <w:ind w:left="-1831" w:hanging="720"/>
      </w:pPr>
      <w:rPr>
        <w:rFonts w:hint="default"/>
      </w:rPr>
    </w:lvl>
    <w:lvl w:ilvl="3">
      <w:start w:val="1"/>
      <w:numFmt w:val="lowerRoman"/>
      <w:lvlText w:val="%4."/>
      <w:lvlJc w:val="left"/>
      <w:pPr>
        <w:ind w:left="-1831" w:hanging="720"/>
      </w:pPr>
      <w:rPr>
        <w:rFonts w:hint="default"/>
      </w:rPr>
    </w:lvl>
    <w:lvl w:ilvl="4">
      <w:start w:val="1"/>
      <w:numFmt w:val="decimal"/>
      <w:isLgl/>
      <w:lvlText w:val="%1.%2.%3.%4.%5"/>
      <w:lvlJc w:val="left"/>
      <w:pPr>
        <w:ind w:left="-1471" w:hanging="1080"/>
      </w:pPr>
      <w:rPr>
        <w:rFonts w:hint="default"/>
      </w:rPr>
    </w:lvl>
    <w:lvl w:ilvl="5">
      <w:start w:val="1"/>
      <w:numFmt w:val="decimal"/>
      <w:isLgl/>
      <w:lvlText w:val="%1.%2.%3.%4.%5.%6"/>
      <w:lvlJc w:val="left"/>
      <w:pPr>
        <w:ind w:left="-1471" w:hanging="1080"/>
      </w:pPr>
      <w:rPr>
        <w:rFonts w:hint="default"/>
      </w:rPr>
    </w:lvl>
    <w:lvl w:ilvl="6">
      <w:start w:val="1"/>
      <w:numFmt w:val="decimal"/>
      <w:isLgl/>
      <w:lvlText w:val="%1.%2.%3.%4.%5.%6.%7"/>
      <w:lvlJc w:val="left"/>
      <w:pPr>
        <w:ind w:left="-1111" w:hanging="1440"/>
      </w:pPr>
      <w:rPr>
        <w:rFonts w:hint="default"/>
      </w:rPr>
    </w:lvl>
    <w:lvl w:ilvl="7">
      <w:start w:val="1"/>
      <w:numFmt w:val="decimal"/>
      <w:isLgl/>
      <w:lvlText w:val="%1.%2.%3.%4.%5.%6.%7.%8"/>
      <w:lvlJc w:val="left"/>
      <w:pPr>
        <w:ind w:left="-1111" w:hanging="1440"/>
      </w:pPr>
      <w:rPr>
        <w:rFonts w:hint="default"/>
      </w:rPr>
    </w:lvl>
    <w:lvl w:ilvl="8">
      <w:start w:val="1"/>
      <w:numFmt w:val="decimal"/>
      <w:isLgl/>
      <w:lvlText w:val="%1.%2.%3.%4.%5.%6.%7.%8.%9"/>
      <w:lvlJc w:val="left"/>
      <w:pPr>
        <w:ind w:left="-751" w:hanging="1800"/>
      </w:pPr>
      <w:rPr>
        <w:rFonts w:hint="default"/>
      </w:rPr>
    </w:lvl>
  </w:abstractNum>
  <w:abstractNum w:abstractNumId="41" w15:restartNumberingAfterBreak="0">
    <w:nsid w:val="244D5869"/>
    <w:multiLevelType w:val="hybridMultilevel"/>
    <w:tmpl w:val="06DED9C8"/>
    <w:lvl w:ilvl="0" w:tplc="9B524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5D04D2BA">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CA97EA9"/>
    <w:multiLevelType w:val="hybridMultilevel"/>
    <w:tmpl w:val="C19AE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D223195"/>
    <w:multiLevelType w:val="hybridMultilevel"/>
    <w:tmpl w:val="8F0AD6A0"/>
    <w:lvl w:ilvl="0" w:tplc="5BDED210">
      <w:start w:val="1"/>
      <w:numFmt w:val="lowerLetter"/>
      <w:pStyle w:val="Agreementsa"/>
      <w:lvlText w:val="%1)"/>
      <w:lvlJc w:val="left"/>
      <w:pPr>
        <w:tabs>
          <w:tab w:val="num" w:pos="851"/>
        </w:tabs>
        <w:ind w:left="431" w:firstLine="0"/>
      </w:pPr>
      <w:rPr>
        <w:rFonts w:hint="default"/>
      </w:rPr>
    </w:lvl>
    <w:lvl w:ilvl="1" w:tplc="7CA681CA">
      <w:start w:val="1"/>
      <w:numFmt w:val="lowerLetter"/>
      <w:pStyle w:val="Agreementsa"/>
      <w:lvlText w:val="%2)"/>
      <w:lvlJc w:val="left"/>
      <w:pPr>
        <w:tabs>
          <w:tab w:val="num" w:pos="1500"/>
        </w:tabs>
        <w:ind w:left="1080" w:firstLine="0"/>
      </w:pPr>
      <w:rPr>
        <w:rFonts w:hint="default"/>
      </w:rPr>
    </w:lvl>
    <w:lvl w:ilvl="2" w:tplc="3D125BE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17F7FE5"/>
    <w:multiLevelType w:val="hybridMultilevel"/>
    <w:tmpl w:val="8370C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4AE3ADD"/>
    <w:multiLevelType w:val="hybridMultilevel"/>
    <w:tmpl w:val="C1427CDA"/>
    <w:lvl w:ilvl="0" w:tplc="15C21300">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6849B6"/>
    <w:multiLevelType w:val="hybridMultilevel"/>
    <w:tmpl w:val="19E4A86A"/>
    <w:lvl w:ilvl="0" w:tplc="E6DC0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6C40B2"/>
    <w:multiLevelType w:val="hybridMultilevel"/>
    <w:tmpl w:val="59B02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6D4B5D"/>
    <w:multiLevelType w:val="hybridMultilevel"/>
    <w:tmpl w:val="9566E510"/>
    <w:lvl w:ilvl="0" w:tplc="FE187E8C">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9EC4272"/>
    <w:multiLevelType w:val="hybridMultilevel"/>
    <w:tmpl w:val="A4002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C9E415C"/>
    <w:multiLevelType w:val="hybridMultilevel"/>
    <w:tmpl w:val="759E8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CA53F30"/>
    <w:multiLevelType w:val="multilevel"/>
    <w:tmpl w:val="00AC4660"/>
    <w:lvl w:ilvl="0">
      <w:start w:val="1"/>
      <w:numFmt w:val="lowerLetter"/>
      <w:lvlText w:val="(%1)"/>
      <w:lvlJc w:val="left"/>
      <w:pPr>
        <w:ind w:hanging="851"/>
      </w:pPr>
      <w:rPr>
        <w:rFonts w:ascii="Arial" w:hAnsi="Arial" w:cs="Arial"/>
        <w:b w:val="0"/>
        <w:bCs w:val="0"/>
        <w:w w:val="99"/>
        <w:sz w:val="22"/>
        <w:szCs w:val="22"/>
      </w:rPr>
    </w:lvl>
    <w:lvl w:ilvl="1">
      <w:start w:val="1"/>
      <w:numFmt w:val="lowerRoman"/>
      <w:lvlText w:val="(%2)"/>
      <w:lvlJc w:val="left"/>
      <w:pPr>
        <w:ind w:hanging="771"/>
      </w:pPr>
      <w:rPr>
        <w:rFonts w:ascii="Arial" w:hAnsi="Arial" w:cs="Arial"/>
        <w:b w:val="0"/>
        <w:bCs w:val="0"/>
        <w:w w:val="99"/>
        <w:sz w:val="22"/>
        <w:szCs w:val="22"/>
      </w:rPr>
    </w:lvl>
    <w:lvl w:ilvl="2">
      <w:start w:val="1"/>
      <w:numFmt w:val="lowerRoman"/>
      <w:lvlText w:val="(%3)"/>
      <w:lvlJc w:val="left"/>
      <w:rPr>
        <w:rFonts w:ascii="Arial" w:eastAsia="Times New Roman" w:hAnsi="Arial" w:cs="Arial"/>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3DB3359E"/>
    <w:multiLevelType w:val="hybridMultilevel"/>
    <w:tmpl w:val="BC92CECE"/>
    <w:lvl w:ilvl="0" w:tplc="9CD64BF6">
      <w:start w:val="1"/>
      <w:numFmt w:val="upperLetter"/>
      <w:lvlText w:val="%1."/>
      <w:lvlJc w:val="left"/>
      <w:pPr>
        <w:tabs>
          <w:tab w:val="num" w:pos="851"/>
        </w:tabs>
        <w:ind w:left="851" w:hanging="851"/>
      </w:pPr>
      <w:rPr>
        <w:rFonts w:hint="default"/>
        <w:b w:val="0"/>
      </w:rPr>
    </w:lvl>
    <w:lvl w:ilvl="1" w:tplc="498ABA02">
      <w:start w:val="1"/>
      <w:numFmt w:val="decimal"/>
      <w:lvlText w:val="%2."/>
      <w:lvlJc w:val="left"/>
      <w:pPr>
        <w:tabs>
          <w:tab w:val="num" w:pos="1650"/>
        </w:tabs>
        <w:ind w:left="1650" w:hanging="570"/>
      </w:pPr>
      <w:rPr>
        <w:rFonts w:hint="default"/>
        <w:b/>
      </w:rPr>
    </w:lvl>
    <w:lvl w:ilvl="2" w:tplc="C7F8316C">
      <w:start w:val="1"/>
      <w:numFmt w:val="lowerLetter"/>
      <w:lvlText w:val="(%3)"/>
      <w:lvlJc w:val="left"/>
      <w:pPr>
        <w:tabs>
          <w:tab w:val="num" w:pos="2550"/>
        </w:tabs>
        <w:ind w:left="2550" w:hanging="570"/>
      </w:pPr>
      <w:rPr>
        <w:rFonts w:hint="default"/>
      </w:rPr>
    </w:lvl>
    <w:lvl w:ilvl="3" w:tplc="5186DD44">
      <w:start w:val="1"/>
      <w:numFmt w:val="lowerLetter"/>
      <w:lvlText w:val="(%4)"/>
      <w:lvlJc w:val="left"/>
      <w:pPr>
        <w:ind w:left="2880" w:hanging="360"/>
      </w:pPr>
      <w:rPr>
        <w:rFonts w:ascii="Arial" w:eastAsia="Times New Roman" w:hAnsi="Arial" w:cs="Arial"/>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125773E"/>
    <w:multiLevelType w:val="hybridMultilevel"/>
    <w:tmpl w:val="ABCAEF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3D6789"/>
    <w:multiLevelType w:val="hybridMultilevel"/>
    <w:tmpl w:val="DC4863D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C0A03370">
      <w:start w:val="1"/>
      <w:numFmt w:val="decimal"/>
      <w:lvlText w:val="%5"/>
      <w:lvlJc w:val="left"/>
      <w:pPr>
        <w:ind w:left="5249" w:hanging="570"/>
      </w:pPr>
      <w:rPr>
        <w:rFonts w:hint="default"/>
        <w:sz w:val="22"/>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6991417"/>
    <w:multiLevelType w:val="hybridMultilevel"/>
    <w:tmpl w:val="B1F82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A273F0"/>
    <w:multiLevelType w:val="multilevel"/>
    <w:tmpl w:val="4A3A18E6"/>
    <w:lvl w:ilvl="0">
      <w:start w:val="9"/>
      <w:numFmt w:val="decimal"/>
      <w:lvlText w:val="%1"/>
      <w:lvlJc w:val="left"/>
      <w:pPr>
        <w:ind w:left="0" w:hanging="851"/>
      </w:pPr>
      <w:rPr>
        <w:rFonts w:ascii="Arial" w:hAnsi="Arial" w:cs="Arial" w:hint="default"/>
        <w:b/>
        <w:bCs/>
        <w:w w:val="99"/>
        <w:sz w:val="22"/>
        <w:szCs w:val="22"/>
      </w:rPr>
    </w:lvl>
    <w:lvl w:ilvl="1">
      <w:start w:val="1"/>
      <w:numFmt w:val="decimal"/>
      <w:lvlText w:val="%1.%2"/>
      <w:lvlJc w:val="left"/>
      <w:pPr>
        <w:ind w:left="0" w:hanging="851"/>
      </w:pPr>
      <w:rPr>
        <w:rFonts w:ascii="Arial" w:hAnsi="Arial" w:cs="Arial" w:hint="default"/>
        <w:b/>
        <w:bCs/>
        <w:w w:val="99"/>
        <w:sz w:val="22"/>
        <w:szCs w:val="22"/>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7" w15:restartNumberingAfterBreak="0">
    <w:nsid w:val="48B224B6"/>
    <w:multiLevelType w:val="hybridMultilevel"/>
    <w:tmpl w:val="025AB90E"/>
    <w:lvl w:ilvl="0" w:tplc="0C09001B">
      <w:start w:val="1"/>
      <w:numFmt w:val="lowerRoman"/>
      <w:lvlText w:val="%1."/>
      <w:lvlJc w:val="righ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58" w15:restartNumberingAfterBreak="0">
    <w:nsid w:val="4A166090"/>
    <w:multiLevelType w:val="hybridMultilevel"/>
    <w:tmpl w:val="19B467AC"/>
    <w:lvl w:ilvl="0" w:tplc="5CB85B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E20543A"/>
    <w:multiLevelType w:val="hybridMultilevel"/>
    <w:tmpl w:val="EB248556"/>
    <w:lvl w:ilvl="0" w:tplc="B2F85132">
      <w:start w:val="1"/>
      <w:numFmt w:val="decimal"/>
      <w:lvlText w:val="%1"/>
      <w:lvlJc w:val="left"/>
      <w:pPr>
        <w:ind w:left="720" w:hanging="660"/>
      </w:pPr>
      <w:rPr>
        <w:rFonts w:hint="default"/>
        <w:b/>
        <w:bCs/>
        <w:sz w:val="22"/>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0" w15:restartNumberingAfterBreak="0">
    <w:nsid w:val="50BF7124"/>
    <w:multiLevelType w:val="hybridMultilevel"/>
    <w:tmpl w:val="85B88CA2"/>
    <w:lvl w:ilvl="0" w:tplc="E2E4DDE0">
      <w:start w:val="1"/>
      <w:numFmt w:val="lowerLetter"/>
      <w:lvlText w:val="(%1)"/>
      <w:lvlJc w:val="left"/>
      <w:pPr>
        <w:ind w:left="479" w:hanging="360"/>
      </w:pPr>
      <w:rPr>
        <w:rFonts w:hint="default"/>
        <w:w w:val="99"/>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61" w15:restartNumberingAfterBreak="0">
    <w:nsid w:val="520C6EAE"/>
    <w:multiLevelType w:val="hybridMultilevel"/>
    <w:tmpl w:val="A4C81EDE"/>
    <w:lvl w:ilvl="0" w:tplc="E2D0F8BA">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62" w15:restartNumberingAfterBreak="0">
    <w:nsid w:val="59F43D66"/>
    <w:multiLevelType w:val="hybridMultilevel"/>
    <w:tmpl w:val="1C3EB912"/>
    <w:lvl w:ilvl="0" w:tplc="F32EC6C6">
      <w:start w:val="1"/>
      <w:numFmt w:val="decimal"/>
      <w:lvlText w:val="(%1)"/>
      <w:lvlJc w:val="left"/>
      <w:pPr>
        <w:ind w:left="1973" w:hanging="55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3" w15:restartNumberingAfterBreak="0">
    <w:nsid w:val="64985831"/>
    <w:multiLevelType w:val="hybridMultilevel"/>
    <w:tmpl w:val="0CF8F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537293E"/>
    <w:multiLevelType w:val="hybridMultilevel"/>
    <w:tmpl w:val="97D42E04"/>
    <w:lvl w:ilvl="0" w:tplc="AA341174">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15:restartNumberingAfterBreak="0">
    <w:nsid w:val="68EF5678"/>
    <w:multiLevelType w:val="hybridMultilevel"/>
    <w:tmpl w:val="345E7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4C5352"/>
    <w:multiLevelType w:val="hybridMultilevel"/>
    <w:tmpl w:val="0764EC62"/>
    <w:lvl w:ilvl="0" w:tplc="EAD447BA">
      <w:start w:val="1"/>
      <w:numFmt w:val="lowerLetter"/>
      <w:lvlText w:val="(%1)"/>
      <w:lvlJc w:val="left"/>
      <w:pPr>
        <w:ind w:left="986" w:hanging="885"/>
      </w:pPr>
      <w:rPr>
        <w:rFonts w:hint="default"/>
      </w:rPr>
    </w:lvl>
    <w:lvl w:ilvl="1" w:tplc="0C090019" w:tentative="1">
      <w:start w:val="1"/>
      <w:numFmt w:val="lowerLetter"/>
      <w:lvlText w:val="%2."/>
      <w:lvlJc w:val="left"/>
      <w:pPr>
        <w:ind w:left="1181" w:hanging="360"/>
      </w:pPr>
    </w:lvl>
    <w:lvl w:ilvl="2" w:tplc="0C09001B" w:tentative="1">
      <w:start w:val="1"/>
      <w:numFmt w:val="lowerRoman"/>
      <w:lvlText w:val="%3."/>
      <w:lvlJc w:val="right"/>
      <w:pPr>
        <w:ind w:left="1901" w:hanging="180"/>
      </w:pPr>
    </w:lvl>
    <w:lvl w:ilvl="3" w:tplc="0C09000F" w:tentative="1">
      <w:start w:val="1"/>
      <w:numFmt w:val="decimal"/>
      <w:lvlText w:val="%4."/>
      <w:lvlJc w:val="left"/>
      <w:pPr>
        <w:ind w:left="2621" w:hanging="360"/>
      </w:pPr>
    </w:lvl>
    <w:lvl w:ilvl="4" w:tplc="0C090019" w:tentative="1">
      <w:start w:val="1"/>
      <w:numFmt w:val="lowerLetter"/>
      <w:lvlText w:val="%5."/>
      <w:lvlJc w:val="left"/>
      <w:pPr>
        <w:ind w:left="3341" w:hanging="360"/>
      </w:pPr>
    </w:lvl>
    <w:lvl w:ilvl="5" w:tplc="0C09001B" w:tentative="1">
      <w:start w:val="1"/>
      <w:numFmt w:val="lowerRoman"/>
      <w:lvlText w:val="%6."/>
      <w:lvlJc w:val="right"/>
      <w:pPr>
        <w:ind w:left="4061" w:hanging="180"/>
      </w:pPr>
    </w:lvl>
    <w:lvl w:ilvl="6" w:tplc="0C09000F" w:tentative="1">
      <w:start w:val="1"/>
      <w:numFmt w:val="decimal"/>
      <w:lvlText w:val="%7."/>
      <w:lvlJc w:val="left"/>
      <w:pPr>
        <w:ind w:left="4781" w:hanging="360"/>
      </w:pPr>
    </w:lvl>
    <w:lvl w:ilvl="7" w:tplc="0C090019" w:tentative="1">
      <w:start w:val="1"/>
      <w:numFmt w:val="lowerLetter"/>
      <w:lvlText w:val="%8."/>
      <w:lvlJc w:val="left"/>
      <w:pPr>
        <w:ind w:left="5501" w:hanging="360"/>
      </w:pPr>
    </w:lvl>
    <w:lvl w:ilvl="8" w:tplc="0C09001B" w:tentative="1">
      <w:start w:val="1"/>
      <w:numFmt w:val="lowerRoman"/>
      <w:lvlText w:val="%9."/>
      <w:lvlJc w:val="right"/>
      <w:pPr>
        <w:ind w:left="6221" w:hanging="180"/>
      </w:pPr>
    </w:lvl>
  </w:abstractNum>
  <w:abstractNum w:abstractNumId="67" w15:restartNumberingAfterBreak="0">
    <w:nsid w:val="699C59C1"/>
    <w:multiLevelType w:val="hybridMultilevel"/>
    <w:tmpl w:val="384C1E04"/>
    <w:lvl w:ilvl="0" w:tplc="D3D66B32">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DB473C"/>
    <w:multiLevelType w:val="hybridMultilevel"/>
    <w:tmpl w:val="ED544D46"/>
    <w:lvl w:ilvl="0" w:tplc="D3D66B32">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DE0D85"/>
    <w:multiLevelType w:val="multilevel"/>
    <w:tmpl w:val="00000890"/>
    <w:lvl w:ilvl="0">
      <w:start w:val="1"/>
      <w:numFmt w:val="lowerLetter"/>
      <w:lvlText w:val="(%1)"/>
      <w:lvlJc w:val="left"/>
      <w:pPr>
        <w:ind w:hanging="880"/>
      </w:pPr>
      <w:rPr>
        <w:rFonts w:ascii="Arial" w:hAnsi="Arial" w:cs="Arial"/>
        <w:b w:val="0"/>
        <w:bCs w:val="0"/>
        <w:w w:val="99"/>
        <w:sz w:val="22"/>
        <w:szCs w:val="22"/>
      </w:rPr>
    </w:lvl>
    <w:lvl w:ilvl="1">
      <w:start w:val="1"/>
      <w:numFmt w:val="lowerRoman"/>
      <w:lvlText w:val="(%2)"/>
      <w:lvlJc w:val="left"/>
      <w:pPr>
        <w:ind w:hanging="840"/>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15:restartNumberingAfterBreak="0">
    <w:nsid w:val="6BC5456E"/>
    <w:multiLevelType w:val="hybridMultilevel"/>
    <w:tmpl w:val="B36829F8"/>
    <w:lvl w:ilvl="0" w:tplc="70B40CB4">
      <w:start w:val="1"/>
      <w:numFmt w:val="lowerLetter"/>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1325090"/>
    <w:multiLevelType w:val="hybridMultilevel"/>
    <w:tmpl w:val="28A6AEC2"/>
    <w:lvl w:ilvl="0" w:tplc="CF8CECC0">
      <w:start w:val="1"/>
      <w:numFmt w:val="lowerLetter"/>
      <w:lvlText w:val="(%1)"/>
      <w:lvlJc w:val="left"/>
      <w:pPr>
        <w:ind w:left="720" w:hanging="360"/>
      </w:pPr>
      <w:rPr>
        <w:rFonts w:ascii="Arial" w:hAnsi="Arial" w:cs="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40B295D"/>
    <w:multiLevelType w:val="hybridMultilevel"/>
    <w:tmpl w:val="2566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A26A19"/>
    <w:multiLevelType w:val="hybridMultilevel"/>
    <w:tmpl w:val="E1FC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694FE7"/>
    <w:multiLevelType w:val="hybridMultilevel"/>
    <w:tmpl w:val="52FE6A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D42A7D"/>
    <w:multiLevelType w:val="multilevel"/>
    <w:tmpl w:val="847852D6"/>
    <w:lvl w:ilvl="0">
      <w:start w:val="1"/>
      <w:numFmt w:val="decimal"/>
      <w:pStyle w:val="List1"/>
      <w:lvlText w:val="%1."/>
      <w:lvlJc w:val="left"/>
      <w:pPr>
        <w:tabs>
          <w:tab w:val="num" w:pos="567"/>
        </w:tabs>
        <w:ind w:left="567" w:hanging="567"/>
      </w:pPr>
      <w:rPr>
        <w:rFonts w:ascii="Arial" w:hAnsi="Arial" w:hint="default"/>
        <w:b/>
        <w:i w:val="0"/>
        <w:sz w:val="22"/>
        <w:szCs w:val="22"/>
      </w:rPr>
    </w:lvl>
    <w:lvl w:ilvl="1">
      <w:start w:val="1"/>
      <w:numFmt w:val="decimal"/>
      <w:pStyle w:val="List11"/>
      <w:lvlText w:val="%1.%2."/>
      <w:lvlJc w:val="left"/>
      <w:pPr>
        <w:tabs>
          <w:tab w:val="num" w:pos="851"/>
        </w:tabs>
        <w:ind w:left="1134" w:hanging="567"/>
      </w:pPr>
      <w:rPr>
        <w:rFonts w:hint="default"/>
      </w:rPr>
    </w:lvl>
    <w:lvl w:ilvl="2">
      <w:start w:val="1"/>
      <w:numFmt w:val="lowerLetter"/>
      <w:lvlText w:val="%3"/>
      <w:lvlJc w:val="left"/>
      <w:pPr>
        <w:tabs>
          <w:tab w:val="num" w:pos="1418"/>
        </w:tabs>
        <w:ind w:left="1418" w:hanging="284"/>
      </w:pPr>
      <w:rPr>
        <w:rFonts w:hint="default"/>
      </w:rPr>
    </w:lvl>
    <w:lvl w:ilvl="3">
      <w:start w:val="1"/>
      <w:numFmt w:val="lowerRoman"/>
      <w:lvlText w:val="%4"/>
      <w:lvlJc w:val="left"/>
      <w:pPr>
        <w:tabs>
          <w:tab w:val="num" w:pos="1701"/>
        </w:tabs>
        <w:ind w:left="1701"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91B4949"/>
    <w:multiLevelType w:val="hybridMultilevel"/>
    <w:tmpl w:val="A1AE179A"/>
    <w:lvl w:ilvl="0" w:tplc="FE187E8C">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91D18A6"/>
    <w:multiLevelType w:val="hybridMultilevel"/>
    <w:tmpl w:val="0D247200"/>
    <w:lvl w:ilvl="0" w:tplc="CA722CF2">
      <w:start w:val="1"/>
      <w:numFmt w:val="lowerLetter"/>
      <w:lvlText w:val="(%1)"/>
      <w:lvlJc w:val="left"/>
      <w:pPr>
        <w:ind w:left="1494" w:hanging="360"/>
      </w:pPr>
      <w:rPr>
        <w:rFonts w:ascii="Arial" w:eastAsia="Times New Roman" w:hAnsi="Arial" w:cs="Arial"/>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8" w15:restartNumberingAfterBreak="0">
    <w:nsid w:val="7A501C23"/>
    <w:multiLevelType w:val="hybridMultilevel"/>
    <w:tmpl w:val="21B81B8C"/>
    <w:lvl w:ilvl="0" w:tplc="FFFFFFFF">
      <w:start w:val="1"/>
      <w:numFmt w:val="lowerLetter"/>
      <w:pStyle w:val="Agreementa"/>
      <w:lvlText w:val="%1)"/>
      <w:lvlJc w:val="left"/>
      <w:pPr>
        <w:tabs>
          <w:tab w:val="num" w:pos="851"/>
        </w:tabs>
        <w:ind w:left="431"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C1D30AD"/>
    <w:multiLevelType w:val="hybridMultilevel"/>
    <w:tmpl w:val="39061E9C"/>
    <w:lvl w:ilvl="0" w:tplc="AC466A6C">
      <w:start w:val="1"/>
      <w:numFmt w:val="decimal"/>
      <w:lvlText w:val="%1."/>
      <w:lvlJc w:val="left"/>
      <w:pPr>
        <w:tabs>
          <w:tab w:val="num" w:pos="567"/>
        </w:tabs>
        <w:ind w:left="567" w:hanging="567"/>
      </w:pPr>
      <w:rPr>
        <w:rFonts w:hint="default"/>
      </w:rPr>
    </w:lvl>
    <w:lvl w:ilvl="1" w:tplc="0CAA132E">
      <w:start w:val="1"/>
      <w:numFmt w:val="lowerLetter"/>
      <w:lvlText w:val="(%2)"/>
      <w:lvlJc w:val="left"/>
      <w:pPr>
        <w:tabs>
          <w:tab w:val="num" w:pos="567"/>
        </w:tabs>
        <w:ind w:left="567" w:hanging="567"/>
      </w:pPr>
      <w:rPr>
        <w:rFonts w:hint="default"/>
        <w:b w:val="0"/>
        <w:i w:val="0"/>
      </w:rPr>
    </w:lvl>
    <w:lvl w:ilvl="2" w:tplc="448C3C80">
      <w:start w:val="1"/>
      <w:numFmt w:val="lowerRoman"/>
      <w:lvlText w:val="(%3)"/>
      <w:lvlJc w:val="left"/>
      <w:pPr>
        <w:tabs>
          <w:tab w:val="num" w:pos="1287"/>
        </w:tabs>
        <w:ind w:left="1134"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CA4D99"/>
    <w:multiLevelType w:val="hybridMultilevel"/>
    <w:tmpl w:val="7AAA7150"/>
    <w:lvl w:ilvl="0" w:tplc="5DF2742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38"/>
  </w:num>
  <w:num w:numId="2">
    <w:abstractNumId w:val="75"/>
  </w:num>
  <w:num w:numId="3">
    <w:abstractNumId w:val="78"/>
  </w:num>
  <w:num w:numId="4">
    <w:abstractNumId w:val="43"/>
  </w:num>
  <w:num w:numId="5">
    <w:abstractNumId w:val="45"/>
  </w:num>
  <w:num w:numId="6">
    <w:abstractNumId w:val="31"/>
  </w:num>
  <w:num w:numId="7">
    <w:abstractNumId w:val="44"/>
  </w:num>
  <w:num w:numId="8">
    <w:abstractNumId w:val="28"/>
  </w:num>
  <w:num w:numId="9">
    <w:abstractNumId w:val="47"/>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17"/>
  </w:num>
  <w:num w:numId="14">
    <w:abstractNumId w:val="16"/>
  </w:num>
  <w:num w:numId="15">
    <w:abstractNumId w:val="15"/>
  </w:num>
  <w:num w:numId="16">
    <w:abstractNumId w:val="14"/>
  </w:num>
  <w:num w:numId="17">
    <w:abstractNumId w:val="13"/>
  </w:num>
  <w:num w:numId="18">
    <w:abstractNumId w:val="12"/>
  </w:num>
  <w:num w:numId="19">
    <w:abstractNumId w:val="11"/>
  </w:num>
  <w:num w:numId="20">
    <w:abstractNumId w:val="1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73"/>
  </w:num>
  <w:num w:numId="32">
    <w:abstractNumId w:val="33"/>
  </w:num>
  <w:num w:numId="33">
    <w:abstractNumId w:val="53"/>
  </w:num>
  <w:num w:numId="34">
    <w:abstractNumId w:val="22"/>
  </w:num>
  <w:num w:numId="35">
    <w:abstractNumId w:val="27"/>
  </w:num>
  <w:num w:numId="36">
    <w:abstractNumId w:val="42"/>
  </w:num>
  <w:num w:numId="37">
    <w:abstractNumId w:val="63"/>
  </w:num>
  <w:num w:numId="38">
    <w:abstractNumId w:val="32"/>
  </w:num>
  <w:num w:numId="39">
    <w:abstractNumId w:val="35"/>
  </w:num>
  <w:num w:numId="40">
    <w:abstractNumId w:val="65"/>
  </w:num>
  <w:num w:numId="41">
    <w:abstractNumId w:val="23"/>
  </w:num>
  <w:num w:numId="42">
    <w:abstractNumId w:val="74"/>
  </w:num>
  <w:num w:numId="43">
    <w:abstractNumId w:val="50"/>
  </w:num>
  <w:num w:numId="44">
    <w:abstractNumId w:val="79"/>
  </w:num>
  <w:num w:numId="45">
    <w:abstractNumId w:val="48"/>
  </w:num>
  <w:num w:numId="46">
    <w:abstractNumId w:val="40"/>
  </w:num>
  <w:num w:numId="47">
    <w:abstractNumId w:val="56"/>
  </w:num>
  <w:num w:numId="48">
    <w:abstractNumId w:val="49"/>
  </w:num>
  <w:num w:numId="49">
    <w:abstractNumId w:val="62"/>
  </w:num>
  <w:num w:numId="50">
    <w:abstractNumId w:val="51"/>
  </w:num>
  <w:num w:numId="51">
    <w:abstractNumId w:val="41"/>
  </w:num>
  <w:num w:numId="52">
    <w:abstractNumId w:val="55"/>
  </w:num>
  <w:num w:numId="53">
    <w:abstractNumId w:val="59"/>
  </w:num>
  <w:num w:numId="54">
    <w:abstractNumId w:val="52"/>
  </w:num>
  <w:num w:numId="55">
    <w:abstractNumId w:val="54"/>
  </w:num>
  <w:num w:numId="56">
    <w:abstractNumId w:val="21"/>
  </w:num>
  <w:num w:numId="57">
    <w:abstractNumId w:val="76"/>
  </w:num>
  <w:num w:numId="58">
    <w:abstractNumId w:val="68"/>
  </w:num>
  <w:num w:numId="59">
    <w:abstractNumId w:val="67"/>
  </w:num>
  <w:num w:numId="60">
    <w:abstractNumId w:val="80"/>
  </w:num>
  <w:num w:numId="61">
    <w:abstractNumId w:val="60"/>
  </w:num>
  <w:num w:numId="62">
    <w:abstractNumId w:val="71"/>
  </w:num>
  <w:num w:numId="63">
    <w:abstractNumId w:val="64"/>
  </w:num>
  <w:num w:numId="64">
    <w:abstractNumId w:val="61"/>
  </w:num>
  <w:num w:numId="65">
    <w:abstractNumId w:val="58"/>
  </w:num>
  <w:num w:numId="66">
    <w:abstractNumId w:val="30"/>
  </w:num>
  <w:num w:numId="67">
    <w:abstractNumId w:val="57"/>
  </w:num>
  <w:num w:numId="68">
    <w:abstractNumId w:val="25"/>
  </w:num>
  <w:num w:numId="69">
    <w:abstractNumId w:val="39"/>
  </w:num>
  <w:num w:numId="70">
    <w:abstractNumId w:val="36"/>
  </w:num>
  <w:num w:numId="71">
    <w:abstractNumId w:val="66"/>
  </w:num>
  <w:num w:numId="72">
    <w:abstractNumId w:val="20"/>
  </w:num>
  <w:num w:numId="73">
    <w:abstractNumId w:val="34"/>
  </w:num>
  <w:num w:numId="74">
    <w:abstractNumId w:val="69"/>
  </w:num>
  <w:num w:numId="75">
    <w:abstractNumId w:val="26"/>
  </w:num>
  <w:num w:numId="76">
    <w:abstractNumId w:val="29"/>
  </w:num>
  <w:num w:numId="77">
    <w:abstractNumId w:val="77"/>
  </w:num>
  <w:num w:numId="78">
    <w:abstractNumId w:val="46"/>
  </w:num>
  <w:num w:numId="79">
    <w:abstractNumId w:val="70"/>
  </w:num>
  <w:num w:numId="80">
    <w:abstractNumId w:val="24"/>
  </w:num>
  <w:num w:numId="81">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JEe3awnZwodTj0hHbyxmRh+gR2UbsVjspX84ICtMYCBj3PCrhZavZu/ZBm2Cp7DlodSZF8vToNXJCQAuCs8GA==" w:salt="2jX3TiT9qIPp6kJ67vztK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3"/>
    <w:rsid w:val="00022C42"/>
    <w:rsid w:val="000243EB"/>
    <w:rsid w:val="000442E6"/>
    <w:rsid w:val="00044656"/>
    <w:rsid w:val="00045375"/>
    <w:rsid w:val="00050076"/>
    <w:rsid w:val="00051AC5"/>
    <w:rsid w:val="0006053C"/>
    <w:rsid w:val="00063E29"/>
    <w:rsid w:val="00064A3E"/>
    <w:rsid w:val="0006531C"/>
    <w:rsid w:val="0006560E"/>
    <w:rsid w:val="0006561D"/>
    <w:rsid w:val="0006628C"/>
    <w:rsid w:val="00073028"/>
    <w:rsid w:val="000736FE"/>
    <w:rsid w:val="0008136E"/>
    <w:rsid w:val="000838CE"/>
    <w:rsid w:val="0009662E"/>
    <w:rsid w:val="000A268F"/>
    <w:rsid w:val="000A4065"/>
    <w:rsid w:val="000B63AD"/>
    <w:rsid w:val="000B7931"/>
    <w:rsid w:val="000C36C5"/>
    <w:rsid w:val="000C6CC4"/>
    <w:rsid w:val="000D3595"/>
    <w:rsid w:val="000D48C3"/>
    <w:rsid w:val="000D5DD3"/>
    <w:rsid w:val="000D6DBD"/>
    <w:rsid w:val="000E6AF8"/>
    <w:rsid w:val="000E7173"/>
    <w:rsid w:val="0012260F"/>
    <w:rsid w:val="001279B6"/>
    <w:rsid w:val="00161472"/>
    <w:rsid w:val="00166634"/>
    <w:rsid w:val="00170AA9"/>
    <w:rsid w:val="001771DC"/>
    <w:rsid w:val="001803B5"/>
    <w:rsid w:val="00184986"/>
    <w:rsid w:val="001919CF"/>
    <w:rsid w:val="001944CA"/>
    <w:rsid w:val="00194B84"/>
    <w:rsid w:val="001A4547"/>
    <w:rsid w:val="001B03A4"/>
    <w:rsid w:val="001B5D7C"/>
    <w:rsid w:val="001C18E6"/>
    <w:rsid w:val="001C34A2"/>
    <w:rsid w:val="001D59F9"/>
    <w:rsid w:val="001D78F1"/>
    <w:rsid w:val="001F1B95"/>
    <w:rsid w:val="001F2CBE"/>
    <w:rsid w:val="001F3A09"/>
    <w:rsid w:val="001F3DF7"/>
    <w:rsid w:val="00221815"/>
    <w:rsid w:val="00230852"/>
    <w:rsid w:val="00230D58"/>
    <w:rsid w:val="00235892"/>
    <w:rsid w:val="00245B82"/>
    <w:rsid w:val="00247563"/>
    <w:rsid w:val="00247669"/>
    <w:rsid w:val="00254EDA"/>
    <w:rsid w:val="0025634F"/>
    <w:rsid w:val="00257022"/>
    <w:rsid w:val="00261FF3"/>
    <w:rsid w:val="002643EE"/>
    <w:rsid w:val="00271030"/>
    <w:rsid w:val="00274DD6"/>
    <w:rsid w:val="002769EA"/>
    <w:rsid w:val="00276C6E"/>
    <w:rsid w:val="00280161"/>
    <w:rsid w:val="00282726"/>
    <w:rsid w:val="00284C81"/>
    <w:rsid w:val="002935B3"/>
    <w:rsid w:val="0029599B"/>
    <w:rsid w:val="002A0C4B"/>
    <w:rsid w:val="002A27B1"/>
    <w:rsid w:val="002A35BA"/>
    <w:rsid w:val="002A6AE9"/>
    <w:rsid w:val="002B1C31"/>
    <w:rsid w:val="002B4CA7"/>
    <w:rsid w:val="002C13E2"/>
    <w:rsid w:val="002C2137"/>
    <w:rsid w:val="002C4FD6"/>
    <w:rsid w:val="002C529E"/>
    <w:rsid w:val="002E32BC"/>
    <w:rsid w:val="002F7DC6"/>
    <w:rsid w:val="00324698"/>
    <w:rsid w:val="00330467"/>
    <w:rsid w:val="00351E7F"/>
    <w:rsid w:val="003569BE"/>
    <w:rsid w:val="0036094C"/>
    <w:rsid w:val="0036176A"/>
    <w:rsid w:val="0036186D"/>
    <w:rsid w:val="00364008"/>
    <w:rsid w:val="003706FE"/>
    <w:rsid w:val="00380035"/>
    <w:rsid w:val="00383643"/>
    <w:rsid w:val="00396DD7"/>
    <w:rsid w:val="003B7CB7"/>
    <w:rsid w:val="003D143E"/>
    <w:rsid w:val="003D1666"/>
    <w:rsid w:val="003D1DFB"/>
    <w:rsid w:val="003E4A99"/>
    <w:rsid w:val="003F1E78"/>
    <w:rsid w:val="003F5F0E"/>
    <w:rsid w:val="003F79DD"/>
    <w:rsid w:val="004007B8"/>
    <w:rsid w:val="0041086C"/>
    <w:rsid w:val="00421F75"/>
    <w:rsid w:val="004303DD"/>
    <w:rsid w:val="00431A03"/>
    <w:rsid w:val="00432145"/>
    <w:rsid w:val="00433BA7"/>
    <w:rsid w:val="004343CD"/>
    <w:rsid w:val="00443BAE"/>
    <w:rsid w:val="00445871"/>
    <w:rsid w:val="00453B30"/>
    <w:rsid w:val="004655D5"/>
    <w:rsid w:val="00471247"/>
    <w:rsid w:val="004814D0"/>
    <w:rsid w:val="00496379"/>
    <w:rsid w:val="004A08AE"/>
    <w:rsid w:val="004C4DEB"/>
    <w:rsid w:val="004D22A8"/>
    <w:rsid w:val="004E1552"/>
    <w:rsid w:val="004E53E8"/>
    <w:rsid w:val="004F167F"/>
    <w:rsid w:val="004F2BE6"/>
    <w:rsid w:val="005020C3"/>
    <w:rsid w:val="00503A42"/>
    <w:rsid w:val="005057C2"/>
    <w:rsid w:val="00515A42"/>
    <w:rsid w:val="00520915"/>
    <w:rsid w:val="005307BB"/>
    <w:rsid w:val="0053706D"/>
    <w:rsid w:val="00541AD5"/>
    <w:rsid w:val="005574C4"/>
    <w:rsid w:val="00561E64"/>
    <w:rsid w:val="00563392"/>
    <w:rsid w:val="00576FBE"/>
    <w:rsid w:val="00581B3A"/>
    <w:rsid w:val="00582409"/>
    <w:rsid w:val="00582CAC"/>
    <w:rsid w:val="0059176C"/>
    <w:rsid w:val="00593051"/>
    <w:rsid w:val="00593653"/>
    <w:rsid w:val="00596908"/>
    <w:rsid w:val="005A4BC2"/>
    <w:rsid w:val="005B31F4"/>
    <w:rsid w:val="005B75D5"/>
    <w:rsid w:val="005C71E9"/>
    <w:rsid w:val="005D3A91"/>
    <w:rsid w:val="005D6DC0"/>
    <w:rsid w:val="005E0CDF"/>
    <w:rsid w:val="005E1685"/>
    <w:rsid w:val="005E6FF5"/>
    <w:rsid w:val="005F1C49"/>
    <w:rsid w:val="00603B60"/>
    <w:rsid w:val="006042B7"/>
    <w:rsid w:val="00606723"/>
    <w:rsid w:val="00625435"/>
    <w:rsid w:val="00644912"/>
    <w:rsid w:val="0064493A"/>
    <w:rsid w:val="00653D1D"/>
    <w:rsid w:val="006571B7"/>
    <w:rsid w:val="00662E81"/>
    <w:rsid w:val="00663415"/>
    <w:rsid w:val="00664D99"/>
    <w:rsid w:val="00666216"/>
    <w:rsid w:val="00666664"/>
    <w:rsid w:val="00667E54"/>
    <w:rsid w:val="00675913"/>
    <w:rsid w:val="00676E86"/>
    <w:rsid w:val="00677070"/>
    <w:rsid w:val="00681E9F"/>
    <w:rsid w:val="00683DFC"/>
    <w:rsid w:val="00684A0E"/>
    <w:rsid w:val="0069535F"/>
    <w:rsid w:val="006A2C49"/>
    <w:rsid w:val="006A763C"/>
    <w:rsid w:val="006B2444"/>
    <w:rsid w:val="006B256A"/>
    <w:rsid w:val="006B380B"/>
    <w:rsid w:val="006B4B66"/>
    <w:rsid w:val="006C0292"/>
    <w:rsid w:val="006C06DC"/>
    <w:rsid w:val="006C5C9D"/>
    <w:rsid w:val="006D7BFE"/>
    <w:rsid w:val="00707B41"/>
    <w:rsid w:val="00712233"/>
    <w:rsid w:val="00712CF0"/>
    <w:rsid w:val="00716EBF"/>
    <w:rsid w:val="00725EA0"/>
    <w:rsid w:val="00732DBA"/>
    <w:rsid w:val="00733CEF"/>
    <w:rsid w:val="0074219B"/>
    <w:rsid w:val="0075270B"/>
    <w:rsid w:val="00756D14"/>
    <w:rsid w:val="00761CDD"/>
    <w:rsid w:val="007620AA"/>
    <w:rsid w:val="00766884"/>
    <w:rsid w:val="00770C3D"/>
    <w:rsid w:val="007A583D"/>
    <w:rsid w:val="007B53C8"/>
    <w:rsid w:val="007D77EF"/>
    <w:rsid w:val="007E164E"/>
    <w:rsid w:val="007E516B"/>
    <w:rsid w:val="007E6BB3"/>
    <w:rsid w:val="007E7D80"/>
    <w:rsid w:val="007F1E76"/>
    <w:rsid w:val="007F6450"/>
    <w:rsid w:val="007F733A"/>
    <w:rsid w:val="008014B4"/>
    <w:rsid w:val="0080184C"/>
    <w:rsid w:val="00802239"/>
    <w:rsid w:val="00804B9A"/>
    <w:rsid w:val="00807756"/>
    <w:rsid w:val="00813E27"/>
    <w:rsid w:val="008212D8"/>
    <w:rsid w:val="00822319"/>
    <w:rsid w:val="008233CE"/>
    <w:rsid w:val="00823CA2"/>
    <w:rsid w:val="008256AB"/>
    <w:rsid w:val="00825A8A"/>
    <w:rsid w:val="008329F1"/>
    <w:rsid w:val="00836261"/>
    <w:rsid w:val="00836EB5"/>
    <w:rsid w:val="0084343E"/>
    <w:rsid w:val="008457EE"/>
    <w:rsid w:val="00847145"/>
    <w:rsid w:val="008527E2"/>
    <w:rsid w:val="00876F94"/>
    <w:rsid w:val="00882826"/>
    <w:rsid w:val="00882D09"/>
    <w:rsid w:val="00882D84"/>
    <w:rsid w:val="00884C19"/>
    <w:rsid w:val="00890F8B"/>
    <w:rsid w:val="008922C2"/>
    <w:rsid w:val="008931D9"/>
    <w:rsid w:val="00894152"/>
    <w:rsid w:val="008A117E"/>
    <w:rsid w:val="008A511C"/>
    <w:rsid w:val="008C3D69"/>
    <w:rsid w:val="008C4568"/>
    <w:rsid w:val="008E45DA"/>
    <w:rsid w:val="008E6E9A"/>
    <w:rsid w:val="008E7AD7"/>
    <w:rsid w:val="008F1573"/>
    <w:rsid w:val="008F1F1B"/>
    <w:rsid w:val="008F7346"/>
    <w:rsid w:val="00902C9F"/>
    <w:rsid w:val="0091145B"/>
    <w:rsid w:val="0091241B"/>
    <w:rsid w:val="00926607"/>
    <w:rsid w:val="009326AC"/>
    <w:rsid w:val="009328DB"/>
    <w:rsid w:val="009347ED"/>
    <w:rsid w:val="00940AA3"/>
    <w:rsid w:val="009432E1"/>
    <w:rsid w:val="00951D54"/>
    <w:rsid w:val="00953EFF"/>
    <w:rsid w:val="00956191"/>
    <w:rsid w:val="00962332"/>
    <w:rsid w:val="00963AA0"/>
    <w:rsid w:val="00964B86"/>
    <w:rsid w:val="00965CA9"/>
    <w:rsid w:val="00966612"/>
    <w:rsid w:val="0097590C"/>
    <w:rsid w:val="00983B3C"/>
    <w:rsid w:val="00985312"/>
    <w:rsid w:val="0098727F"/>
    <w:rsid w:val="00996D31"/>
    <w:rsid w:val="009A3BC1"/>
    <w:rsid w:val="009B0443"/>
    <w:rsid w:val="009B3A89"/>
    <w:rsid w:val="009C3441"/>
    <w:rsid w:val="009C74EB"/>
    <w:rsid w:val="009C7BAD"/>
    <w:rsid w:val="009D2291"/>
    <w:rsid w:val="009D394C"/>
    <w:rsid w:val="009D5D66"/>
    <w:rsid w:val="009D71EE"/>
    <w:rsid w:val="009F1A76"/>
    <w:rsid w:val="009F385E"/>
    <w:rsid w:val="009F3EF2"/>
    <w:rsid w:val="009F54F1"/>
    <w:rsid w:val="009F5E84"/>
    <w:rsid w:val="00A07394"/>
    <w:rsid w:val="00A12E1F"/>
    <w:rsid w:val="00A1676A"/>
    <w:rsid w:val="00A324E9"/>
    <w:rsid w:val="00A36767"/>
    <w:rsid w:val="00A47EAE"/>
    <w:rsid w:val="00A63D33"/>
    <w:rsid w:val="00A939D6"/>
    <w:rsid w:val="00A9468D"/>
    <w:rsid w:val="00A95F62"/>
    <w:rsid w:val="00AA0C64"/>
    <w:rsid w:val="00AA3728"/>
    <w:rsid w:val="00AA40A7"/>
    <w:rsid w:val="00AA72E0"/>
    <w:rsid w:val="00AB6B5E"/>
    <w:rsid w:val="00AC20B2"/>
    <w:rsid w:val="00AC44DF"/>
    <w:rsid w:val="00AE0935"/>
    <w:rsid w:val="00AF0B9A"/>
    <w:rsid w:val="00AF383F"/>
    <w:rsid w:val="00AF6D7A"/>
    <w:rsid w:val="00B02249"/>
    <w:rsid w:val="00B04503"/>
    <w:rsid w:val="00B0696C"/>
    <w:rsid w:val="00B14208"/>
    <w:rsid w:val="00B14B44"/>
    <w:rsid w:val="00B15DD3"/>
    <w:rsid w:val="00B16B79"/>
    <w:rsid w:val="00B25EF8"/>
    <w:rsid w:val="00B35FBE"/>
    <w:rsid w:val="00B42FDF"/>
    <w:rsid w:val="00B507EB"/>
    <w:rsid w:val="00B50AD3"/>
    <w:rsid w:val="00B5157F"/>
    <w:rsid w:val="00B522C3"/>
    <w:rsid w:val="00B55A63"/>
    <w:rsid w:val="00B60FB5"/>
    <w:rsid w:val="00B6702D"/>
    <w:rsid w:val="00B700C8"/>
    <w:rsid w:val="00B7533E"/>
    <w:rsid w:val="00B77304"/>
    <w:rsid w:val="00B80107"/>
    <w:rsid w:val="00B81ED9"/>
    <w:rsid w:val="00BA3839"/>
    <w:rsid w:val="00BA7CB9"/>
    <w:rsid w:val="00BB5816"/>
    <w:rsid w:val="00BC2E41"/>
    <w:rsid w:val="00BC3F35"/>
    <w:rsid w:val="00BC55CD"/>
    <w:rsid w:val="00BD27CD"/>
    <w:rsid w:val="00BE72A5"/>
    <w:rsid w:val="00C00344"/>
    <w:rsid w:val="00C018B0"/>
    <w:rsid w:val="00C01AB8"/>
    <w:rsid w:val="00C064FA"/>
    <w:rsid w:val="00C1707A"/>
    <w:rsid w:val="00C217D9"/>
    <w:rsid w:val="00C267F4"/>
    <w:rsid w:val="00C32FDE"/>
    <w:rsid w:val="00C34D64"/>
    <w:rsid w:val="00C402EA"/>
    <w:rsid w:val="00C424CF"/>
    <w:rsid w:val="00C523C1"/>
    <w:rsid w:val="00C829C8"/>
    <w:rsid w:val="00C836F7"/>
    <w:rsid w:val="00C83DF3"/>
    <w:rsid w:val="00C913DC"/>
    <w:rsid w:val="00C93456"/>
    <w:rsid w:val="00C94F44"/>
    <w:rsid w:val="00C95A63"/>
    <w:rsid w:val="00CA0433"/>
    <w:rsid w:val="00CA1C76"/>
    <w:rsid w:val="00CA4B63"/>
    <w:rsid w:val="00CA5CA1"/>
    <w:rsid w:val="00CA691D"/>
    <w:rsid w:val="00CB0410"/>
    <w:rsid w:val="00CB7653"/>
    <w:rsid w:val="00CC2398"/>
    <w:rsid w:val="00CC2493"/>
    <w:rsid w:val="00CC7B17"/>
    <w:rsid w:val="00CD5E2E"/>
    <w:rsid w:val="00CD66B7"/>
    <w:rsid w:val="00CF63BA"/>
    <w:rsid w:val="00CF66AD"/>
    <w:rsid w:val="00CF6D56"/>
    <w:rsid w:val="00D0507D"/>
    <w:rsid w:val="00D143F0"/>
    <w:rsid w:val="00D227DF"/>
    <w:rsid w:val="00D244EB"/>
    <w:rsid w:val="00D42B24"/>
    <w:rsid w:val="00D44AE2"/>
    <w:rsid w:val="00D4570C"/>
    <w:rsid w:val="00D46856"/>
    <w:rsid w:val="00D5644C"/>
    <w:rsid w:val="00D56CED"/>
    <w:rsid w:val="00D75470"/>
    <w:rsid w:val="00D8052D"/>
    <w:rsid w:val="00D85934"/>
    <w:rsid w:val="00D924E6"/>
    <w:rsid w:val="00DA4B41"/>
    <w:rsid w:val="00DB71D9"/>
    <w:rsid w:val="00DD05C3"/>
    <w:rsid w:val="00DD26A7"/>
    <w:rsid w:val="00DD30F9"/>
    <w:rsid w:val="00DE1EB7"/>
    <w:rsid w:val="00DE5E5F"/>
    <w:rsid w:val="00DF1B7F"/>
    <w:rsid w:val="00DF4F9C"/>
    <w:rsid w:val="00E01211"/>
    <w:rsid w:val="00E04A03"/>
    <w:rsid w:val="00E07DA8"/>
    <w:rsid w:val="00E122BE"/>
    <w:rsid w:val="00E17605"/>
    <w:rsid w:val="00E17660"/>
    <w:rsid w:val="00E235B0"/>
    <w:rsid w:val="00E3217F"/>
    <w:rsid w:val="00E32BA3"/>
    <w:rsid w:val="00E4232B"/>
    <w:rsid w:val="00E47203"/>
    <w:rsid w:val="00E57545"/>
    <w:rsid w:val="00E61476"/>
    <w:rsid w:val="00E61835"/>
    <w:rsid w:val="00E63BD7"/>
    <w:rsid w:val="00E63C2C"/>
    <w:rsid w:val="00E65232"/>
    <w:rsid w:val="00E723DF"/>
    <w:rsid w:val="00E73BE7"/>
    <w:rsid w:val="00E76446"/>
    <w:rsid w:val="00E808D1"/>
    <w:rsid w:val="00E93E1F"/>
    <w:rsid w:val="00EB321D"/>
    <w:rsid w:val="00EB3DCD"/>
    <w:rsid w:val="00EC12CA"/>
    <w:rsid w:val="00EC2243"/>
    <w:rsid w:val="00EC41F5"/>
    <w:rsid w:val="00ED39C2"/>
    <w:rsid w:val="00ED4F1E"/>
    <w:rsid w:val="00ED7A7B"/>
    <w:rsid w:val="00EE04D0"/>
    <w:rsid w:val="00EE2824"/>
    <w:rsid w:val="00EF7FF0"/>
    <w:rsid w:val="00F01729"/>
    <w:rsid w:val="00F058FA"/>
    <w:rsid w:val="00F20F9F"/>
    <w:rsid w:val="00F22F5D"/>
    <w:rsid w:val="00F276F1"/>
    <w:rsid w:val="00F32860"/>
    <w:rsid w:val="00F3669C"/>
    <w:rsid w:val="00F437E6"/>
    <w:rsid w:val="00F532A8"/>
    <w:rsid w:val="00F5654B"/>
    <w:rsid w:val="00F62765"/>
    <w:rsid w:val="00F67D82"/>
    <w:rsid w:val="00F7007A"/>
    <w:rsid w:val="00F747AC"/>
    <w:rsid w:val="00F8165A"/>
    <w:rsid w:val="00F832A6"/>
    <w:rsid w:val="00F85D77"/>
    <w:rsid w:val="00F93130"/>
    <w:rsid w:val="00FA4E0D"/>
    <w:rsid w:val="00FB5924"/>
    <w:rsid w:val="00FB5A63"/>
    <w:rsid w:val="00FB6F07"/>
    <w:rsid w:val="00FE2A50"/>
    <w:rsid w:val="00FE5045"/>
    <w:rsid w:val="00FE690A"/>
    <w:rsid w:val="00FE75D6"/>
    <w:rsid w:val="00FF0093"/>
    <w:rsid w:val="00FF2EEF"/>
    <w:rsid w:val="00FF3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0EB50F"/>
  <w15:chartTrackingRefBased/>
  <w15:docId w15:val="{91C43BD4-9AF2-4160-93FF-1DB80126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napToGrid w:val="0"/>
      <w:sz w:val="22"/>
      <w:lang w:eastAsia="en-US"/>
    </w:rPr>
  </w:style>
  <w:style w:type="paragraph" w:styleId="Heading1">
    <w:name w:val="heading 1"/>
    <w:basedOn w:val="Normal"/>
    <w:next w:val="Normal"/>
    <w:link w:val="Heading1Char"/>
    <w:uiPriority w:val="1"/>
    <w:qFormat/>
    <w:pPr>
      <w:keepNext/>
      <w:pBdr>
        <w:bottom w:val="single" w:sz="24" w:space="6" w:color="auto"/>
      </w:pBdr>
      <w:spacing w:before="240" w:after="60"/>
      <w:outlineLvl w:val="0"/>
    </w:pPr>
    <w:rPr>
      <w:rFonts w:ascii="Helvetica" w:hAnsi="Helvetica"/>
      <w:b/>
      <w:bCs/>
      <w:caps/>
      <w:kern w:val="32"/>
      <w:sz w:val="32"/>
      <w:szCs w:val="32"/>
    </w:rPr>
  </w:style>
  <w:style w:type="paragraph" w:styleId="Heading2">
    <w:name w:val="heading 2"/>
    <w:aliases w:val="h2,Attribute Heading 2,1.1,body,test,H2,Section,h2.H2,UNDERRUBRIK 1-2,Para2,h21,h22,l2,list 2,list 2,heading 2TOC,Head 2,List level 2,2,Header 2,h2 main heading,B Sub/Bold,B Sub/Bold1,B Sub/Bold2,B Sub/Bold11,h2 main heading1,h2 main heading2"/>
    <w:basedOn w:val="Normal"/>
    <w:next w:val="Normal"/>
    <w:link w:val="Heading2Char"/>
    <w:uiPriority w:val="1"/>
    <w:qFormat/>
    <w:pPr>
      <w:keepNext/>
      <w:spacing w:before="240" w:after="60"/>
      <w:outlineLvl w:val="1"/>
    </w:pPr>
    <w:rPr>
      <w:rFonts w:ascii="Helvetica" w:hAnsi="Helvetica"/>
      <w:b/>
      <w:bCs/>
      <w:iCs/>
      <w:caps/>
      <w:sz w:val="24"/>
      <w:szCs w:val="24"/>
    </w:rPr>
  </w:style>
  <w:style w:type="paragraph" w:styleId="Heading3">
    <w:name w:val="heading 3"/>
    <w:aliases w:val="h3,a,(a),H3,H31,h3 sub heading,C Sub-Sub/Italic,Head 3,Head 31,Head 32,C Sub-Sub/Italic1,3,Sub2Para,(Alt+3),Heading 3a,Level 1- 2,Level 1 - 1,Level 3,Bold 12,L3,h:3,3m,h31,h32,Para3,(Appendix Nbr),Title2,H32,H33,H34,H35,título 3,Major,(a)Text"/>
    <w:basedOn w:val="Normal"/>
    <w:next w:val="Normal"/>
    <w:link w:val="Heading3Char"/>
    <w:qFormat/>
    <w:pPr>
      <w:keepNext/>
      <w:spacing w:before="240" w:after="60"/>
      <w:outlineLvl w:val="2"/>
    </w:pPr>
    <w:rPr>
      <w:rFonts w:ascii="Helvetica" w:hAnsi="Helvetica"/>
      <w:b/>
      <w:bCs/>
      <w:caps/>
      <w:szCs w:val="24"/>
    </w:rPr>
  </w:style>
  <w:style w:type="paragraph" w:styleId="Heading4">
    <w:name w:val="heading 4"/>
    <w:aliases w:val="(i), Char1,i,h4 sub sub heading,h4,4,Level 2 - (a),Level 2 - a,Level 4,h41,h42,Para4,Heading 3A,(Small Appendix),H4,Minor,Heading 4 StGeorge,(i)Text,(a) Text,D Sub-Sub/Plain,Map Title,4m,heading 4,bullet,bl,bb,sd,Standard H3,Titre 4,Headlist"/>
    <w:basedOn w:val="Normal"/>
    <w:next w:val="Level11"/>
    <w:link w:val="Heading4Char"/>
    <w:qFormat/>
    <w:pPr>
      <w:keepNext/>
      <w:numPr>
        <w:numId w:val="1"/>
      </w:numPr>
      <w:spacing w:before="240" w:after="240"/>
      <w:outlineLvl w:val="3"/>
    </w:pPr>
    <w:rPr>
      <w:rFonts w:cs="Times New Roman"/>
      <w:b/>
      <w:bCs/>
      <w:szCs w:val="28"/>
    </w:rPr>
  </w:style>
  <w:style w:type="paragraph" w:styleId="Heading5">
    <w:name w:val="heading 5"/>
    <w:basedOn w:val="Normal"/>
    <w:next w:val="Normal"/>
    <w:qFormat/>
    <w:pPr>
      <w:keepNext/>
      <w:tabs>
        <w:tab w:val="left" w:pos="0"/>
        <w:tab w:val="left" w:pos="566"/>
        <w:tab w:val="num" w:pos="1008"/>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008" w:hanging="432"/>
      <w:jc w:val="both"/>
      <w:outlineLvl w:val="4"/>
    </w:pPr>
    <w:rPr>
      <w:b/>
    </w:rPr>
  </w:style>
  <w:style w:type="paragraph" w:styleId="Heading6">
    <w:name w:val="heading 6"/>
    <w:basedOn w:val="Normal"/>
    <w:next w:val="Normal"/>
    <w:link w:val="Heading6Char"/>
    <w:qFormat/>
    <w:pPr>
      <w:keepNext/>
      <w:tabs>
        <w:tab w:val="left" w:pos="0"/>
        <w:tab w:val="left" w:pos="566"/>
        <w:tab w:val="num" w:pos="1152"/>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52" w:hanging="432"/>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spacing w:after="120"/>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spacing w:after="120"/>
      <w:ind w:left="283"/>
    </w:pPr>
  </w:style>
  <w:style w:type="paragraph" w:styleId="BodyTextIndent2">
    <w:name w:val="Body Text Indent 2"/>
    <w:basedOn w:val="Normal"/>
    <w:link w:val="BodyTextIndent2Char"/>
    <w:pPr>
      <w:ind w:left="720" w:hanging="720"/>
    </w:pPr>
  </w:style>
  <w:style w:type="character" w:styleId="PageNumber">
    <w:name w:val="page number"/>
    <w:basedOn w:val="DefaultParagraphFont"/>
  </w:style>
  <w:style w:type="paragraph" w:customStyle="1" w:styleId="Level11">
    <w:name w:val="Level 1.1"/>
    <w:basedOn w:val="Normal"/>
    <w:pPr>
      <w:numPr>
        <w:ilvl w:val="1"/>
        <w:numId w:val="1"/>
      </w:numPr>
      <w:tabs>
        <w:tab w:val="left" w:pos="1134"/>
      </w:tabs>
      <w:spacing w:before="240" w:after="240"/>
    </w:pPr>
  </w:style>
  <w:style w:type="paragraph" w:customStyle="1" w:styleId="List11">
    <w:name w:val="List 1.1"/>
    <w:basedOn w:val="Normal"/>
    <w:pPr>
      <w:numPr>
        <w:ilvl w:val="1"/>
        <w:numId w:val="2"/>
      </w:numPr>
      <w:spacing w:before="240" w:after="240"/>
    </w:pPr>
  </w:style>
  <w:style w:type="character" w:customStyle="1" w:styleId="List11Char">
    <w:name w:val="List 1.1 Char"/>
    <w:rPr>
      <w:rFonts w:ascii="Arial" w:hAnsi="Arial" w:cs="Arial"/>
      <w:snapToGrid w:val="0"/>
      <w:sz w:val="22"/>
      <w:lang w:val="en-AU" w:eastAsia="en-US" w:bidi="ar-SA"/>
    </w:rPr>
  </w:style>
  <w:style w:type="paragraph" w:customStyle="1" w:styleId="List1">
    <w:name w:val="List 1"/>
    <w:basedOn w:val="Heading4"/>
    <w:next w:val="List11"/>
    <w:pPr>
      <w:numPr>
        <w:numId w:val="2"/>
      </w:numPr>
    </w:pPr>
  </w:style>
  <w:style w:type="paragraph" w:customStyle="1" w:styleId="Levela">
    <w:name w:val="Level a"/>
    <w:basedOn w:val="Normal"/>
    <w:pPr>
      <w:numPr>
        <w:ilvl w:val="2"/>
        <w:numId w:val="1"/>
      </w:numPr>
      <w:spacing w:before="240" w:after="240"/>
    </w:pPr>
  </w:style>
  <w:style w:type="paragraph" w:styleId="BodyText">
    <w:name w:val="Body Text"/>
    <w:basedOn w:val="Normal"/>
    <w:link w:val="BodyTextChar"/>
    <w:uiPriority w:val="1"/>
    <w:qFormat/>
    <w:pPr>
      <w:spacing w:after="120"/>
    </w:pPr>
  </w:style>
  <w:style w:type="paragraph" w:styleId="BodyTextFirstIndent">
    <w:name w:val="Body Text First Indent"/>
    <w:basedOn w:val="BodyText"/>
    <w:link w:val="BodyTextFirstIndentChar"/>
    <w:pPr>
      <w:ind w:firstLine="210"/>
    </w:pPr>
  </w:style>
  <w:style w:type="paragraph" w:styleId="BodyTextFirstIndent2">
    <w:name w:val="Body Text First Indent 2"/>
    <w:basedOn w:val="BodyTextIndent"/>
    <w:link w:val="BodyTextFirstIndent2Char"/>
    <w:pPr>
      <w:ind w:firstLine="210"/>
    </w:pPr>
  </w:style>
  <w:style w:type="paragraph" w:customStyle="1" w:styleId="Schedule">
    <w:name w:val="Schedule"/>
    <w:basedOn w:val="Heading3"/>
    <w:pPr>
      <w:spacing w:after="240"/>
      <w:jc w:val="center"/>
    </w:pPr>
  </w:style>
  <w:style w:type="paragraph" w:customStyle="1" w:styleId="Agreements">
    <w:name w:val="Agreements"/>
    <w:basedOn w:val="Heading4"/>
    <w:pPr>
      <w:numPr>
        <w:numId w:val="0"/>
      </w:numPr>
      <w:jc w:val="both"/>
    </w:pPr>
  </w:style>
  <w:style w:type="paragraph" w:customStyle="1" w:styleId="Agreementsa">
    <w:name w:val="Agreements a"/>
    <w:basedOn w:val="Normal"/>
    <w:pPr>
      <w:widowControl w:val="0"/>
      <w:numPr>
        <w:ilvl w:val="1"/>
        <w:numId w:val="4"/>
      </w:numPr>
      <w:tabs>
        <w:tab w:val="clear" w:pos="1500"/>
        <w:tab w:val="left" w:pos="0"/>
        <w:tab w:val="left" w:pos="566"/>
        <w:tab w:val="num" w:pos="851"/>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40"/>
      <w:ind w:left="862" w:hanging="431"/>
      <w:jc w:val="both"/>
    </w:pPr>
  </w:style>
  <w:style w:type="character" w:customStyle="1" w:styleId="AgreementsaCharChar">
    <w:name w:val="Agreements a Char Char"/>
    <w:rPr>
      <w:rFonts w:ascii="Arial" w:hAnsi="Arial" w:cs="Arial"/>
      <w:snapToGrid w:val="0"/>
      <w:sz w:val="22"/>
      <w:lang w:val="en-AU" w:eastAsia="en-US" w:bidi="ar-SA"/>
    </w:rPr>
  </w:style>
  <w:style w:type="paragraph" w:customStyle="1" w:styleId="Agreementa">
    <w:name w:val="Agreementa"/>
    <w:basedOn w:val="Normal"/>
    <w:pPr>
      <w:numPr>
        <w:numId w:val="3"/>
      </w:numPr>
    </w:pPr>
  </w:style>
  <w:style w:type="character" w:customStyle="1" w:styleId="LevelaChar">
    <w:name w:val="Level a Char"/>
    <w:rPr>
      <w:rFonts w:ascii="Arial" w:hAnsi="Arial" w:cs="Arial"/>
      <w:snapToGrid w:val="0"/>
      <w:sz w:val="22"/>
      <w:lang w:val="en-AU" w:eastAsia="en-US" w:bidi="ar-SA"/>
    </w:rPr>
  </w:style>
  <w:style w:type="character" w:customStyle="1" w:styleId="Heading5Char">
    <w:name w:val="Heading 5 Char"/>
    <w:rPr>
      <w:rFonts w:ascii="Arial" w:hAnsi="Arial" w:cs="Arial"/>
      <w:b/>
      <w:snapToGrid w:val="0"/>
      <w:sz w:val="22"/>
      <w:lang w:val="en-AU" w:eastAsia="en-US" w:bidi="ar-SA"/>
    </w:rPr>
  </w:style>
  <w:style w:type="character" w:customStyle="1" w:styleId="Level11Char">
    <w:name w:val="Level 1.1 Char"/>
    <w:rPr>
      <w:rFonts w:ascii="Arial" w:hAnsi="Arial" w:cs="Arial"/>
      <w:snapToGrid w:val="0"/>
      <w:sz w:val="22"/>
      <w:lang w:val="en-AU" w:eastAsia="en-US" w:bidi="ar-SA"/>
    </w:rPr>
  </w:style>
  <w:style w:type="paragraph" w:styleId="BalloonText">
    <w:name w:val="Balloon Text"/>
    <w:basedOn w:val="Normal"/>
    <w:link w:val="BalloonTextChar"/>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styleId="Hyperlink">
    <w:name w:val="Hyperlink"/>
    <w:rPr>
      <w:color w:val="0000FF"/>
      <w:u w:val="single"/>
    </w:rPr>
  </w:style>
  <w:style w:type="paragraph" w:customStyle="1" w:styleId="NormalComplexArial">
    <w:name w:val="Normal + (Complex) Arial"/>
    <w:aliases w:val="11 p(Complex) Arial,(Complex) 10 ptt Char,Normal + (Complex) Arial Char,11 p(Complex) Arial Char"/>
    <w:basedOn w:val="Normal"/>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autoSpaceDE w:val="0"/>
      <w:autoSpaceDN w:val="0"/>
      <w:adjustRightInd w:val="0"/>
      <w:jc w:val="both"/>
    </w:pPr>
    <w:rPr>
      <w:snapToGrid/>
      <w:szCs w:val="22"/>
    </w:rPr>
  </w:style>
  <w:style w:type="character" w:customStyle="1" w:styleId="11pComplexArialCharChar">
    <w:name w:val="11 p(Complex) Arial Char Char"/>
    <w:rPr>
      <w:rFonts w:ascii="Arial" w:hAnsi="Arial" w:cs="Arial"/>
      <w:sz w:val="22"/>
      <w:szCs w:val="22"/>
      <w:lang w:val="en-AU" w:eastAsia="en-US" w:bidi="ar-SA"/>
    </w:rPr>
  </w:style>
  <w:style w:type="character" w:customStyle="1" w:styleId="Heading3Char">
    <w:name w:val="Heading 3 Char"/>
    <w:aliases w:val="h3 Char,a Char,(a) Char,H3 Char,H31 Char,h3 sub heading Char,C Sub-Sub/Italic Char,Head 3 Char,Head 31 Char,Head 32 Char,C Sub-Sub/Italic1 Char,3 Char,Sub2Para Char,(Alt+3) Char,Heading 3a Char,Level 1- 2 Char,Level 1 - 1 Char,L3 Char"/>
    <w:link w:val="Heading3"/>
    <w:rsid w:val="002A0C4B"/>
    <w:rPr>
      <w:rFonts w:ascii="Helvetica" w:hAnsi="Helvetica" w:cs="Arial"/>
      <w:b/>
      <w:bCs/>
      <w:caps/>
      <w:snapToGrid w:val="0"/>
      <w:sz w:val="22"/>
      <w:szCs w:val="24"/>
      <w:lang w:val="en-AU"/>
    </w:rPr>
  </w:style>
  <w:style w:type="paragraph" w:styleId="BodyText3">
    <w:name w:val="Body Text 3"/>
    <w:basedOn w:val="Normal"/>
    <w:link w:val="BodyText3Char"/>
    <w:rsid w:val="008931D9"/>
    <w:pPr>
      <w:spacing w:after="120"/>
    </w:pPr>
    <w:rPr>
      <w:snapToGrid/>
      <w:sz w:val="16"/>
      <w:szCs w:val="16"/>
      <w:lang w:eastAsia="en-AU"/>
    </w:rPr>
  </w:style>
  <w:style w:type="character" w:customStyle="1" w:styleId="BodyText3Char">
    <w:name w:val="Body Text 3 Char"/>
    <w:link w:val="BodyText3"/>
    <w:rsid w:val="008931D9"/>
    <w:rPr>
      <w:rFonts w:ascii="Arial" w:hAnsi="Arial" w:cs="Arial"/>
      <w:sz w:val="16"/>
      <w:szCs w:val="16"/>
    </w:rPr>
  </w:style>
  <w:style w:type="character" w:customStyle="1" w:styleId="BodyTextChar">
    <w:name w:val="Body Text Char"/>
    <w:link w:val="BodyText"/>
    <w:uiPriority w:val="1"/>
    <w:rsid w:val="008C4568"/>
    <w:rPr>
      <w:rFonts w:ascii="Arial" w:hAnsi="Arial" w:cs="Arial"/>
      <w:snapToGrid w:val="0"/>
      <w:sz w:val="22"/>
      <w:lang w:eastAsia="en-US"/>
    </w:rPr>
  </w:style>
  <w:style w:type="character" w:customStyle="1" w:styleId="Heading1Char">
    <w:name w:val="Heading 1 Char"/>
    <w:link w:val="Heading1"/>
    <w:uiPriority w:val="1"/>
    <w:rsid w:val="008C4568"/>
    <w:rPr>
      <w:rFonts w:ascii="Helvetica" w:hAnsi="Helvetica" w:cs="Arial"/>
      <w:b/>
      <w:bCs/>
      <w:caps/>
      <w:snapToGrid w:val="0"/>
      <w:kern w:val="32"/>
      <w:sz w:val="32"/>
      <w:szCs w:val="32"/>
      <w:lang w:eastAsia="en-US"/>
    </w:rPr>
  </w:style>
  <w:style w:type="character" w:customStyle="1" w:styleId="Heading2Char">
    <w:name w:val="Heading 2 Char"/>
    <w:aliases w:val="h2 Char,Attribute Heading 2 Char,1.1 Char,body Char,test Char,H2 Char,Section Char,h2.H2 Char,UNDERRUBRIK 1-2 Char,Para2 Char,h21 Char,h22 Char,l2 Char,list 2 Char,list 2 Char,heading 2TOC Char,Head 2 Char,List level 2 Char,2 Char"/>
    <w:link w:val="Heading2"/>
    <w:uiPriority w:val="1"/>
    <w:rsid w:val="008C4568"/>
    <w:rPr>
      <w:rFonts w:ascii="Helvetica" w:hAnsi="Helvetica" w:cs="Arial"/>
      <w:b/>
      <w:bCs/>
      <w:iCs/>
      <w:caps/>
      <w:snapToGrid w:val="0"/>
      <w:sz w:val="24"/>
      <w:szCs w:val="24"/>
      <w:lang w:eastAsia="en-US"/>
    </w:rPr>
  </w:style>
  <w:style w:type="paragraph" w:styleId="ListParagraph">
    <w:name w:val="List Paragraph"/>
    <w:basedOn w:val="Normal"/>
    <w:uiPriority w:val="1"/>
    <w:qFormat/>
    <w:rsid w:val="008C4568"/>
    <w:pPr>
      <w:widowControl w:val="0"/>
      <w:autoSpaceDE w:val="0"/>
      <w:autoSpaceDN w:val="0"/>
      <w:adjustRightInd w:val="0"/>
    </w:pPr>
    <w:rPr>
      <w:rFonts w:ascii="Times New Roman" w:hAnsi="Times New Roman" w:cs="Times New Roman"/>
      <w:snapToGrid/>
      <w:sz w:val="24"/>
      <w:szCs w:val="24"/>
      <w:lang w:eastAsia="en-AU"/>
    </w:rPr>
  </w:style>
  <w:style w:type="paragraph" w:customStyle="1" w:styleId="TableParagraph">
    <w:name w:val="Table Paragraph"/>
    <w:basedOn w:val="Normal"/>
    <w:uiPriority w:val="1"/>
    <w:qFormat/>
    <w:rsid w:val="008C4568"/>
    <w:pPr>
      <w:widowControl w:val="0"/>
      <w:autoSpaceDE w:val="0"/>
      <w:autoSpaceDN w:val="0"/>
      <w:adjustRightInd w:val="0"/>
    </w:pPr>
    <w:rPr>
      <w:rFonts w:ascii="Times New Roman" w:hAnsi="Times New Roman" w:cs="Times New Roman"/>
      <w:snapToGrid/>
      <w:sz w:val="24"/>
      <w:szCs w:val="24"/>
      <w:lang w:eastAsia="en-AU"/>
    </w:rPr>
  </w:style>
  <w:style w:type="character" w:customStyle="1" w:styleId="Heading4Char">
    <w:name w:val="Heading 4 Char"/>
    <w:aliases w:val="(i) Char, Char1 Char,i Char,h4 sub sub heading Char,h4 Char,4 Char,Level 2 - (a) Char,Level 2 - a Char,Level 4 Char,h41 Char,h42 Char,Para4 Char,Heading 3A Char,(Small Appendix) Char,H4 Char,Minor Char,Heading 4 StGeorge Char,(i)Text Char"/>
    <w:link w:val="Heading4"/>
    <w:rsid w:val="00064A3E"/>
    <w:rPr>
      <w:rFonts w:ascii="Arial" w:hAnsi="Arial"/>
      <w:b/>
      <w:bCs/>
      <w:snapToGrid w:val="0"/>
      <w:sz w:val="22"/>
      <w:szCs w:val="28"/>
      <w:lang w:eastAsia="en-US"/>
    </w:rPr>
  </w:style>
  <w:style w:type="character" w:customStyle="1" w:styleId="Heading6Char">
    <w:name w:val="Heading 6 Char"/>
    <w:link w:val="Heading6"/>
    <w:rsid w:val="00064A3E"/>
    <w:rPr>
      <w:rFonts w:ascii="Arial" w:hAnsi="Arial" w:cs="Arial"/>
      <w:b/>
      <w:snapToGrid w:val="0"/>
      <w:sz w:val="28"/>
      <w:lang w:eastAsia="en-US"/>
    </w:rPr>
  </w:style>
  <w:style w:type="character" w:customStyle="1" w:styleId="FooterChar">
    <w:name w:val="Footer Char"/>
    <w:link w:val="Footer"/>
    <w:rsid w:val="00064A3E"/>
    <w:rPr>
      <w:rFonts w:ascii="Arial" w:hAnsi="Arial" w:cs="Arial"/>
      <w:snapToGrid w:val="0"/>
      <w:sz w:val="22"/>
      <w:lang w:eastAsia="en-US"/>
    </w:rPr>
  </w:style>
  <w:style w:type="character" w:customStyle="1" w:styleId="HeaderChar">
    <w:name w:val="Header Char"/>
    <w:link w:val="Header"/>
    <w:rsid w:val="00064A3E"/>
    <w:rPr>
      <w:rFonts w:ascii="Arial" w:hAnsi="Arial" w:cs="Arial"/>
      <w:snapToGrid w:val="0"/>
      <w:sz w:val="22"/>
      <w:lang w:eastAsia="en-US"/>
    </w:rPr>
  </w:style>
  <w:style w:type="character" w:customStyle="1" w:styleId="BodyTextIndentChar">
    <w:name w:val="Body Text Indent Char"/>
    <w:link w:val="BodyTextIndent"/>
    <w:rsid w:val="00064A3E"/>
    <w:rPr>
      <w:rFonts w:ascii="Arial" w:hAnsi="Arial" w:cs="Arial"/>
      <w:snapToGrid w:val="0"/>
      <w:sz w:val="22"/>
      <w:lang w:eastAsia="en-US"/>
    </w:rPr>
  </w:style>
  <w:style w:type="character" w:customStyle="1" w:styleId="BodyTextIndent2Char">
    <w:name w:val="Body Text Indent 2 Char"/>
    <w:link w:val="BodyTextIndent2"/>
    <w:rsid w:val="00064A3E"/>
    <w:rPr>
      <w:rFonts w:ascii="Arial" w:hAnsi="Arial" w:cs="Arial"/>
      <w:snapToGrid w:val="0"/>
      <w:sz w:val="22"/>
      <w:lang w:eastAsia="en-US"/>
    </w:rPr>
  </w:style>
  <w:style w:type="character" w:customStyle="1" w:styleId="BodyTextFirstIndentChar">
    <w:name w:val="Body Text First Indent Char"/>
    <w:link w:val="BodyTextFirstIndent"/>
    <w:rsid w:val="00064A3E"/>
    <w:rPr>
      <w:rFonts w:ascii="Arial" w:hAnsi="Arial" w:cs="Arial"/>
      <w:snapToGrid w:val="0"/>
      <w:sz w:val="22"/>
      <w:lang w:eastAsia="en-US"/>
    </w:rPr>
  </w:style>
  <w:style w:type="character" w:customStyle="1" w:styleId="BodyTextFirstIndent2Char">
    <w:name w:val="Body Text First Indent 2 Char"/>
    <w:link w:val="BodyTextFirstIndent2"/>
    <w:rsid w:val="00064A3E"/>
    <w:rPr>
      <w:rFonts w:ascii="Arial" w:hAnsi="Arial" w:cs="Arial"/>
      <w:snapToGrid w:val="0"/>
      <w:sz w:val="22"/>
      <w:lang w:eastAsia="en-US"/>
    </w:rPr>
  </w:style>
  <w:style w:type="character" w:customStyle="1" w:styleId="BalloonTextChar">
    <w:name w:val="Balloon Text Char"/>
    <w:link w:val="BalloonText"/>
    <w:semiHidden/>
    <w:rsid w:val="00064A3E"/>
    <w:rPr>
      <w:rFonts w:ascii="Tahoma" w:hAnsi="Tahoma" w:cs="Tahoma"/>
      <w:snapToGrid w:val="0"/>
      <w:sz w:val="16"/>
      <w:szCs w:val="16"/>
      <w:lang w:eastAsia="en-US"/>
    </w:rPr>
  </w:style>
  <w:style w:type="character" w:customStyle="1" w:styleId="BodyText2Char">
    <w:name w:val="Body Text 2 Char"/>
    <w:link w:val="BodyText2"/>
    <w:rsid w:val="00064A3E"/>
    <w:rPr>
      <w:rFonts w:ascii="Arial" w:hAnsi="Arial" w:cs="Arial"/>
      <w:snapToGrid w:val="0"/>
      <w:sz w:val="22"/>
      <w:lang w:eastAsia="en-US"/>
    </w:rPr>
  </w:style>
  <w:style w:type="character" w:styleId="CommentReference">
    <w:name w:val="annotation reference"/>
    <w:rsid w:val="00666216"/>
    <w:rPr>
      <w:sz w:val="16"/>
      <w:szCs w:val="16"/>
    </w:rPr>
  </w:style>
  <w:style w:type="paragraph" w:styleId="CommentText">
    <w:name w:val="annotation text"/>
    <w:basedOn w:val="Normal"/>
    <w:link w:val="CommentTextChar"/>
    <w:rsid w:val="00666216"/>
    <w:rPr>
      <w:sz w:val="20"/>
    </w:rPr>
  </w:style>
  <w:style w:type="character" w:customStyle="1" w:styleId="CommentTextChar">
    <w:name w:val="Comment Text Char"/>
    <w:link w:val="CommentText"/>
    <w:rsid w:val="00666216"/>
    <w:rPr>
      <w:rFonts w:ascii="Arial" w:hAnsi="Arial" w:cs="Arial"/>
      <w:snapToGrid w:val="0"/>
      <w:lang w:eastAsia="en-US"/>
    </w:rPr>
  </w:style>
  <w:style w:type="paragraph" w:styleId="CommentSubject">
    <w:name w:val="annotation subject"/>
    <w:basedOn w:val="CommentText"/>
    <w:next w:val="CommentText"/>
    <w:link w:val="CommentSubjectChar"/>
    <w:rsid w:val="00666216"/>
    <w:rPr>
      <w:b/>
      <w:bCs/>
    </w:rPr>
  </w:style>
  <w:style w:type="character" w:customStyle="1" w:styleId="CommentSubjectChar">
    <w:name w:val="Comment Subject Char"/>
    <w:link w:val="CommentSubject"/>
    <w:rsid w:val="00666216"/>
    <w:rPr>
      <w:rFonts w:ascii="Arial" w:hAnsi="Arial" w:cs="Arial"/>
      <w:b/>
      <w:bCs/>
      <w:snapToGrid w:val="0"/>
      <w:lang w:eastAsia="en-US"/>
    </w:rPr>
  </w:style>
  <w:style w:type="character" w:styleId="UnresolvedMention">
    <w:name w:val="Unresolved Mention"/>
    <w:uiPriority w:val="99"/>
    <w:semiHidden/>
    <w:unhideWhenUsed/>
    <w:rsid w:val="00E122BE"/>
    <w:rPr>
      <w:color w:val="605E5C"/>
      <w:shd w:val="clear" w:color="auto" w:fill="E1DFDD"/>
    </w:rPr>
  </w:style>
  <w:style w:type="paragraph" w:customStyle="1" w:styleId="Default">
    <w:name w:val="Default"/>
    <w:rsid w:val="00561E64"/>
    <w:pPr>
      <w:autoSpaceDE w:val="0"/>
      <w:autoSpaceDN w:val="0"/>
      <w:adjustRightInd w:val="0"/>
    </w:pPr>
    <w:rPr>
      <w:color w:val="000000"/>
      <w:sz w:val="24"/>
      <w:szCs w:val="24"/>
    </w:rPr>
  </w:style>
  <w:style w:type="paragraph" w:customStyle="1" w:styleId="Block1">
    <w:name w:val="Block 1"/>
    <w:basedOn w:val="Normal"/>
    <w:next w:val="Normal"/>
    <w:link w:val="Block1Char"/>
    <w:rsid w:val="000E7173"/>
    <w:pPr>
      <w:spacing w:before="200"/>
      <w:ind w:left="851"/>
      <w:jc w:val="both"/>
    </w:pPr>
    <w:rPr>
      <w:rFonts w:ascii="Times New Roman" w:hAnsi="Times New Roman" w:cs="Times New Roman"/>
      <w:snapToGrid/>
      <w:sz w:val="24"/>
      <w:szCs w:val="24"/>
      <w:lang w:eastAsia="en-AU"/>
    </w:rPr>
  </w:style>
  <w:style w:type="character" w:customStyle="1" w:styleId="Block1Char">
    <w:name w:val="Block 1 Char"/>
    <w:link w:val="Block1"/>
    <w:rsid w:val="000E7173"/>
    <w:rPr>
      <w:sz w:val="24"/>
      <w:szCs w:val="24"/>
    </w:rPr>
  </w:style>
  <w:style w:type="character" w:styleId="FollowedHyperlink">
    <w:name w:val="FollowedHyperlink"/>
    <w:basedOn w:val="DefaultParagraphFont"/>
    <w:rsid w:val="000E7173"/>
    <w:rPr>
      <w:color w:val="954F72" w:themeColor="followedHyperlink"/>
      <w:u w:val="single"/>
    </w:rPr>
  </w:style>
  <w:style w:type="table" w:styleId="TableGrid">
    <w:name w:val="Table Grid"/>
    <w:basedOn w:val="TableNormal"/>
    <w:rsid w:val="0006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to.gov.au/Forms/Statement-by-a-supplier-not-quoting-an-ABN/" TargetMode="External"/><Relationship Id="rId17" Type="http://schemas.openxmlformats.org/officeDocument/2006/relationships/hyperlink" Target="https://www.artslaw.com.au/info-sheets/info-sheet/children-in-the-creative-process-information-for-artists-and-arts-organisat/" TargetMode="External"/><Relationship Id="rId2" Type="http://schemas.openxmlformats.org/officeDocument/2006/relationships/customXml" Target="../customXml/item2.xml"/><Relationship Id="rId16" Type="http://schemas.openxmlformats.org/officeDocument/2006/relationships/hyperlink" Target="http://www.artslaw.com.au/info-sheets/info-sheet/mediation-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business/payg-withholding/" TargetMode="External"/><Relationship Id="rId5" Type="http://schemas.openxmlformats.org/officeDocument/2006/relationships/numbering" Target="numbering.xml"/><Relationship Id="rId15" Type="http://schemas.openxmlformats.org/officeDocument/2006/relationships/hyperlink" Target="http://www.artslaw.com.au/info-sheets/info-sheet/liability-and-insur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law.com.au/product/the-arts-insurance-handbook-3rd-edi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mstrong\Local%20Settings\Temporary%20Internet%20Files\OLKF7\Arts_Law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422491B2F1640A8712853EE132A40" ma:contentTypeVersion="7" ma:contentTypeDescription="Create a new document." ma:contentTypeScope="" ma:versionID="8123ddaa1f9c4ba772ae5084d071f47a">
  <xsd:schema xmlns:xsd="http://www.w3.org/2001/XMLSchema" xmlns:xs="http://www.w3.org/2001/XMLSchema" xmlns:p="http://schemas.microsoft.com/office/2006/metadata/properties" xmlns:ns3="ffa93a9c-a25f-4511-ba20-cfba98c46feb" targetNamespace="http://schemas.microsoft.com/office/2006/metadata/properties" ma:root="true" ma:fieldsID="65fbc99e8420df2d6dbc8474914e9873" ns3:_="">
    <xsd:import namespace="ffa93a9c-a25f-4511-ba20-cfba98c46f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3a9c-a25f-4511-ba20-cfba98c46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BB4A-1C8F-469F-8DCB-02260A4A5DE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fa93a9c-a25f-4511-ba20-cfba98c46feb"/>
    <ds:schemaRef ds:uri="http://www.w3.org/XML/1998/namespace"/>
    <ds:schemaRef ds:uri="http://purl.org/dc/elements/1.1/"/>
  </ds:schemaRefs>
</ds:datastoreItem>
</file>

<file path=customXml/itemProps2.xml><?xml version="1.0" encoding="utf-8"?>
<ds:datastoreItem xmlns:ds="http://schemas.openxmlformats.org/officeDocument/2006/customXml" ds:itemID="{A3D5680A-21C5-4320-A832-EDE01DBF5B91}">
  <ds:schemaRefs>
    <ds:schemaRef ds:uri="http://schemas.microsoft.com/sharepoint/v3/contenttype/forms"/>
  </ds:schemaRefs>
</ds:datastoreItem>
</file>

<file path=customXml/itemProps3.xml><?xml version="1.0" encoding="utf-8"?>
<ds:datastoreItem xmlns:ds="http://schemas.openxmlformats.org/officeDocument/2006/customXml" ds:itemID="{4C0F2599-1801-4707-8D63-DAE0AB073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3a9c-a25f-4511-ba20-cfba98c46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CD80C-3E68-4392-9710-892B1F24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Arts_Law_template</Template>
  <TotalTime>0</TotalTime>
  <Pages>9</Pages>
  <Words>5237</Words>
  <Characters>28590</Characters>
  <Application>Microsoft Office Word</Application>
  <DocSecurity>12</DocSecurity>
  <Lines>238</Lines>
  <Paragraphs>67</Paragraphs>
  <ScaleCrop>false</ScaleCrop>
  <HeadingPairs>
    <vt:vector size="2" baseType="variant">
      <vt:variant>
        <vt:lpstr>Title</vt:lpstr>
      </vt:variant>
      <vt:variant>
        <vt:i4>1</vt:i4>
      </vt:variant>
    </vt:vector>
  </HeadingPairs>
  <TitlesOfParts>
    <vt:vector size="1" baseType="lpstr">
      <vt:lpstr>BAND PARTNERSHIP DEED</vt:lpstr>
    </vt:vector>
  </TitlesOfParts>
  <Company>Arts Law</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PARTNERSHIP DEED</dc:title>
  <dc:subject/>
  <dc:creator>sarmstrong</dc:creator>
  <cp:keywords/>
  <cp:lastModifiedBy>Emily Phipps</cp:lastModifiedBy>
  <cp:revision>2</cp:revision>
  <cp:lastPrinted>2019-04-05T18:59:00Z</cp:lastPrinted>
  <dcterms:created xsi:type="dcterms:W3CDTF">2019-11-18T03:17:00Z</dcterms:created>
  <dcterms:modified xsi:type="dcterms:W3CDTF">2019-11-18T03:17:00Z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ntentTypeId">
    <vt:lpwstr>0x010100CBC422491B2F1640A8712853EE132A40</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